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4E" w:rsidRPr="002121BA" w:rsidRDefault="00BF734E" w:rsidP="00637F65">
      <w:pPr>
        <w:widowControl/>
        <w:suppressAutoHyphens w:val="0"/>
        <w:spacing w:after="200" w:line="276" w:lineRule="auto"/>
        <w:jc w:val="center"/>
        <w:rPr>
          <w:b/>
          <w:lang w:val="en-US"/>
        </w:rPr>
      </w:pPr>
      <w:r w:rsidRPr="002121BA">
        <w:rPr>
          <w:b/>
        </w:rPr>
        <w:t>ОБРАЗЦЫ ТЕСТОВ КОНТРОЛЯ ЗНАНИЙ, УМЕНИЙ, НАВЫКОВ</w:t>
      </w:r>
    </w:p>
    <w:p w:rsidR="00BF734E" w:rsidRPr="002121BA" w:rsidRDefault="00BF734E" w:rsidP="00637F65">
      <w:pPr>
        <w:widowControl/>
        <w:suppressAutoHyphens w:val="0"/>
        <w:spacing w:after="200" w:line="276" w:lineRule="auto"/>
        <w:jc w:val="center"/>
        <w:rPr>
          <w:b/>
        </w:rPr>
      </w:pPr>
      <w:r w:rsidRPr="002121BA">
        <w:rPr>
          <w:b/>
        </w:rPr>
        <w:t xml:space="preserve"> ДЛЯ СТУДЕНТОВ ДНЕВНОЙ ФОРМЫ ОБУЧЕНИЯ</w:t>
      </w:r>
    </w:p>
    <w:p w:rsidR="00BF734E" w:rsidRPr="002121BA" w:rsidRDefault="00BF734E" w:rsidP="00637F65">
      <w:pPr>
        <w:widowControl/>
        <w:suppressAutoHyphens w:val="0"/>
        <w:spacing w:after="200" w:line="276" w:lineRule="auto"/>
        <w:jc w:val="center"/>
        <w:rPr>
          <w:b/>
          <w:color w:val="000000"/>
          <w:lang w:val="en-US"/>
        </w:rPr>
      </w:pPr>
      <w:r w:rsidRPr="002121BA">
        <w:rPr>
          <w:b/>
          <w:color w:val="000000"/>
        </w:rPr>
        <w:t>Модуль</w:t>
      </w:r>
      <w:r w:rsidRPr="002121BA">
        <w:rPr>
          <w:b/>
          <w:color w:val="000000"/>
          <w:lang w:val="en-US"/>
        </w:rPr>
        <w:t xml:space="preserve"> “Speech Practice” </w:t>
      </w:r>
    </w:p>
    <w:p w:rsidR="00BF734E" w:rsidRPr="002121BA" w:rsidRDefault="00BF734E" w:rsidP="00637F65">
      <w:pPr>
        <w:widowControl/>
        <w:suppressAutoHyphens w:val="0"/>
        <w:spacing w:after="200" w:line="276" w:lineRule="auto"/>
        <w:jc w:val="center"/>
        <w:rPr>
          <w:b/>
          <w:color w:val="000000"/>
          <w:lang w:val="en-US"/>
        </w:rPr>
      </w:pPr>
      <w:r w:rsidRPr="002121BA">
        <w:rPr>
          <w:b/>
          <w:color w:val="000000"/>
        </w:rPr>
        <w:t>тест</w:t>
      </w:r>
      <w:r w:rsidRPr="002121BA">
        <w:rPr>
          <w:b/>
          <w:color w:val="000000"/>
          <w:lang w:val="en-US"/>
        </w:rPr>
        <w:t xml:space="preserve"> “Human Personality”</w:t>
      </w:r>
    </w:p>
    <w:p w:rsidR="00BF734E" w:rsidRPr="002121BA" w:rsidRDefault="00BF734E" w:rsidP="00637F65">
      <w:pPr>
        <w:numPr>
          <w:ilvl w:val="0"/>
          <w:numId w:val="2"/>
        </w:numPr>
        <w:tabs>
          <w:tab w:val="clear" w:pos="720"/>
          <w:tab w:val="num" w:pos="0"/>
        </w:tabs>
        <w:ind w:left="0" w:firstLine="0"/>
        <w:jc w:val="both"/>
        <w:rPr>
          <w:i/>
          <w:lang w:val="en-US"/>
        </w:rPr>
      </w:pPr>
      <w:r w:rsidRPr="002121BA">
        <w:rPr>
          <w:b/>
          <w:i/>
          <w:lang w:val="en-US"/>
        </w:rPr>
        <w:t>Chose the right variant.</w:t>
      </w:r>
    </w:p>
    <w:p w:rsidR="00BF734E" w:rsidRPr="002121BA" w:rsidRDefault="00BF734E" w:rsidP="00637F65">
      <w:pPr>
        <w:jc w:val="both"/>
        <w:rPr>
          <w:i/>
          <w:lang w:val="en-US"/>
        </w:rPr>
      </w:pP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I’m (married, got married) to John Smith (Joanna Smith).</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I can’t see the objects properly. I’m (shortsighted, blind).</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My brother John is a (handsome, beautiful) person.</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My husband is (dark-haired, brunette).</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I can’t say my son (behaves himself, behaves himself well).</w:t>
      </w:r>
    </w:p>
    <w:p w:rsidR="00BF734E" w:rsidRPr="002121BA" w:rsidRDefault="00BF734E" w:rsidP="00637F65">
      <w:pPr>
        <w:rPr>
          <w:lang w:val="en-US"/>
        </w:rPr>
      </w:pPr>
    </w:p>
    <w:p w:rsidR="00BF734E" w:rsidRPr="002121BA" w:rsidRDefault="00BF734E" w:rsidP="00637F65">
      <w:pPr>
        <w:numPr>
          <w:ilvl w:val="0"/>
          <w:numId w:val="2"/>
        </w:numPr>
        <w:tabs>
          <w:tab w:val="clear" w:pos="720"/>
          <w:tab w:val="num" w:pos="0"/>
        </w:tabs>
        <w:ind w:left="0" w:firstLine="0"/>
        <w:jc w:val="both"/>
        <w:rPr>
          <w:i/>
          <w:lang w:val="en-US"/>
        </w:rPr>
      </w:pPr>
      <w:r w:rsidRPr="002121BA">
        <w:rPr>
          <w:b/>
          <w:i/>
          <w:lang w:val="en-US"/>
        </w:rPr>
        <w:t>Change sentences into their synonymic equivalents. Give as many variants as possible.</w:t>
      </w:r>
    </w:p>
    <w:p w:rsidR="00BF734E" w:rsidRPr="002121BA" w:rsidRDefault="00BF734E" w:rsidP="00637F65">
      <w:pPr>
        <w:jc w:val="both"/>
        <w:rPr>
          <w:i/>
          <w:lang w:val="en-US"/>
        </w:rPr>
      </w:pP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Jane is a beautiful girl.</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He is a pleasant person to deal with.</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Jenny is always neatly dressed.</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My grandfather and grandmother don’t share my opinion upon modern clothes.</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My brother has persuaded me to give him my car.</w:t>
      </w:r>
    </w:p>
    <w:p w:rsidR="00BF734E" w:rsidRPr="002121BA" w:rsidRDefault="00BF734E" w:rsidP="00637F65">
      <w:pPr>
        <w:jc w:val="both"/>
        <w:rPr>
          <w:lang w:val="en-US"/>
        </w:rPr>
      </w:pPr>
    </w:p>
    <w:p w:rsidR="00BF734E" w:rsidRPr="002121BA" w:rsidRDefault="00BF734E" w:rsidP="00637F65">
      <w:pPr>
        <w:numPr>
          <w:ilvl w:val="0"/>
          <w:numId w:val="2"/>
        </w:numPr>
        <w:tabs>
          <w:tab w:val="clear" w:pos="720"/>
          <w:tab w:val="num" w:pos="0"/>
        </w:tabs>
        <w:ind w:left="0" w:firstLine="0"/>
        <w:jc w:val="both"/>
        <w:rPr>
          <w:i/>
          <w:lang w:val="en-US"/>
        </w:rPr>
      </w:pPr>
      <w:r w:rsidRPr="002121BA">
        <w:rPr>
          <w:b/>
          <w:i/>
          <w:lang w:val="en-US"/>
        </w:rPr>
        <w:t>Give opposites to the following statements.</w:t>
      </w:r>
    </w:p>
    <w:p w:rsidR="00BF734E" w:rsidRPr="002121BA" w:rsidRDefault="00BF734E" w:rsidP="00637F65">
      <w:pPr>
        <w:jc w:val="both"/>
        <w:rPr>
          <w:i/>
          <w:lang w:val="en-US"/>
        </w:rPr>
      </w:pP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I have many close relatives abroad.</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Mary is an honest person.</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My neighbours’ child is ill-bred.</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You have a bunch of bad habits, I must admit.</w:t>
      </w:r>
    </w:p>
    <w:p w:rsidR="00BF734E" w:rsidRPr="002121BA" w:rsidRDefault="00BF734E" w:rsidP="00637F65">
      <w:pPr>
        <w:numPr>
          <w:ilvl w:val="3"/>
          <w:numId w:val="2"/>
        </w:numPr>
        <w:tabs>
          <w:tab w:val="clear" w:pos="1800"/>
          <w:tab w:val="num" w:pos="0"/>
          <w:tab w:val="left" w:pos="1080"/>
        </w:tabs>
        <w:ind w:left="0" w:firstLine="0"/>
        <w:jc w:val="both"/>
        <w:rPr>
          <w:lang w:val="en-US"/>
        </w:rPr>
      </w:pPr>
      <w:r w:rsidRPr="002121BA">
        <w:rPr>
          <w:lang w:val="en-US"/>
        </w:rPr>
        <w:t>I’m a hard-working person.</w:t>
      </w:r>
    </w:p>
    <w:p w:rsidR="00BF734E" w:rsidRPr="002121BA" w:rsidRDefault="00BF734E" w:rsidP="00637F65">
      <w:pPr>
        <w:jc w:val="both"/>
        <w:rPr>
          <w:lang w:val="en-US"/>
        </w:rPr>
      </w:pPr>
    </w:p>
    <w:p w:rsidR="00BF734E" w:rsidRPr="002121BA" w:rsidRDefault="00BF734E" w:rsidP="00637F65">
      <w:pPr>
        <w:numPr>
          <w:ilvl w:val="0"/>
          <w:numId w:val="2"/>
        </w:numPr>
        <w:tabs>
          <w:tab w:val="clear" w:pos="720"/>
          <w:tab w:val="num" w:pos="0"/>
        </w:tabs>
        <w:ind w:left="0" w:firstLine="0"/>
        <w:jc w:val="both"/>
        <w:rPr>
          <w:i/>
          <w:lang w:val="en-US"/>
        </w:rPr>
      </w:pPr>
      <w:r w:rsidRPr="002121BA">
        <w:rPr>
          <w:b/>
          <w:i/>
          <w:lang w:val="en-US"/>
        </w:rPr>
        <w:t>Correct all the mistakes.</w:t>
      </w:r>
    </w:p>
    <w:p w:rsidR="00BF734E" w:rsidRPr="002121BA" w:rsidRDefault="00BF734E" w:rsidP="00637F65">
      <w:pPr>
        <w:jc w:val="both"/>
        <w:rPr>
          <w:i/>
          <w:lang w:val="en-US"/>
        </w:rPr>
      </w:pPr>
    </w:p>
    <w:p w:rsidR="00BF734E" w:rsidRPr="002121BA" w:rsidRDefault="00BF734E" w:rsidP="00637F65">
      <w:pPr>
        <w:numPr>
          <w:ilvl w:val="3"/>
          <w:numId w:val="2"/>
        </w:numPr>
        <w:tabs>
          <w:tab w:val="clear" w:pos="1800"/>
          <w:tab w:val="num" w:pos="0"/>
        </w:tabs>
        <w:ind w:left="0" w:firstLine="0"/>
        <w:jc w:val="both"/>
        <w:rPr>
          <w:lang w:val="en-US"/>
        </w:rPr>
      </w:pPr>
      <w:r w:rsidRPr="002121BA">
        <w:rPr>
          <w:lang w:val="en-US"/>
        </w:rPr>
        <w:t>I highly disapproved your bad behavor at the party.</w:t>
      </w:r>
    </w:p>
    <w:p w:rsidR="00BF734E" w:rsidRPr="002121BA" w:rsidRDefault="00BF734E" w:rsidP="00637F65">
      <w:pPr>
        <w:numPr>
          <w:ilvl w:val="3"/>
          <w:numId w:val="2"/>
        </w:numPr>
        <w:tabs>
          <w:tab w:val="clear" w:pos="1800"/>
          <w:tab w:val="num" w:pos="0"/>
        </w:tabs>
        <w:ind w:left="0" w:firstLine="0"/>
        <w:jc w:val="both"/>
        <w:rPr>
          <w:lang w:val="en-US"/>
        </w:rPr>
      </w:pPr>
      <w:r w:rsidRPr="002121BA">
        <w:rPr>
          <w:lang w:val="en-US"/>
        </w:rPr>
        <w:t>My c</w:t>
      </w:r>
      <w:r>
        <w:rPr>
          <w:lang w:val="en-US"/>
        </w:rPr>
        <w:t>o</w:t>
      </w:r>
      <w:r w:rsidRPr="002121BA">
        <w:rPr>
          <w:lang w:val="en-US"/>
        </w:rPr>
        <w:t>usin is higher then me.</w:t>
      </w:r>
    </w:p>
    <w:p w:rsidR="00BF734E" w:rsidRPr="002121BA" w:rsidRDefault="00BF734E" w:rsidP="00637F65">
      <w:pPr>
        <w:numPr>
          <w:ilvl w:val="3"/>
          <w:numId w:val="2"/>
        </w:numPr>
        <w:tabs>
          <w:tab w:val="clear" w:pos="1800"/>
          <w:tab w:val="num" w:pos="0"/>
        </w:tabs>
        <w:ind w:left="0" w:firstLine="0"/>
        <w:jc w:val="both"/>
        <w:rPr>
          <w:lang w:val="en-US"/>
        </w:rPr>
      </w:pPr>
      <w:r w:rsidRPr="002121BA">
        <w:rPr>
          <w:lang w:val="en-US"/>
        </w:rPr>
        <w:t>Jane is elder then her sister Julie.</w:t>
      </w:r>
    </w:p>
    <w:p w:rsidR="00BF734E" w:rsidRPr="002121BA" w:rsidRDefault="00BF734E" w:rsidP="00637F65">
      <w:pPr>
        <w:numPr>
          <w:ilvl w:val="3"/>
          <w:numId w:val="2"/>
        </w:numPr>
        <w:tabs>
          <w:tab w:val="clear" w:pos="1800"/>
          <w:tab w:val="num" w:pos="0"/>
        </w:tabs>
        <w:ind w:left="0" w:firstLine="0"/>
        <w:jc w:val="both"/>
        <w:rPr>
          <w:lang w:val="en-US"/>
        </w:rPr>
      </w:pPr>
      <w:r w:rsidRPr="002121BA">
        <w:rPr>
          <w:lang w:val="en-US"/>
        </w:rPr>
        <w:t>My ant Dolly is a sensible woman. She can burst in tears easily.</w:t>
      </w:r>
    </w:p>
    <w:p w:rsidR="00BF734E" w:rsidRPr="002121BA" w:rsidRDefault="00BF734E" w:rsidP="00637F65">
      <w:pPr>
        <w:numPr>
          <w:ilvl w:val="3"/>
          <w:numId w:val="2"/>
        </w:numPr>
        <w:tabs>
          <w:tab w:val="clear" w:pos="1800"/>
          <w:tab w:val="num" w:pos="0"/>
        </w:tabs>
        <w:ind w:left="0" w:firstLine="0"/>
        <w:jc w:val="both"/>
        <w:rPr>
          <w:lang w:val="en-US"/>
        </w:rPr>
      </w:pPr>
      <w:r w:rsidRPr="002121BA">
        <w:rPr>
          <w:lang w:val="en-US"/>
        </w:rPr>
        <w:t>Due to his complexion he always stands from the crowd.</w:t>
      </w:r>
    </w:p>
    <w:p w:rsidR="00BF734E" w:rsidRPr="002121BA" w:rsidRDefault="00BF734E" w:rsidP="00637F65">
      <w:pPr>
        <w:jc w:val="both"/>
        <w:rPr>
          <w:lang w:val="en-US"/>
        </w:rPr>
      </w:pPr>
    </w:p>
    <w:p w:rsidR="00BF734E" w:rsidRPr="002121BA" w:rsidRDefault="00BF734E" w:rsidP="00637F65">
      <w:pPr>
        <w:numPr>
          <w:ilvl w:val="0"/>
          <w:numId w:val="2"/>
        </w:numPr>
        <w:tabs>
          <w:tab w:val="clear" w:pos="720"/>
          <w:tab w:val="num" w:pos="0"/>
        </w:tabs>
        <w:ind w:left="0" w:firstLine="0"/>
        <w:jc w:val="both"/>
        <w:rPr>
          <w:rFonts w:cs="SimSun"/>
          <w:i/>
          <w:lang w:val="en-US"/>
        </w:rPr>
      </w:pPr>
      <w:r w:rsidRPr="002121BA">
        <w:rPr>
          <w:b/>
          <w:i/>
          <w:lang w:val="en-US"/>
        </w:rPr>
        <w:t>Complete the following mini-conversations.</w:t>
      </w:r>
    </w:p>
    <w:p w:rsidR="00BF734E" w:rsidRPr="002121BA" w:rsidRDefault="00BF734E" w:rsidP="00637F65">
      <w:pPr>
        <w:numPr>
          <w:ilvl w:val="3"/>
          <w:numId w:val="2"/>
        </w:numPr>
        <w:tabs>
          <w:tab w:val="clear" w:pos="1800"/>
          <w:tab w:val="num" w:pos="0"/>
          <w:tab w:val="left" w:pos="1080"/>
        </w:tabs>
        <w:ind w:left="0" w:firstLine="0"/>
        <w:jc w:val="both"/>
        <w:rPr>
          <w:rFonts w:eastAsia="Times New Roman" w:cs="Times New Roman"/>
          <w:lang w:val="en-US"/>
        </w:rPr>
      </w:pPr>
      <w:r w:rsidRPr="002121BA">
        <w:rPr>
          <w:rFonts w:cs="SimSun"/>
          <w:lang w:val="en-US"/>
        </w:rPr>
        <w:t>1.-</w:t>
      </w:r>
      <w:r w:rsidRPr="002121BA">
        <w:rPr>
          <w:rFonts w:eastAsia="Times New Roman"/>
          <w:lang w:val="en-US"/>
        </w:rPr>
        <w:t xml:space="preserve"> ……………………………………</w:t>
      </w:r>
      <w:r w:rsidRPr="002121BA">
        <w:rPr>
          <w:lang w:val="en-US"/>
        </w:rPr>
        <w:t>. .</w:t>
      </w:r>
    </w:p>
    <w:p w:rsidR="00BF734E" w:rsidRPr="002121BA" w:rsidRDefault="00BF734E" w:rsidP="00637F65">
      <w:pPr>
        <w:ind w:firstLine="284"/>
        <w:jc w:val="both"/>
        <w:rPr>
          <w:lang w:val="en-US"/>
        </w:rPr>
      </w:pPr>
      <w:r w:rsidRPr="002121BA">
        <w:rPr>
          <w:rFonts w:eastAsia="Times New Roman" w:cs="Times New Roman"/>
          <w:lang w:val="en-US"/>
        </w:rPr>
        <w:t>-</w:t>
      </w:r>
      <w:r w:rsidRPr="002121BA">
        <w:rPr>
          <w:lang w:val="en-US"/>
        </w:rPr>
        <w:t>I am a 2-year student.</w:t>
      </w:r>
    </w:p>
    <w:p w:rsidR="00BF734E" w:rsidRPr="002121BA" w:rsidRDefault="00BF734E" w:rsidP="00637F65">
      <w:pPr>
        <w:jc w:val="both"/>
        <w:rPr>
          <w:lang w:val="en-US"/>
        </w:rPr>
      </w:pPr>
    </w:p>
    <w:p w:rsidR="00BF734E" w:rsidRPr="002121BA" w:rsidRDefault="00BF734E" w:rsidP="00637F65">
      <w:pPr>
        <w:numPr>
          <w:ilvl w:val="3"/>
          <w:numId w:val="2"/>
        </w:numPr>
        <w:tabs>
          <w:tab w:val="clear" w:pos="1800"/>
          <w:tab w:val="num" w:pos="0"/>
          <w:tab w:val="left" w:pos="1080"/>
        </w:tabs>
        <w:ind w:left="0" w:firstLine="0"/>
        <w:jc w:val="both"/>
        <w:rPr>
          <w:rFonts w:eastAsia="Times New Roman" w:cs="Times New Roman"/>
          <w:lang w:val="en-US"/>
        </w:rPr>
      </w:pPr>
      <w:r w:rsidRPr="002121BA">
        <w:rPr>
          <w:rFonts w:cs="SimSun"/>
        </w:rPr>
        <w:t>2.</w:t>
      </w:r>
      <w:r w:rsidRPr="002121BA">
        <w:rPr>
          <w:rFonts w:cs="SimSun"/>
          <w:lang w:val="en-US"/>
        </w:rPr>
        <w:t>-</w:t>
      </w:r>
      <w:r w:rsidRPr="002121BA">
        <w:rPr>
          <w:lang w:val="en-US"/>
        </w:rPr>
        <w:t>What is your brother?</w:t>
      </w:r>
    </w:p>
    <w:p w:rsidR="00BF734E" w:rsidRPr="002121BA" w:rsidRDefault="00BF734E" w:rsidP="00637F65">
      <w:pPr>
        <w:ind w:firstLine="284"/>
        <w:jc w:val="both"/>
        <w:rPr>
          <w:lang w:val="en-US"/>
        </w:rPr>
      </w:pPr>
      <w:r w:rsidRPr="002121BA">
        <w:rPr>
          <w:rFonts w:eastAsia="Times New Roman" w:cs="Times New Roman"/>
          <w:lang w:val="en-US"/>
        </w:rPr>
        <w:t>-</w:t>
      </w:r>
      <w:r w:rsidRPr="002121BA">
        <w:rPr>
          <w:rFonts w:eastAsia="Times New Roman"/>
          <w:lang w:val="en-US"/>
        </w:rPr>
        <w:t xml:space="preserve"> ……………………………………</w:t>
      </w:r>
      <w:r w:rsidRPr="002121BA">
        <w:rPr>
          <w:lang w:val="en-US"/>
        </w:rPr>
        <w:t>. .</w:t>
      </w:r>
    </w:p>
    <w:p w:rsidR="00BF734E" w:rsidRPr="002121BA" w:rsidRDefault="00BF734E" w:rsidP="00637F65">
      <w:pPr>
        <w:ind w:firstLine="284"/>
        <w:jc w:val="both"/>
      </w:pPr>
    </w:p>
    <w:p w:rsidR="00BF734E" w:rsidRPr="002121BA" w:rsidRDefault="00BF734E" w:rsidP="00637F65">
      <w:pPr>
        <w:jc w:val="both"/>
        <w:rPr>
          <w:lang w:val="en-US"/>
        </w:rPr>
      </w:pPr>
      <w:r w:rsidRPr="002121BA">
        <w:rPr>
          <w:rFonts w:cs="SimSun"/>
          <w:lang w:val="en-US"/>
        </w:rPr>
        <w:t>3.-</w:t>
      </w:r>
      <w:r w:rsidRPr="002121BA">
        <w:rPr>
          <w:rFonts w:eastAsia="Times New Roman"/>
          <w:lang w:val="en-US"/>
        </w:rPr>
        <w:t xml:space="preserve"> ……………………………………</w:t>
      </w:r>
      <w:r w:rsidRPr="002121BA">
        <w:rPr>
          <w:lang w:val="en-US"/>
        </w:rPr>
        <w:t>. .</w:t>
      </w:r>
    </w:p>
    <w:p w:rsidR="00BF734E" w:rsidRPr="002121BA" w:rsidRDefault="00BF734E" w:rsidP="00637F65">
      <w:pPr>
        <w:ind w:firstLine="284"/>
        <w:jc w:val="both"/>
        <w:rPr>
          <w:lang w:val="en-US"/>
        </w:rPr>
      </w:pPr>
      <w:r w:rsidRPr="002121BA">
        <w:rPr>
          <w:rFonts w:cs="SimSun"/>
          <w:lang w:val="en-US"/>
        </w:rPr>
        <w:t>-</w:t>
      </w:r>
      <w:r w:rsidRPr="002121BA">
        <w:rPr>
          <w:lang w:val="en-US"/>
        </w:rPr>
        <w:t>She is rather stubborn and always has her own way.</w:t>
      </w:r>
    </w:p>
    <w:p w:rsidR="00BF734E" w:rsidRPr="002121BA" w:rsidRDefault="00BF734E" w:rsidP="00637F65">
      <w:pPr>
        <w:ind w:firstLine="284"/>
        <w:jc w:val="both"/>
        <w:rPr>
          <w:lang w:val="en-US"/>
        </w:rPr>
      </w:pPr>
    </w:p>
    <w:p w:rsidR="00BF734E" w:rsidRPr="002121BA" w:rsidRDefault="00BF734E" w:rsidP="00637F65">
      <w:pPr>
        <w:numPr>
          <w:ilvl w:val="3"/>
          <w:numId w:val="2"/>
        </w:numPr>
        <w:tabs>
          <w:tab w:val="clear" w:pos="1800"/>
          <w:tab w:val="num" w:pos="0"/>
          <w:tab w:val="left" w:pos="1080"/>
        </w:tabs>
        <w:ind w:left="0" w:firstLine="0"/>
        <w:jc w:val="both"/>
        <w:rPr>
          <w:rFonts w:cs="SimSun"/>
        </w:rPr>
      </w:pPr>
      <w:r w:rsidRPr="002121BA">
        <w:rPr>
          <w:rFonts w:cs="SimSun"/>
          <w:lang w:val="en-US"/>
        </w:rPr>
        <w:t>4.</w:t>
      </w:r>
      <w:r w:rsidRPr="002121BA">
        <w:rPr>
          <w:rFonts w:cs="SimSun"/>
        </w:rPr>
        <w:t xml:space="preserve"> -</w:t>
      </w:r>
      <w:r w:rsidRPr="002121BA">
        <w:rPr>
          <w:lang w:val="en-US"/>
        </w:rPr>
        <w:t>Meet my friend David.</w:t>
      </w:r>
    </w:p>
    <w:p w:rsidR="00BF734E" w:rsidRPr="002121BA" w:rsidRDefault="00BF734E" w:rsidP="00637F65">
      <w:pPr>
        <w:ind w:firstLine="284"/>
        <w:jc w:val="both"/>
        <w:rPr>
          <w:lang w:val="en-US"/>
        </w:rPr>
      </w:pPr>
      <w:r w:rsidRPr="002121BA">
        <w:rPr>
          <w:rFonts w:cs="SimSun"/>
        </w:rPr>
        <w:t>-</w:t>
      </w:r>
      <w:r w:rsidRPr="002121BA">
        <w:rPr>
          <w:rFonts w:eastAsia="Times New Roman"/>
          <w:lang w:val="en-US"/>
        </w:rPr>
        <w:t xml:space="preserve"> ……………………………………</w:t>
      </w:r>
      <w:r w:rsidRPr="002121BA">
        <w:rPr>
          <w:lang w:val="en-US"/>
        </w:rPr>
        <w:t>. .</w:t>
      </w:r>
    </w:p>
    <w:p w:rsidR="00BF734E" w:rsidRPr="002121BA" w:rsidRDefault="00BF734E" w:rsidP="00637F65">
      <w:pPr>
        <w:ind w:firstLine="284"/>
        <w:jc w:val="both"/>
        <w:rPr>
          <w:lang w:val="en-US"/>
        </w:rPr>
      </w:pPr>
    </w:p>
    <w:p w:rsidR="00BF734E" w:rsidRPr="002121BA" w:rsidRDefault="00BF734E" w:rsidP="00637F65">
      <w:pPr>
        <w:numPr>
          <w:ilvl w:val="3"/>
          <w:numId w:val="2"/>
        </w:numPr>
        <w:tabs>
          <w:tab w:val="clear" w:pos="1800"/>
          <w:tab w:val="num" w:pos="0"/>
          <w:tab w:val="left" w:pos="1080"/>
        </w:tabs>
        <w:ind w:left="0" w:firstLine="0"/>
        <w:jc w:val="both"/>
        <w:rPr>
          <w:rFonts w:cs="SimSun"/>
          <w:spacing w:val="-3"/>
        </w:rPr>
      </w:pPr>
      <w:r w:rsidRPr="002121BA">
        <w:rPr>
          <w:rFonts w:cs="SimSun"/>
          <w:lang w:val="en-US"/>
        </w:rPr>
        <w:t>5. -</w:t>
      </w:r>
      <w:r w:rsidRPr="002121BA">
        <w:rPr>
          <w:lang w:val="en-US"/>
        </w:rPr>
        <w:t>Your complexion is marvelous.</w:t>
      </w:r>
    </w:p>
    <w:p w:rsidR="00BF734E" w:rsidRPr="002121BA" w:rsidRDefault="00BF734E" w:rsidP="00637F65">
      <w:pPr>
        <w:tabs>
          <w:tab w:val="left" w:pos="1440"/>
        </w:tabs>
        <w:ind w:firstLine="284"/>
        <w:jc w:val="both"/>
        <w:rPr>
          <w:spacing w:val="-3"/>
          <w:lang w:val="en-US"/>
        </w:rPr>
      </w:pPr>
      <w:r w:rsidRPr="002121BA">
        <w:rPr>
          <w:rFonts w:cs="SimSun"/>
          <w:spacing w:val="-3"/>
        </w:rPr>
        <w:t>-</w:t>
      </w:r>
      <w:r w:rsidRPr="002121BA">
        <w:rPr>
          <w:rFonts w:eastAsia="Times New Roman" w:cs="Times New Roman"/>
          <w:spacing w:val="-3"/>
          <w:lang w:val="en-US"/>
        </w:rPr>
        <w:t xml:space="preserve"> ……………………………………</w:t>
      </w:r>
      <w:r w:rsidRPr="002121BA">
        <w:rPr>
          <w:spacing w:val="-3"/>
          <w:lang w:val="en-US"/>
        </w:rPr>
        <w:t>. .</w:t>
      </w:r>
    </w:p>
    <w:p w:rsidR="00BF734E" w:rsidRPr="002121BA" w:rsidRDefault="00BF734E" w:rsidP="00637F65">
      <w:pPr>
        <w:rPr>
          <w:b/>
          <w:color w:val="000000"/>
          <w:lang w:val="en-US"/>
        </w:rPr>
      </w:pPr>
    </w:p>
    <w:p w:rsidR="00BF734E" w:rsidRPr="002121BA" w:rsidRDefault="00BF734E" w:rsidP="00637F65">
      <w:pPr>
        <w:jc w:val="center"/>
        <w:rPr>
          <w:rFonts w:cs="Times New Roman"/>
          <w:b/>
          <w:lang w:val="en-US"/>
        </w:rPr>
      </w:pPr>
      <w:r w:rsidRPr="002121BA">
        <w:rPr>
          <w:rFonts w:cs="Times New Roman"/>
          <w:b/>
        </w:rPr>
        <w:t>Модуль</w:t>
      </w:r>
      <w:r w:rsidRPr="002121BA">
        <w:rPr>
          <w:rFonts w:cs="Times New Roman"/>
          <w:b/>
          <w:lang w:val="en-US"/>
        </w:rPr>
        <w:t>“Reading Comprehension”</w:t>
      </w:r>
    </w:p>
    <w:p w:rsidR="00BF734E" w:rsidRPr="002121BA" w:rsidRDefault="00BF734E" w:rsidP="00637F65">
      <w:pPr>
        <w:jc w:val="center"/>
        <w:rPr>
          <w:rFonts w:cs="Times New Roman"/>
          <w:b/>
          <w:lang w:val="en-US"/>
        </w:rPr>
      </w:pPr>
      <w:r w:rsidRPr="002121BA">
        <w:rPr>
          <w:rFonts w:cs="Times New Roman"/>
          <w:b/>
        </w:rPr>
        <w:t>тест</w:t>
      </w:r>
      <w:r w:rsidRPr="002121BA">
        <w:rPr>
          <w:rFonts w:cs="Times New Roman"/>
          <w:b/>
          <w:lang w:val="en-US"/>
        </w:rPr>
        <w:t>“Museums”</w:t>
      </w:r>
    </w:p>
    <w:p w:rsidR="00BF734E" w:rsidRPr="002121BA" w:rsidRDefault="00BF734E" w:rsidP="00637F65">
      <w:pPr>
        <w:rPr>
          <w:rFonts w:cs="Times New Roman"/>
          <w:b/>
          <w:lang w:val="en-US"/>
        </w:rPr>
      </w:pPr>
    </w:p>
    <w:p w:rsidR="00BF734E" w:rsidRPr="002121BA" w:rsidRDefault="00BF734E" w:rsidP="00637F65">
      <w:pPr>
        <w:pStyle w:val="ListParagraph"/>
        <w:shd w:val="clear" w:color="auto" w:fill="FFFFFF"/>
        <w:ind w:left="0" w:firstLine="0"/>
        <w:jc w:val="both"/>
        <w:rPr>
          <w:b/>
          <w:lang w:val="en-US"/>
        </w:rPr>
      </w:pPr>
      <w:r w:rsidRPr="002121BA">
        <w:rPr>
          <w:b/>
          <w:lang w:val="en-US"/>
        </w:rPr>
        <w:t>I. You are going to read extracts from descriptions of six different museums. For Questions 1-14, choose from museums (A-F). The museums may be chosen more than once.</w:t>
      </w:r>
    </w:p>
    <w:p w:rsidR="00BF734E" w:rsidRPr="002121BA" w:rsidRDefault="00BF734E" w:rsidP="00637F65">
      <w:pPr>
        <w:pStyle w:val="ListParagraph"/>
        <w:shd w:val="clear" w:color="auto" w:fill="FFFFFF"/>
        <w:ind w:left="0" w:firstLine="0"/>
        <w:jc w:val="both"/>
        <w:rPr>
          <w:b/>
          <w:lang w:val="en-US"/>
        </w:rPr>
      </w:pPr>
    </w:p>
    <w:p w:rsidR="00BF734E" w:rsidRPr="002121BA" w:rsidRDefault="00BF734E" w:rsidP="00637F65">
      <w:pPr>
        <w:shd w:val="clear" w:color="auto" w:fill="FFFFFF"/>
        <w:jc w:val="both"/>
        <w:rPr>
          <w:lang w:val="en-US"/>
        </w:rPr>
      </w:pPr>
      <w:r w:rsidRPr="002121BA">
        <w:rPr>
          <w:b/>
          <w:bCs/>
          <w:lang w:val="en-US"/>
        </w:rPr>
        <w:t>A  The Children's Museum</w:t>
      </w:r>
    </w:p>
    <w:p w:rsidR="00BF734E" w:rsidRPr="002121BA" w:rsidRDefault="00BF734E" w:rsidP="00637F65">
      <w:pPr>
        <w:shd w:val="clear" w:color="auto" w:fill="FFFFFF"/>
        <w:jc w:val="both"/>
        <w:rPr>
          <w:b/>
          <w:bCs/>
          <w:lang w:val="en-US"/>
        </w:rPr>
      </w:pPr>
      <w:r w:rsidRPr="002121BA">
        <w:rPr>
          <w:lang w:val="en-US"/>
        </w:rPr>
        <w:t xml:space="preserve">One of </w:t>
      </w:r>
      <w:smartTag w:uri="urn:schemas-microsoft-com:office:smarttags" w:element="place">
        <w:smartTag w:uri="urn:schemas-microsoft-com:office:smarttags" w:element="country-region">
          <w:r w:rsidRPr="002121BA">
            <w:rPr>
              <w:lang w:val="en-US"/>
            </w:rPr>
            <w:t>America</w:t>
          </w:r>
        </w:smartTag>
      </w:smartTag>
      <w:r w:rsidRPr="002121BA">
        <w:rPr>
          <w:lang w:val="en-US"/>
        </w:rPr>
        <w:t>'s largest, most unique children's museums is visited by 100,000 members of the public each year. Set in an imaginary town, young people begin to better understand the world through exploration and role-play. Some even sow the seeds of future ambitions as they act out dozens of different occupations. The museum offers exciting hands-on activities which help to build self-esteem and confidence, as well as allowing adults to become part of the educational process. The museum has become a favourite field trip for schools, youth groups and scouts.</w:t>
      </w:r>
    </w:p>
    <w:p w:rsidR="00BF734E" w:rsidRPr="002121BA" w:rsidRDefault="00BF734E" w:rsidP="00637F65">
      <w:pPr>
        <w:shd w:val="clear" w:color="auto" w:fill="FFFFFF"/>
        <w:jc w:val="both"/>
        <w:rPr>
          <w:lang w:val="en-US"/>
        </w:rPr>
      </w:pPr>
      <w:r w:rsidRPr="002121BA">
        <w:rPr>
          <w:b/>
          <w:bCs/>
          <w:lang w:val="en-US"/>
        </w:rPr>
        <w:t xml:space="preserve">B  The Victoria and </w:t>
      </w:r>
      <w:smartTag w:uri="urn:schemas-microsoft-com:office:smarttags" w:element="place">
        <w:smartTag w:uri="urn:schemas-microsoft-com:office:smarttags" w:element="PlaceName">
          <w:r w:rsidRPr="002121BA">
            <w:rPr>
              <w:b/>
              <w:bCs/>
              <w:lang w:val="en-US"/>
            </w:rPr>
            <w:t>Albert</w:t>
          </w:r>
        </w:smartTag>
        <w:r w:rsidRPr="002121BA">
          <w:rPr>
            <w:b/>
            <w:bCs/>
            <w:lang w:val="en-US"/>
          </w:rPr>
          <w:t xml:space="preserve"> </w:t>
        </w:r>
        <w:smartTag w:uri="urn:schemas-microsoft-com:office:smarttags" w:element="PlaceName">
          <w:r w:rsidRPr="002121BA">
            <w:rPr>
              <w:b/>
              <w:bCs/>
              <w:lang w:val="en-US"/>
            </w:rPr>
            <w:t>Museum</w:t>
          </w:r>
        </w:smartTag>
      </w:smartTag>
    </w:p>
    <w:p w:rsidR="00BF734E" w:rsidRPr="002121BA" w:rsidRDefault="00BF734E" w:rsidP="00637F65">
      <w:pPr>
        <w:shd w:val="clear" w:color="auto" w:fill="FFFFFF"/>
        <w:jc w:val="both"/>
        <w:rPr>
          <w:b/>
          <w:bCs/>
          <w:lang w:val="en-US"/>
        </w:rPr>
      </w:pPr>
      <w:r w:rsidRPr="002121BA">
        <w:rPr>
          <w:lang w:val="en-US"/>
        </w:rPr>
        <w:t xml:space="preserve">Unrivalled as the world's finest museum of decorative arts, </w:t>
      </w:r>
      <w:smartTag w:uri="urn:schemas-microsoft-com:office:smarttags" w:element="place">
        <w:smartTag w:uri="urn:schemas-microsoft-com:office:smarttags" w:element="City">
          <w:r w:rsidRPr="002121BA">
            <w:rPr>
              <w:lang w:val="en-US"/>
            </w:rPr>
            <w:t>London</w:t>
          </w:r>
        </w:smartTag>
      </w:smartTag>
      <w:r w:rsidRPr="002121BA">
        <w:rPr>
          <w:lang w:val="en-US"/>
        </w:rPr>
        <w:t xml:space="preserve">'s Victoria and AlbertMuseumwas founded in 1852 to support and encourage excellence in art and design. It is home to 145 galleries, including the national collections of sculpture, furniture, fashion and textiles, paintings, silver, glass, ceramics, jewellery, books, prints and photographs. The magnificent collections constitute a unique international resource. Some four million objects are held by the museum, ranging from the English landscape artist, Constable, to oriental ceramics, and the finest collection of Italian Renaissance sculpture outside </w:t>
      </w:r>
      <w:smartTag w:uri="urn:schemas-microsoft-com:office:smarttags" w:element="place">
        <w:smartTag w:uri="urn:schemas-microsoft-com:office:smarttags" w:element="country-region">
          <w:r w:rsidRPr="002121BA">
            <w:rPr>
              <w:lang w:val="en-US"/>
            </w:rPr>
            <w:t>Italy</w:t>
          </w:r>
        </w:smartTag>
      </w:smartTag>
      <w:r w:rsidRPr="002121BA">
        <w:rPr>
          <w:lang w:val="en-US"/>
        </w:rPr>
        <w:t>, as well as the most impressive collection of Indian art and artefacts outside the subcontinent.</w:t>
      </w:r>
    </w:p>
    <w:p w:rsidR="00BF734E" w:rsidRPr="002121BA" w:rsidRDefault="00BF734E" w:rsidP="00637F65">
      <w:pPr>
        <w:shd w:val="clear" w:color="auto" w:fill="FFFFFF"/>
        <w:jc w:val="both"/>
        <w:rPr>
          <w:lang w:val="en-US"/>
        </w:rPr>
      </w:pPr>
      <w:r w:rsidRPr="002121BA">
        <w:rPr>
          <w:b/>
          <w:bCs/>
          <w:lang w:val="en-US"/>
        </w:rPr>
        <w:t xml:space="preserve">C  The </w:t>
      </w:r>
      <w:smartTag w:uri="urn:schemas-microsoft-com:office:smarttags" w:element="place">
        <w:smartTag w:uri="urn:schemas-microsoft-com:office:smarttags" w:element="PlaceName">
          <w:r w:rsidRPr="002121BA">
            <w:rPr>
              <w:b/>
              <w:bCs/>
              <w:lang w:val="en-US"/>
            </w:rPr>
            <w:t>Natural</w:t>
          </w:r>
        </w:smartTag>
        <w:r w:rsidRPr="002121BA">
          <w:rPr>
            <w:b/>
            <w:bCs/>
            <w:lang w:val="en-US"/>
          </w:rPr>
          <w:t xml:space="preserve"> </w:t>
        </w:r>
        <w:smartTag w:uri="urn:schemas-microsoft-com:office:smarttags" w:element="PlaceName">
          <w:r w:rsidRPr="002121BA">
            <w:rPr>
              <w:b/>
              <w:bCs/>
              <w:lang w:val="en-US"/>
            </w:rPr>
            <w:t>History</w:t>
          </w:r>
        </w:smartTag>
        <w:r w:rsidRPr="002121BA">
          <w:rPr>
            <w:b/>
            <w:bCs/>
            <w:lang w:val="en-US"/>
          </w:rPr>
          <w:t xml:space="preserve"> </w:t>
        </w:r>
        <w:smartTag w:uri="urn:schemas-microsoft-com:office:smarttags" w:element="PlaceType">
          <w:r w:rsidRPr="002121BA">
            <w:rPr>
              <w:b/>
              <w:bCs/>
              <w:lang w:val="en-US"/>
            </w:rPr>
            <w:t>Museum</w:t>
          </w:r>
        </w:smartTag>
      </w:smartTag>
    </w:p>
    <w:p w:rsidR="00BF734E" w:rsidRPr="002121BA" w:rsidRDefault="00BF734E" w:rsidP="00637F65">
      <w:pPr>
        <w:shd w:val="clear" w:color="auto" w:fill="FFFFFF"/>
        <w:jc w:val="both"/>
        <w:rPr>
          <w:b/>
          <w:bCs/>
          <w:lang w:val="en-US"/>
        </w:rPr>
      </w:pPr>
      <w:r w:rsidRPr="002121BA">
        <w:rPr>
          <w:lang w:val="en-US"/>
        </w:rPr>
        <w:t>Why not discover more about the natural world through music, art and drama in a range of special events and hands-on workshops? At the Earth Galleries, you can see the Museum's permanent exhibitions relating to the planet. At one of these galleries, the Earth Lab, investigate the impressive diversity of British geology, and compare your own fossils, rocks and minerals with the Museum's reference collection, object displays and multimedia database. One of the Museum's most popular galleries has now reopened after undergoing a major face-lift. It includes old favourites such as the giant robotic scorpion and live leafcutter ant colony, as well as exciting new elements from the Museum's collection of over 30 million species of insects and other arthropods.</w:t>
      </w:r>
    </w:p>
    <w:p w:rsidR="00BF734E" w:rsidRPr="002121BA" w:rsidRDefault="00BF734E" w:rsidP="00637F65">
      <w:pPr>
        <w:shd w:val="clear" w:color="auto" w:fill="FFFFFF"/>
        <w:jc w:val="both"/>
        <w:rPr>
          <w:lang w:val="en-US"/>
        </w:rPr>
      </w:pPr>
      <w:r w:rsidRPr="002121BA">
        <w:rPr>
          <w:b/>
          <w:bCs/>
          <w:lang w:val="en-US"/>
        </w:rPr>
        <w:t>D  The Museum of the Moving Image</w:t>
      </w:r>
    </w:p>
    <w:p w:rsidR="00BF734E" w:rsidRPr="002121BA" w:rsidRDefault="00BF734E" w:rsidP="00637F65">
      <w:pPr>
        <w:shd w:val="clear" w:color="auto" w:fill="FFFFFF"/>
        <w:jc w:val="both"/>
        <w:rPr>
          <w:b/>
          <w:bCs/>
          <w:iCs/>
          <w:lang w:val="en-US"/>
        </w:rPr>
      </w:pPr>
      <w:r w:rsidRPr="002121BA">
        <w:rPr>
          <w:lang w:val="en-US"/>
        </w:rPr>
        <w:t xml:space="preserve">The magical world of film and television comes to life before your eyes at the Museum of the Moving Image. Here, </w:t>
      </w:r>
      <w:r w:rsidRPr="002121BA">
        <w:rPr>
          <w:i/>
          <w:iCs/>
          <w:lang w:val="en-US"/>
        </w:rPr>
        <w:t xml:space="preserve">you </w:t>
      </w:r>
      <w:r w:rsidRPr="002121BA">
        <w:rPr>
          <w:lang w:val="en-US"/>
        </w:rPr>
        <w:t xml:space="preserve">are the star! You can fly like Superman, become a newsreader, audition for a </w:t>
      </w:r>
      <w:smartTag w:uri="urn:schemas-microsoft-com:office:smarttags" w:element="place">
        <w:r w:rsidRPr="002121BA">
          <w:rPr>
            <w:lang w:val="en-US"/>
          </w:rPr>
          <w:t>Hollywood</w:t>
        </w:r>
      </w:smartTag>
      <w:r w:rsidRPr="002121BA">
        <w:rPr>
          <w:lang w:val="en-US"/>
        </w:rPr>
        <w:t xml:space="preserve"> screen role, watch hundreds of films and TV clips, and interact with our cast of actor guides. Crossing the drawbridge entrance of our new special exhibition, you can step back through the mists of time to enter the magical world of King Arthur and his Knights of the Round Table. There are hands-on exhibits and a multimedia touchscreen which amazingly allows you to interact with the world around you.</w:t>
      </w:r>
    </w:p>
    <w:p w:rsidR="00BF734E" w:rsidRPr="002121BA" w:rsidRDefault="00BF734E" w:rsidP="00637F65">
      <w:pPr>
        <w:shd w:val="clear" w:color="auto" w:fill="FFFFFF"/>
        <w:jc w:val="both"/>
        <w:rPr>
          <w:lang w:val="en-US"/>
        </w:rPr>
      </w:pPr>
      <w:r w:rsidRPr="002121BA">
        <w:rPr>
          <w:b/>
          <w:bCs/>
          <w:iCs/>
          <w:lang w:val="en-US"/>
        </w:rPr>
        <w:t xml:space="preserve">E </w:t>
      </w:r>
      <w:smartTag w:uri="urn:schemas-microsoft-com:office:smarttags" w:element="place">
        <w:smartTag w:uri="urn:schemas-microsoft-com:office:smarttags" w:element="PlaceName">
          <w:r w:rsidRPr="002121BA">
            <w:rPr>
              <w:b/>
              <w:bCs/>
              <w:iCs/>
              <w:lang w:val="en-US"/>
            </w:rPr>
            <w:t>Q</w:t>
          </w:r>
          <w:r w:rsidRPr="002121BA">
            <w:rPr>
              <w:b/>
              <w:bCs/>
              <w:lang w:val="en-US"/>
            </w:rPr>
            <w:t>uex</w:t>
          </w:r>
        </w:smartTag>
        <w:r w:rsidRPr="002121BA">
          <w:rPr>
            <w:b/>
            <w:bCs/>
            <w:lang w:val="en-US"/>
          </w:rPr>
          <w:t xml:space="preserve"> </w:t>
        </w:r>
        <w:smartTag w:uri="urn:schemas-microsoft-com:office:smarttags" w:element="PlaceName">
          <w:r w:rsidRPr="002121BA">
            <w:rPr>
              <w:b/>
              <w:bCs/>
              <w:lang w:val="en-US"/>
            </w:rPr>
            <w:t>House</w:t>
          </w:r>
        </w:smartTag>
        <w:r w:rsidRPr="002121BA">
          <w:rPr>
            <w:b/>
            <w:bCs/>
            <w:lang w:val="en-US"/>
          </w:rPr>
          <w:t xml:space="preserve"> </w:t>
        </w:r>
        <w:smartTag w:uri="urn:schemas-microsoft-com:office:smarttags" w:element="PlaceType">
          <w:r w:rsidRPr="002121BA">
            <w:rPr>
              <w:b/>
              <w:bCs/>
              <w:lang w:val="en-US"/>
            </w:rPr>
            <w:t>Museum</w:t>
          </w:r>
        </w:smartTag>
      </w:smartTag>
    </w:p>
    <w:p w:rsidR="00BF734E" w:rsidRPr="002121BA" w:rsidRDefault="00BF734E" w:rsidP="00637F65">
      <w:pPr>
        <w:shd w:val="clear" w:color="auto" w:fill="FFFFFF"/>
        <w:jc w:val="both"/>
        <w:rPr>
          <w:b/>
          <w:bCs/>
          <w:lang w:val="en-US"/>
        </w:rPr>
      </w:pPr>
      <w:r w:rsidRPr="002121BA">
        <w:rPr>
          <w:lang w:val="en-US"/>
        </w:rPr>
        <w:t xml:space="preserve">Quex is one of </w:t>
      </w:r>
      <w:smartTag w:uri="urn:schemas-microsoft-com:office:smarttags" w:element="place">
        <w:smartTag w:uri="urn:schemas-microsoft-com:office:smarttags" w:element="country-region">
          <w:r w:rsidRPr="002121BA">
            <w:rPr>
              <w:lang w:val="en-US"/>
            </w:rPr>
            <w:t>Kent</w:t>
          </w:r>
        </w:smartTag>
      </w:smartTag>
      <w:r w:rsidRPr="002121BA">
        <w:rPr>
          <w:lang w:val="en-US"/>
        </w:rPr>
        <w:t>'s finest Regency houses and museums. A vast collection of treasures from different civilisations including splendid pieces of oriental furniture, rugs, ornaments and clocks gathered on expeditions to Africahas been assembled at Quex, making this an exciting place to visit and an important centre for the academic study of different races. In the eight galleries at Quex, you will find an amazing variety of items from the finest animal specimens in the world to striking tribal art, weapons, carvings and costumes, as well as valuable collections of Chinese porcelain and local architecture.</w:t>
      </w:r>
    </w:p>
    <w:p w:rsidR="00BF734E" w:rsidRPr="002121BA" w:rsidRDefault="00BF734E" w:rsidP="00637F65">
      <w:pPr>
        <w:shd w:val="clear" w:color="auto" w:fill="FFFFFF"/>
        <w:jc w:val="both"/>
        <w:rPr>
          <w:lang w:val="en-US"/>
        </w:rPr>
      </w:pPr>
      <w:r w:rsidRPr="002121BA">
        <w:rPr>
          <w:b/>
          <w:bCs/>
          <w:lang w:val="en-US"/>
        </w:rPr>
        <w:t xml:space="preserve">F  </w:t>
      </w:r>
      <w:smartTag w:uri="urn:schemas-microsoft-com:office:smarttags" w:element="PlaceName">
        <w:r w:rsidRPr="002121BA">
          <w:rPr>
            <w:b/>
            <w:bCs/>
            <w:lang w:val="en-US"/>
          </w:rPr>
          <w:t>Maidstone</w:t>
        </w:r>
      </w:smartTag>
      <w:r w:rsidRPr="002121BA">
        <w:rPr>
          <w:b/>
          <w:bCs/>
          <w:lang w:val="en-US"/>
        </w:rPr>
        <w:t xml:space="preserve"> </w:t>
      </w:r>
      <w:smartTag w:uri="urn:schemas-microsoft-com:office:smarttags" w:element="PlaceType">
        <w:r w:rsidRPr="002121BA">
          <w:rPr>
            <w:b/>
            <w:bCs/>
            <w:lang w:val="en-US"/>
          </w:rPr>
          <w:t>Museum</w:t>
        </w:r>
      </w:smartTag>
      <w:r w:rsidRPr="002121BA">
        <w:rPr>
          <w:b/>
          <w:bCs/>
          <w:lang w:val="en-US"/>
        </w:rPr>
        <w:t xml:space="preserve"> and </w:t>
      </w:r>
      <w:smartTag w:uri="urn:schemas-microsoft-com:office:smarttags" w:element="place">
        <w:smartTag w:uri="urn:schemas-microsoft-com:office:smarttags" w:element="PlaceName">
          <w:r w:rsidRPr="002121BA">
            <w:rPr>
              <w:b/>
              <w:bCs/>
              <w:lang w:val="en-US"/>
            </w:rPr>
            <w:t>Art</w:t>
          </w:r>
        </w:smartTag>
        <w:r w:rsidRPr="002121BA">
          <w:rPr>
            <w:b/>
            <w:bCs/>
            <w:lang w:val="en-US"/>
          </w:rPr>
          <w:t xml:space="preserve"> </w:t>
        </w:r>
        <w:smartTag w:uri="urn:schemas-microsoft-com:office:smarttags" w:element="PlaceName">
          <w:r w:rsidRPr="002121BA">
            <w:rPr>
              <w:b/>
              <w:bCs/>
              <w:lang w:val="en-US"/>
            </w:rPr>
            <w:t>Gallery</w:t>
          </w:r>
        </w:smartTag>
      </w:smartTag>
    </w:p>
    <w:p w:rsidR="00BF734E" w:rsidRPr="002121BA" w:rsidRDefault="00BF734E" w:rsidP="00637F65">
      <w:pPr>
        <w:shd w:val="clear" w:color="auto" w:fill="FFFFFF"/>
        <w:jc w:val="both"/>
        <w:rPr>
          <w:b/>
          <w:lang w:val="en-US"/>
        </w:rPr>
      </w:pPr>
      <w:r w:rsidRPr="002121BA">
        <w:rPr>
          <w:lang w:val="en-US"/>
        </w:rPr>
        <w:t>Let us introduce you to a wealth of heritage. This exceptionally fine regional museum, housed in a delightful Elizabethan manor house, boasts a rich and impressive variety of historical objects, fine art and natural history. Fine and decorative arts include European and British paintings, ceramics, glass, furniture, costume and textiles from the 17th to 20th centuries. An extensive collection contrasts artefacts from the Prehistoric Roman, Anglo-Saxon and Medieval periods, and an Egyptian collection including our own mummy. The curator of the museum provides a stimulating range of contemporary and historical exhibitions with an educational programme linked to history and science.</w:t>
      </w:r>
    </w:p>
    <w:p w:rsidR="00BF734E" w:rsidRPr="002121BA" w:rsidRDefault="00BF734E" w:rsidP="00637F65">
      <w:pPr>
        <w:shd w:val="clear" w:color="auto" w:fill="FFFFFF"/>
        <w:jc w:val="both"/>
        <w:rPr>
          <w:b/>
          <w:lang w:val="en-US"/>
        </w:rPr>
      </w:pPr>
    </w:p>
    <w:p w:rsidR="00BF734E" w:rsidRPr="002121BA" w:rsidRDefault="00BF734E" w:rsidP="00637F65">
      <w:pPr>
        <w:shd w:val="clear" w:color="auto" w:fill="FFFFFF"/>
        <w:jc w:val="both"/>
        <w:rPr>
          <w:lang w:val="en-US"/>
        </w:rPr>
      </w:pPr>
      <w:r w:rsidRPr="002121BA">
        <w:rPr>
          <w:b/>
          <w:lang w:val="en-US"/>
        </w:rPr>
        <w:t>Which museum</w:t>
      </w:r>
    </w:p>
    <w:p w:rsidR="00BF734E" w:rsidRPr="002121BA" w:rsidRDefault="00BF734E" w:rsidP="00637F65">
      <w:pPr>
        <w:pStyle w:val="ListParagraph"/>
        <w:numPr>
          <w:ilvl w:val="0"/>
          <w:numId w:val="4"/>
        </w:numPr>
        <w:shd w:val="clear" w:color="auto" w:fill="FFFFFF"/>
        <w:ind w:left="0" w:firstLine="0"/>
        <w:jc w:val="both"/>
        <w:rPr>
          <w:lang w:val="en-US"/>
        </w:rPr>
      </w:pPr>
      <w:r w:rsidRPr="002121BA">
        <w:rPr>
          <w:lang w:val="en-US"/>
        </w:rPr>
        <w:t>provides facilities to develop character?</w:t>
      </w:r>
    </w:p>
    <w:p w:rsidR="00BF734E" w:rsidRPr="002121BA" w:rsidRDefault="00BF734E" w:rsidP="00637F65">
      <w:pPr>
        <w:pStyle w:val="ListParagraph"/>
        <w:numPr>
          <w:ilvl w:val="0"/>
          <w:numId w:val="4"/>
        </w:numPr>
        <w:shd w:val="clear" w:color="auto" w:fill="FFFFFF"/>
        <w:ind w:left="0" w:firstLine="0"/>
        <w:jc w:val="both"/>
        <w:rPr>
          <w:lang w:val="en-US"/>
        </w:rPr>
      </w:pPr>
      <w:r w:rsidRPr="002121BA">
        <w:rPr>
          <w:lang w:val="en-US"/>
        </w:rPr>
        <w:t xml:space="preserve">could show you what life was like in </w:t>
      </w:r>
      <w:smartTag w:uri="urn:schemas-microsoft-com:office:smarttags" w:element="place">
        <w:r w:rsidRPr="002121BA">
          <w:rPr>
            <w:lang w:val="en-US"/>
          </w:rPr>
          <w:t>Europe</w:t>
        </w:r>
      </w:smartTag>
      <w:r w:rsidRPr="002121BA">
        <w:rPr>
          <w:lang w:val="en-US"/>
        </w:rPr>
        <w:t xml:space="preserve"> in the past?</w:t>
      </w:r>
    </w:p>
    <w:p w:rsidR="00BF734E" w:rsidRPr="002121BA" w:rsidRDefault="00BF734E" w:rsidP="00637F65">
      <w:pPr>
        <w:numPr>
          <w:ilvl w:val="0"/>
          <w:numId w:val="4"/>
        </w:numPr>
        <w:shd w:val="clear" w:color="auto" w:fill="FFFFFF"/>
        <w:ind w:left="0" w:firstLine="0"/>
        <w:jc w:val="both"/>
        <w:rPr>
          <w:lang w:val="en-US"/>
        </w:rPr>
      </w:pPr>
      <w:r w:rsidRPr="002121BA">
        <w:rPr>
          <w:lang w:val="en-US"/>
        </w:rPr>
        <w:t>encourages visitors to use computers to find information?</w:t>
      </w:r>
    </w:p>
    <w:p w:rsidR="00BF734E" w:rsidRPr="002121BA" w:rsidRDefault="00BF734E" w:rsidP="00637F65">
      <w:pPr>
        <w:numPr>
          <w:ilvl w:val="0"/>
          <w:numId w:val="4"/>
        </w:numPr>
        <w:shd w:val="clear" w:color="auto" w:fill="FFFFFF"/>
        <w:ind w:left="0" w:firstLine="0"/>
        <w:jc w:val="both"/>
        <w:rPr>
          <w:lang w:val="en-US"/>
        </w:rPr>
      </w:pPr>
      <w:r w:rsidRPr="002121BA">
        <w:rPr>
          <w:lang w:val="en-US"/>
        </w:rPr>
        <w:t>might an archaeologist enjoy most?</w:t>
      </w:r>
    </w:p>
    <w:p w:rsidR="00BF734E" w:rsidRPr="002121BA" w:rsidRDefault="00BF734E" w:rsidP="00637F65">
      <w:pPr>
        <w:numPr>
          <w:ilvl w:val="0"/>
          <w:numId w:val="4"/>
        </w:numPr>
        <w:shd w:val="clear" w:color="auto" w:fill="FFFFFF"/>
        <w:ind w:left="0" w:firstLine="0"/>
        <w:jc w:val="both"/>
        <w:rPr>
          <w:lang w:val="en-US"/>
        </w:rPr>
      </w:pPr>
      <w:r w:rsidRPr="002121BA">
        <w:rPr>
          <w:lang w:val="en-US"/>
        </w:rPr>
        <w:t>would enable a visitor to learn more about different tribes of people?</w:t>
      </w:r>
    </w:p>
    <w:p w:rsidR="00BF734E" w:rsidRPr="002121BA" w:rsidRDefault="00BF734E" w:rsidP="00637F65">
      <w:pPr>
        <w:numPr>
          <w:ilvl w:val="0"/>
          <w:numId w:val="4"/>
        </w:numPr>
        <w:shd w:val="clear" w:color="auto" w:fill="FFFFFF"/>
        <w:ind w:left="1418" w:hanging="1418"/>
        <w:jc w:val="both"/>
        <w:rPr>
          <w:lang w:val="en-US"/>
        </w:rPr>
      </w:pPr>
      <w:r w:rsidRPr="002121BA">
        <w:rPr>
          <w:lang w:val="en-US"/>
        </w:rPr>
        <w:t>suggests that the activities provided may influence someone`s choice of career?</w:t>
      </w:r>
    </w:p>
    <w:p w:rsidR="00BF734E" w:rsidRPr="002121BA" w:rsidRDefault="00BF734E" w:rsidP="00637F65">
      <w:pPr>
        <w:numPr>
          <w:ilvl w:val="0"/>
          <w:numId w:val="4"/>
        </w:numPr>
        <w:shd w:val="clear" w:color="auto" w:fill="FFFFFF"/>
        <w:ind w:left="0" w:firstLine="0"/>
        <w:jc w:val="both"/>
        <w:rPr>
          <w:lang w:val="en-US"/>
        </w:rPr>
      </w:pPr>
      <w:r w:rsidRPr="002121BA">
        <w:rPr>
          <w:lang w:val="en-US"/>
        </w:rPr>
        <w:t>was created to promote achievement in a certain field?</w:t>
      </w:r>
    </w:p>
    <w:p w:rsidR="00BF734E" w:rsidRPr="002121BA" w:rsidRDefault="00BF734E" w:rsidP="00637F65">
      <w:pPr>
        <w:numPr>
          <w:ilvl w:val="0"/>
          <w:numId w:val="4"/>
        </w:numPr>
        <w:shd w:val="clear" w:color="auto" w:fill="FFFFFF"/>
        <w:ind w:left="0" w:firstLine="0"/>
        <w:jc w:val="both"/>
        <w:rPr>
          <w:lang w:val="en-US"/>
        </w:rPr>
      </w:pPr>
      <w:r w:rsidRPr="002121BA">
        <w:rPr>
          <w:lang w:val="en-US"/>
        </w:rPr>
        <w:t>has recently been redecorated?</w:t>
      </w:r>
    </w:p>
    <w:p w:rsidR="00BF734E" w:rsidRPr="002121BA" w:rsidRDefault="00BF734E" w:rsidP="00637F65">
      <w:pPr>
        <w:numPr>
          <w:ilvl w:val="0"/>
          <w:numId w:val="4"/>
        </w:numPr>
        <w:shd w:val="clear" w:color="auto" w:fill="FFFFFF"/>
        <w:ind w:left="0" w:firstLine="0"/>
        <w:jc w:val="both"/>
        <w:rPr>
          <w:lang w:val="en-US"/>
        </w:rPr>
      </w:pPr>
      <w:r w:rsidRPr="002121BA">
        <w:rPr>
          <w:lang w:val="en-US"/>
        </w:rPr>
        <w:t>has exhibits of hunted wildlife?</w:t>
      </w:r>
    </w:p>
    <w:p w:rsidR="00BF734E" w:rsidRPr="002121BA" w:rsidRDefault="00BF734E" w:rsidP="00637F65">
      <w:pPr>
        <w:numPr>
          <w:ilvl w:val="0"/>
          <w:numId w:val="4"/>
        </w:numPr>
        <w:shd w:val="clear" w:color="auto" w:fill="FFFFFF"/>
        <w:ind w:left="0" w:firstLine="0"/>
        <w:jc w:val="both"/>
        <w:rPr>
          <w:lang w:val="en-US"/>
        </w:rPr>
      </w:pPr>
      <w:r w:rsidRPr="002121BA">
        <w:rPr>
          <w:lang w:val="en-US"/>
        </w:rPr>
        <w:t>has staff who dress up to look like celebrities?</w:t>
      </w:r>
    </w:p>
    <w:p w:rsidR="00BF734E" w:rsidRPr="002121BA" w:rsidRDefault="00BF734E" w:rsidP="00637F65">
      <w:pPr>
        <w:numPr>
          <w:ilvl w:val="0"/>
          <w:numId w:val="4"/>
        </w:numPr>
        <w:shd w:val="clear" w:color="auto" w:fill="FFFFFF"/>
        <w:ind w:left="0" w:firstLine="0"/>
        <w:jc w:val="both"/>
        <w:rPr>
          <w:lang w:val="en-US"/>
        </w:rPr>
      </w:pPr>
      <w:r w:rsidRPr="002121BA">
        <w:rPr>
          <w:lang w:val="en-US"/>
        </w:rPr>
        <w:t>links what is on display to what children study at school?</w:t>
      </w:r>
    </w:p>
    <w:p w:rsidR="00BF734E" w:rsidRPr="002121BA" w:rsidRDefault="00BF734E" w:rsidP="00637F65">
      <w:pPr>
        <w:numPr>
          <w:ilvl w:val="0"/>
          <w:numId w:val="4"/>
        </w:numPr>
        <w:shd w:val="clear" w:color="auto" w:fill="FFFFFF"/>
        <w:ind w:left="0" w:firstLine="0"/>
        <w:jc w:val="both"/>
        <w:rPr>
          <w:lang w:val="en-US"/>
        </w:rPr>
      </w:pPr>
      <w:r w:rsidRPr="002121BA">
        <w:rPr>
          <w:lang w:val="en-US"/>
        </w:rPr>
        <w:t>offers an exhibition based on a mythical character?</w:t>
      </w:r>
    </w:p>
    <w:p w:rsidR="00BF734E" w:rsidRPr="002121BA" w:rsidRDefault="00BF734E" w:rsidP="00637F65">
      <w:pPr>
        <w:shd w:val="clear" w:color="auto" w:fill="FFFFFF"/>
        <w:jc w:val="both"/>
        <w:rPr>
          <w:lang w:val="en-US"/>
        </w:rPr>
      </w:pPr>
    </w:p>
    <w:p w:rsidR="00BF734E" w:rsidRPr="002121BA" w:rsidRDefault="00BF734E" w:rsidP="00637F65">
      <w:pPr>
        <w:pStyle w:val="ListParagraph"/>
        <w:shd w:val="clear" w:color="auto" w:fill="FFFFFF"/>
        <w:ind w:left="0" w:firstLine="0"/>
        <w:jc w:val="both"/>
        <w:rPr>
          <w:b/>
          <w:lang w:val="en-US"/>
        </w:rPr>
      </w:pPr>
      <w:r w:rsidRPr="002121BA">
        <w:rPr>
          <w:b/>
          <w:lang w:val="en-US"/>
        </w:rPr>
        <w:t>II. Read the text below. Use the word given in capitals at the end of each line to form a word that fits in the same line.</w:t>
      </w:r>
    </w:p>
    <w:p w:rsidR="00BF734E" w:rsidRPr="002121BA" w:rsidRDefault="00BF734E" w:rsidP="00637F65">
      <w:pPr>
        <w:shd w:val="clear" w:color="auto" w:fill="FFFFFF"/>
        <w:jc w:val="both"/>
        <w:rPr>
          <w:lang w:val="en-US"/>
        </w:rPr>
      </w:pPr>
      <w:r w:rsidRPr="002121BA">
        <w:rPr>
          <w:lang w:val="en-US"/>
        </w:rPr>
        <w:t xml:space="preserve">In </w:t>
      </w:r>
      <w:smartTag w:uri="urn:schemas-microsoft-com:office:smarttags" w:element="place">
        <w:smartTag w:uri="urn:schemas-microsoft-com:office:smarttags" w:element="country-region">
          <w:r w:rsidRPr="002121BA">
            <w:rPr>
              <w:lang w:val="en-US"/>
            </w:rPr>
            <w:t>Britain</w:t>
          </w:r>
        </w:smartTag>
      </w:smartTag>
      <w:r w:rsidRPr="002121BA">
        <w:rPr>
          <w:lang w:val="en-US"/>
        </w:rPr>
        <w:t>, many larger museums offer educational activities for school students.</w:t>
      </w:r>
    </w:p>
    <w:p w:rsidR="00BF734E" w:rsidRPr="002121BA" w:rsidRDefault="00BF734E" w:rsidP="00637F65">
      <w:pPr>
        <w:shd w:val="clear" w:color="auto" w:fill="FFFFFF"/>
        <w:jc w:val="both"/>
        <w:rPr>
          <w:lang w:val="en-US"/>
        </w:rPr>
      </w:pPr>
      <w:r w:rsidRPr="002121BA">
        <w:rPr>
          <w:lang w:val="en-US"/>
        </w:rPr>
        <w:t>These include the (</w:t>
      </w:r>
      <w:r w:rsidRPr="002121BA">
        <w:rPr>
          <w:b/>
          <w:lang w:val="en-US"/>
        </w:rPr>
        <w:t>1</w:t>
      </w:r>
      <w:r w:rsidRPr="002121BA">
        <w:rPr>
          <w:lang w:val="en-US"/>
        </w:rPr>
        <w:t xml:space="preserve">) …..of aspects of permanent collections in a way        </w:t>
      </w:r>
      <w:r w:rsidRPr="002121BA">
        <w:rPr>
          <w:b/>
          <w:lang w:val="en-US"/>
        </w:rPr>
        <w:t>PRESENT</w:t>
      </w:r>
    </w:p>
    <w:p w:rsidR="00BF734E" w:rsidRPr="002121BA" w:rsidRDefault="00BF734E" w:rsidP="00637F65">
      <w:pPr>
        <w:shd w:val="clear" w:color="auto" w:fill="FFFFFF"/>
        <w:jc w:val="both"/>
        <w:rPr>
          <w:lang w:val="en-US"/>
        </w:rPr>
      </w:pPr>
      <w:r w:rsidRPr="002121BA">
        <w:rPr>
          <w:lang w:val="en-US"/>
        </w:rPr>
        <w:t>which is (</w:t>
      </w:r>
      <w:r w:rsidRPr="002121BA">
        <w:rPr>
          <w:b/>
          <w:lang w:val="en-US"/>
        </w:rPr>
        <w:t>2</w:t>
      </w:r>
      <w:r w:rsidRPr="002121BA">
        <w:rPr>
          <w:lang w:val="en-US"/>
        </w:rPr>
        <w:t xml:space="preserve">) ….. to younger learners.                                                              </w:t>
      </w:r>
      <w:r w:rsidRPr="002121BA">
        <w:rPr>
          <w:b/>
          <w:lang w:val="en-US"/>
        </w:rPr>
        <w:t>ACCESS</w:t>
      </w:r>
    </w:p>
    <w:p w:rsidR="00BF734E" w:rsidRPr="002121BA" w:rsidRDefault="00BF734E" w:rsidP="00637F65">
      <w:pPr>
        <w:shd w:val="clear" w:color="auto" w:fill="FFFFFF"/>
        <w:jc w:val="both"/>
        <w:rPr>
          <w:lang w:val="en-US"/>
        </w:rPr>
      </w:pPr>
      <w:r w:rsidRPr="002121BA">
        <w:rPr>
          <w:lang w:val="en-US"/>
        </w:rPr>
        <w:t>Special (</w:t>
      </w:r>
      <w:r w:rsidRPr="002121BA">
        <w:rPr>
          <w:b/>
          <w:lang w:val="en-US"/>
        </w:rPr>
        <w:t>3</w:t>
      </w:r>
      <w:r w:rsidRPr="002121BA">
        <w:rPr>
          <w:lang w:val="en-US"/>
        </w:rPr>
        <w:t xml:space="preserve">) …..emphasise the social and cultural aspects of the lives            </w:t>
      </w:r>
      <w:r w:rsidRPr="002121BA">
        <w:rPr>
          <w:b/>
          <w:lang w:val="en-US"/>
        </w:rPr>
        <w:t>EXHIBIT</w:t>
      </w:r>
    </w:p>
    <w:p w:rsidR="00BF734E" w:rsidRPr="002121BA" w:rsidRDefault="00BF734E" w:rsidP="00637F65">
      <w:pPr>
        <w:shd w:val="clear" w:color="auto" w:fill="FFFFFF"/>
        <w:jc w:val="both"/>
        <w:rPr>
          <w:lang w:val="en-US"/>
        </w:rPr>
      </w:pPr>
      <w:r w:rsidRPr="002121BA">
        <w:rPr>
          <w:lang w:val="en-US"/>
        </w:rPr>
        <w:t xml:space="preserve">of people in different settings across the ages. There is often a focus on human </w:t>
      </w:r>
    </w:p>
    <w:p w:rsidR="00BF734E" w:rsidRPr="002121BA" w:rsidRDefault="00BF734E" w:rsidP="00637F65">
      <w:pPr>
        <w:shd w:val="clear" w:color="auto" w:fill="FFFFFF"/>
        <w:jc w:val="both"/>
        <w:rPr>
          <w:lang w:val="en-US"/>
        </w:rPr>
      </w:pPr>
      <w:r w:rsidRPr="002121BA">
        <w:rPr>
          <w:lang w:val="en-US"/>
        </w:rPr>
        <w:t>(</w:t>
      </w:r>
      <w:r w:rsidRPr="002121BA">
        <w:rPr>
          <w:b/>
          <w:lang w:val="en-US"/>
        </w:rPr>
        <w:t>4</w:t>
      </w:r>
      <w:r w:rsidRPr="002121BA">
        <w:rPr>
          <w:lang w:val="en-US"/>
        </w:rPr>
        <w:t xml:space="preserve">) …..and development.                                                                                   </w:t>
      </w:r>
      <w:r w:rsidRPr="002121BA">
        <w:rPr>
          <w:b/>
          <w:lang w:val="en-US"/>
        </w:rPr>
        <w:t>CREATE</w:t>
      </w:r>
    </w:p>
    <w:p w:rsidR="00BF734E" w:rsidRPr="002121BA" w:rsidRDefault="00BF734E" w:rsidP="00637F65">
      <w:pPr>
        <w:shd w:val="clear" w:color="auto" w:fill="FFFFFF"/>
        <w:jc w:val="both"/>
        <w:rPr>
          <w:lang w:val="en-US"/>
        </w:rPr>
      </w:pPr>
      <w:r w:rsidRPr="002121BA">
        <w:rPr>
          <w:lang w:val="en-US"/>
        </w:rPr>
        <w:t xml:space="preserve">Museums like the Victoria and Albert run a major programme in the study of </w:t>
      </w:r>
    </w:p>
    <w:p w:rsidR="00BF734E" w:rsidRPr="002121BA" w:rsidRDefault="00BF734E" w:rsidP="00637F65">
      <w:pPr>
        <w:shd w:val="clear" w:color="auto" w:fill="FFFFFF"/>
        <w:jc w:val="both"/>
        <w:rPr>
          <w:lang w:val="en-US"/>
        </w:rPr>
      </w:pPr>
      <w:r w:rsidRPr="002121BA">
        <w:rPr>
          <w:lang w:val="en-US"/>
        </w:rPr>
        <w:t>(</w:t>
      </w:r>
      <w:r w:rsidRPr="002121BA">
        <w:rPr>
          <w:b/>
          <w:lang w:val="en-US"/>
        </w:rPr>
        <w:t>5</w:t>
      </w:r>
      <w:r w:rsidRPr="002121BA">
        <w:rPr>
          <w:lang w:val="en-US"/>
        </w:rPr>
        <w:t xml:space="preserve">) …..arts, while others focus on learning through                                     </w:t>
      </w:r>
      <w:r w:rsidRPr="002121BA">
        <w:rPr>
          <w:b/>
          <w:lang w:val="en-US"/>
        </w:rPr>
        <w:t>DECORATE</w:t>
      </w:r>
    </w:p>
    <w:p w:rsidR="00BF734E" w:rsidRPr="002121BA" w:rsidRDefault="00BF734E" w:rsidP="00637F65">
      <w:pPr>
        <w:shd w:val="clear" w:color="auto" w:fill="FFFFFF"/>
        <w:tabs>
          <w:tab w:val="left" w:pos="7665"/>
        </w:tabs>
        <w:jc w:val="both"/>
        <w:rPr>
          <w:lang w:val="en-US"/>
        </w:rPr>
      </w:pPr>
      <w:r w:rsidRPr="002121BA">
        <w:rPr>
          <w:lang w:val="en-US"/>
        </w:rPr>
        <w:t>(</w:t>
      </w:r>
      <w:r w:rsidRPr="002121BA">
        <w:rPr>
          <w:b/>
          <w:lang w:val="en-US"/>
        </w:rPr>
        <w:t>6</w:t>
      </w:r>
      <w:r w:rsidRPr="002121BA">
        <w:rPr>
          <w:lang w:val="en-US"/>
        </w:rPr>
        <w:t xml:space="preserve">) …..with the object in question. Such a hands-on approach </w:t>
      </w:r>
      <w:r w:rsidRPr="002121BA">
        <w:rPr>
          <w:lang w:val="en-US"/>
        </w:rPr>
        <w:tab/>
      </w:r>
      <w:r w:rsidRPr="002121BA">
        <w:rPr>
          <w:b/>
          <w:lang w:val="en-US"/>
        </w:rPr>
        <w:t xml:space="preserve">                ACT</w:t>
      </w:r>
    </w:p>
    <w:p w:rsidR="00BF734E" w:rsidRPr="002121BA" w:rsidRDefault="00BF734E" w:rsidP="00637F65">
      <w:pPr>
        <w:shd w:val="clear" w:color="auto" w:fill="FFFFFF"/>
        <w:jc w:val="both"/>
        <w:rPr>
          <w:lang w:val="en-US"/>
        </w:rPr>
      </w:pPr>
      <w:r w:rsidRPr="002121BA">
        <w:rPr>
          <w:lang w:val="en-US"/>
        </w:rPr>
        <w:t>adds to the (</w:t>
      </w:r>
      <w:r w:rsidRPr="002121BA">
        <w:rPr>
          <w:b/>
          <w:lang w:val="en-US"/>
        </w:rPr>
        <w:t>7</w:t>
      </w:r>
      <w:r w:rsidRPr="002121BA">
        <w:rPr>
          <w:lang w:val="en-US"/>
        </w:rPr>
        <w:t xml:space="preserve">) ….. of seeing the object close up and                                           </w:t>
      </w:r>
      <w:r w:rsidRPr="002121BA">
        <w:rPr>
          <w:b/>
          <w:lang w:val="en-US"/>
        </w:rPr>
        <w:t>EXCITE</w:t>
      </w:r>
    </w:p>
    <w:p w:rsidR="00BF734E" w:rsidRPr="002121BA" w:rsidRDefault="00BF734E" w:rsidP="00637F65">
      <w:pPr>
        <w:shd w:val="clear" w:color="auto" w:fill="FFFFFF"/>
        <w:jc w:val="both"/>
        <w:rPr>
          <w:lang w:val="en-US"/>
        </w:rPr>
      </w:pPr>
      <w:r w:rsidRPr="002121BA">
        <w:rPr>
          <w:lang w:val="en-US"/>
        </w:rPr>
        <w:t>(</w:t>
      </w:r>
      <w:r w:rsidRPr="002121BA">
        <w:rPr>
          <w:b/>
          <w:lang w:val="en-US"/>
        </w:rPr>
        <w:t>8</w:t>
      </w:r>
      <w:r w:rsidRPr="002121BA">
        <w:rPr>
          <w:lang w:val="en-US"/>
        </w:rPr>
        <w:t xml:space="preserve">) …..the visitor to participate in a meaningful learning  experience.                </w:t>
      </w:r>
      <w:r w:rsidRPr="002121BA">
        <w:rPr>
          <w:b/>
          <w:lang w:val="en-US"/>
        </w:rPr>
        <w:t>ABLE</w:t>
      </w:r>
    </w:p>
    <w:p w:rsidR="00BF734E" w:rsidRPr="002121BA" w:rsidRDefault="00BF734E" w:rsidP="00637F65">
      <w:pPr>
        <w:shd w:val="clear" w:color="auto" w:fill="FFFFFF"/>
        <w:jc w:val="both"/>
        <w:rPr>
          <w:lang w:val="en-US"/>
        </w:rPr>
      </w:pPr>
      <w:r w:rsidRPr="002121BA">
        <w:rPr>
          <w:lang w:val="en-US"/>
        </w:rPr>
        <w:t>Many hands-on activities revolve around an (</w:t>
      </w:r>
      <w:r w:rsidRPr="002121BA">
        <w:rPr>
          <w:b/>
          <w:lang w:val="en-US"/>
        </w:rPr>
        <w:t>9</w:t>
      </w:r>
      <w:r w:rsidRPr="002121BA">
        <w:rPr>
          <w:lang w:val="en-US"/>
        </w:rPr>
        <w:t xml:space="preserve">) …..world where the            </w:t>
      </w:r>
      <w:r w:rsidRPr="002121BA">
        <w:rPr>
          <w:b/>
          <w:lang w:val="en-US"/>
        </w:rPr>
        <w:t>IMAGINE</w:t>
      </w:r>
    </w:p>
    <w:p w:rsidR="00BF734E" w:rsidRPr="002121BA" w:rsidRDefault="00BF734E" w:rsidP="00637F65">
      <w:pPr>
        <w:shd w:val="clear" w:color="auto" w:fill="FFFFFF"/>
        <w:jc w:val="both"/>
        <w:rPr>
          <w:lang w:val="en-US"/>
        </w:rPr>
      </w:pPr>
      <w:r w:rsidRPr="002121BA">
        <w:rPr>
          <w:lang w:val="en-US"/>
        </w:rPr>
        <w:t>(</w:t>
      </w:r>
      <w:r w:rsidRPr="002121BA">
        <w:rPr>
          <w:b/>
          <w:lang w:val="en-US"/>
        </w:rPr>
        <w:t>10</w:t>
      </w:r>
      <w:r w:rsidRPr="002121BA">
        <w:rPr>
          <w:lang w:val="en-US"/>
        </w:rPr>
        <w:t xml:space="preserve">) …..takes on different roles.                                                              </w:t>
      </w:r>
      <w:r w:rsidRPr="002121BA">
        <w:rPr>
          <w:b/>
          <w:lang w:val="en-US"/>
        </w:rPr>
        <w:t>PARTICIPATE</w:t>
      </w:r>
    </w:p>
    <w:p w:rsidR="00BF734E" w:rsidRPr="002121BA" w:rsidRDefault="00BF734E" w:rsidP="00637F65">
      <w:pPr>
        <w:shd w:val="clear" w:color="auto" w:fill="FFFFFF"/>
        <w:jc w:val="both"/>
        <w:rPr>
          <w:lang w:val="en-US"/>
        </w:rPr>
      </w:pPr>
    </w:p>
    <w:p w:rsidR="00BF734E" w:rsidRPr="002121BA" w:rsidRDefault="00BF734E" w:rsidP="00637F65">
      <w:pPr>
        <w:shd w:val="clear" w:color="auto" w:fill="FFFFFF"/>
        <w:jc w:val="both"/>
        <w:rPr>
          <w:b/>
          <w:lang w:val="en-US"/>
        </w:rPr>
      </w:pPr>
      <w:r w:rsidRPr="002121BA">
        <w:rPr>
          <w:b/>
          <w:lang w:val="en-US"/>
        </w:rPr>
        <w:t>III. Read quickly through the following short descriptions of three museums. Match the names of the museums to the correct text. There is one extra name you do not need to use.</w:t>
      </w:r>
    </w:p>
    <w:p w:rsidR="00BF734E" w:rsidRPr="002121BA" w:rsidRDefault="00BF734E" w:rsidP="00637F65">
      <w:pPr>
        <w:shd w:val="clear" w:color="auto" w:fill="FFFFFF"/>
        <w:jc w:val="both"/>
        <w:rPr>
          <w:b/>
          <w:lang w:val="en-US"/>
        </w:rPr>
      </w:pPr>
    </w:p>
    <w:p w:rsidR="00BF734E" w:rsidRPr="002121BA" w:rsidRDefault="00BF734E" w:rsidP="00637F65">
      <w:pPr>
        <w:numPr>
          <w:ilvl w:val="0"/>
          <w:numId w:val="3"/>
        </w:numPr>
        <w:shd w:val="clear" w:color="auto" w:fill="FFFFFF"/>
        <w:tabs>
          <w:tab w:val="clear" w:pos="786"/>
          <w:tab w:val="num" w:pos="709"/>
        </w:tabs>
        <w:ind w:left="0" w:firstLine="0"/>
        <w:jc w:val="both"/>
        <w:rPr>
          <w:lang w:val="en-US"/>
        </w:rPr>
      </w:pPr>
      <w:smartTag w:uri="urn:schemas-microsoft-com:office:smarttags" w:element="place">
        <w:smartTag w:uri="urn:schemas-microsoft-com:office:smarttags" w:element="PlaceName">
          <w:r w:rsidRPr="002121BA">
            <w:rPr>
              <w:lang w:val="en-US"/>
            </w:rPr>
            <w:t>Aviation</w:t>
          </w:r>
        </w:smartTag>
        <w:r w:rsidRPr="002121BA">
          <w:rPr>
            <w:lang w:val="en-US"/>
          </w:rPr>
          <w:t xml:space="preserve"> </w:t>
        </w:r>
        <w:smartTag w:uri="urn:schemas-microsoft-com:office:smarttags" w:element="PlaceType">
          <w:r w:rsidRPr="002121BA">
            <w:rPr>
              <w:lang w:val="en-US"/>
            </w:rPr>
            <w:t>Museum</w:t>
          </w:r>
        </w:smartTag>
      </w:smartTag>
    </w:p>
    <w:p w:rsidR="00BF734E" w:rsidRPr="002121BA" w:rsidRDefault="00BF734E" w:rsidP="00637F65">
      <w:pPr>
        <w:numPr>
          <w:ilvl w:val="0"/>
          <w:numId w:val="3"/>
        </w:numPr>
        <w:shd w:val="clear" w:color="auto" w:fill="FFFFFF"/>
        <w:tabs>
          <w:tab w:val="clear" w:pos="786"/>
          <w:tab w:val="num" w:pos="709"/>
        </w:tabs>
        <w:ind w:left="0" w:firstLine="0"/>
        <w:jc w:val="both"/>
        <w:rPr>
          <w:lang w:val="en-US"/>
        </w:rPr>
      </w:pPr>
      <w:smartTag w:uri="urn:schemas-microsoft-com:office:smarttags" w:element="place">
        <w:smartTag w:uri="urn:schemas-microsoft-com:office:smarttags" w:element="PlaceName">
          <w:r w:rsidRPr="002121BA">
            <w:rPr>
              <w:lang w:val="en-US"/>
            </w:rPr>
            <w:t>Heritage</w:t>
          </w:r>
        </w:smartTag>
        <w:r w:rsidRPr="002121BA">
          <w:rPr>
            <w:lang w:val="en-US"/>
          </w:rPr>
          <w:t xml:space="preserve"> </w:t>
        </w:r>
        <w:smartTag w:uri="urn:schemas-microsoft-com:office:smarttags" w:element="PlaceType">
          <w:r w:rsidRPr="002121BA">
            <w:rPr>
              <w:lang w:val="en-US"/>
            </w:rPr>
            <w:t>Museum</w:t>
          </w:r>
        </w:smartTag>
      </w:smartTag>
    </w:p>
    <w:p w:rsidR="00BF734E" w:rsidRPr="002121BA" w:rsidRDefault="00BF734E" w:rsidP="00637F65">
      <w:pPr>
        <w:numPr>
          <w:ilvl w:val="0"/>
          <w:numId w:val="3"/>
        </w:numPr>
        <w:shd w:val="clear" w:color="auto" w:fill="FFFFFF"/>
        <w:tabs>
          <w:tab w:val="clear" w:pos="786"/>
          <w:tab w:val="num" w:pos="709"/>
        </w:tabs>
        <w:ind w:left="0" w:firstLine="0"/>
        <w:jc w:val="both"/>
        <w:rPr>
          <w:lang w:val="en-US"/>
        </w:rPr>
      </w:pPr>
      <w:r w:rsidRPr="002121BA">
        <w:rPr>
          <w:lang w:val="en-US"/>
        </w:rPr>
        <w:t>Historic Dockyard</w:t>
      </w:r>
    </w:p>
    <w:p w:rsidR="00BF734E" w:rsidRPr="002121BA" w:rsidRDefault="00BF734E" w:rsidP="00637F65">
      <w:pPr>
        <w:numPr>
          <w:ilvl w:val="0"/>
          <w:numId w:val="3"/>
        </w:numPr>
        <w:shd w:val="clear" w:color="auto" w:fill="FFFFFF"/>
        <w:tabs>
          <w:tab w:val="clear" w:pos="786"/>
          <w:tab w:val="num" w:pos="709"/>
        </w:tabs>
        <w:ind w:left="0" w:firstLine="0"/>
        <w:jc w:val="both"/>
        <w:rPr>
          <w:lang w:val="en-US"/>
        </w:rPr>
      </w:pPr>
      <w:smartTag w:uri="urn:schemas-microsoft-com:office:smarttags" w:element="place">
        <w:smartTag w:uri="urn:schemas-microsoft-com:office:smarttags" w:element="PlaceName">
          <w:r w:rsidRPr="002121BA">
            <w:rPr>
              <w:lang w:val="en-US"/>
            </w:rPr>
            <w:t>Battle</w:t>
          </w:r>
        </w:smartTag>
        <w:r w:rsidRPr="002121BA">
          <w:rPr>
            <w:lang w:val="en-US"/>
          </w:rPr>
          <w:t xml:space="preserve"> </w:t>
        </w:r>
        <w:smartTag w:uri="urn:schemas-microsoft-com:office:smarttags" w:element="PlaceType">
          <w:r w:rsidRPr="002121BA">
            <w:rPr>
              <w:lang w:val="en-US"/>
            </w:rPr>
            <w:t>Museum</w:t>
          </w:r>
        </w:smartTag>
      </w:smartTag>
    </w:p>
    <w:p w:rsidR="00BF734E" w:rsidRPr="002121BA" w:rsidRDefault="00BF734E" w:rsidP="00637F65">
      <w:pPr>
        <w:numPr>
          <w:ilvl w:val="0"/>
          <w:numId w:val="2"/>
        </w:numPr>
        <w:shd w:val="clear" w:color="auto" w:fill="FFFFFF"/>
        <w:tabs>
          <w:tab w:val="clear" w:pos="720"/>
          <w:tab w:val="num" w:pos="0"/>
        </w:tabs>
        <w:ind w:left="0" w:firstLine="709"/>
        <w:jc w:val="both"/>
        <w:rPr>
          <w:lang w:val="en-US"/>
        </w:rPr>
      </w:pPr>
      <w:r w:rsidRPr="002121BA">
        <w:rPr>
          <w:lang w:val="en-US"/>
        </w:rPr>
        <w:t>The legacy of shipbuilding skills can still be felt and seen throughout this award-winning museum. Its five galleries and other attractions all add up to your experience and enjoyment of this unique site. There is a fine collection of sails and flags, together with memorabilia on the launch of the HMS Victory and its maiden voyage.</w:t>
      </w:r>
    </w:p>
    <w:p w:rsidR="00BF734E" w:rsidRPr="002121BA" w:rsidRDefault="00BF734E" w:rsidP="00637F65">
      <w:pPr>
        <w:numPr>
          <w:ilvl w:val="0"/>
          <w:numId w:val="2"/>
        </w:numPr>
        <w:shd w:val="clear" w:color="auto" w:fill="FFFFFF"/>
        <w:tabs>
          <w:tab w:val="clear" w:pos="720"/>
          <w:tab w:val="num" w:pos="0"/>
        </w:tabs>
        <w:ind w:left="0" w:firstLine="709"/>
        <w:jc w:val="both"/>
        <w:rPr>
          <w:lang w:val="en-US"/>
        </w:rPr>
      </w:pPr>
      <w:r w:rsidRPr="002121BA">
        <w:rPr>
          <w:lang w:val="en-US"/>
        </w:rPr>
        <w:t>The museum, open since 1982, tells the story of flying from the earliest days to the present time. Exhibits include models of planes from the past, the bouncing bomb, uniform and armaments displays. Permanently housed in the museum are two fighter planes which participated in the Battle of Britain.</w:t>
      </w:r>
    </w:p>
    <w:p w:rsidR="00BF734E" w:rsidRPr="002121BA" w:rsidRDefault="00BF734E" w:rsidP="00637F65">
      <w:pPr>
        <w:numPr>
          <w:ilvl w:val="0"/>
          <w:numId w:val="2"/>
        </w:numPr>
        <w:shd w:val="clear" w:color="auto" w:fill="FFFFFF"/>
        <w:tabs>
          <w:tab w:val="clear" w:pos="720"/>
          <w:tab w:val="num" w:pos="0"/>
        </w:tabs>
        <w:ind w:left="0" w:firstLine="709"/>
        <w:jc w:val="both"/>
        <w:rPr>
          <w:lang w:val="en-US"/>
        </w:rPr>
      </w:pPr>
      <w:r w:rsidRPr="002121BA">
        <w:rPr>
          <w:lang w:val="en-US"/>
        </w:rPr>
        <w:t>Dazzling treasures of outstanding beauty and elegant craftsmanship from one of the world`s most famous museums are on display. Focusing on one of the most brilliant periods in the evolution of English art and craftsmanship, the exhibition includes a priceless collection of English silver as well as other magnificent objects. There are several hands-on features including coin minting, brass rubbing and a flintlock musket.</w:t>
      </w:r>
    </w:p>
    <w:p w:rsidR="00BF734E" w:rsidRPr="002121BA" w:rsidRDefault="00BF734E" w:rsidP="00637F65">
      <w:pPr>
        <w:shd w:val="clear" w:color="auto" w:fill="FFFFFF"/>
        <w:jc w:val="both"/>
        <w:rPr>
          <w:lang w:val="en-US"/>
        </w:rPr>
      </w:pPr>
    </w:p>
    <w:p w:rsidR="00BF734E" w:rsidRPr="002121BA" w:rsidRDefault="00BF734E" w:rsidP="00637F65">
      <w:pPr>
        <w:numPr>
          <w:ilvl w:val="0"/>
          <w:numId w:val="2"/>
        </w:numPr>
        <w:shd w:val="clear" w:color="auto" w:fill="FFFFFF"/>
        <w:tabs>
          <w:tab w:val="clear" w:pos="720"/>
          <w:tab w:val="num" w:pos="0"/>
        </w:tabs>
        <w:ind w:left="0" w:firstLine="0"/>
        <w:jc w:val="both"/>
        <w:rPr>
          <w:lang w:val="en-US"/>
        </w:rPr>
      </w:pPr>
      <w:r w:rsidRPr="002121BA">
        <w:rPr>
          <w:b/>
          <w:lang w:val="en-US"/>
        </w:rPr>
        <w:t>IV. Read the text below and decide which answer A, B, C or D best fits each space.</w:t>
      </w:r>
    </w:p>
    <w:p w:rsidR="00BF734E" w:rsidRPr="002121BA" w:rsidRDefault="00BF734E" w:rsidP="00637F65">
      <w:pPr>
        <w:shd w:val="clear" w:color="auto" w:fill="FFFFFF"/>
        <w:jc w:val="both"/>
        <w:rPr>
          <w:lang w:val="en-US"/>
        </w:rPr>
      </w:pPr>
      <w:r w:rsidRPr="002121BA">
        <w:rPr>
          <w:lang w:val="en-US"/>
        </w:rPr>
        <w:t>Available to all museum (</w:t>
      </w:r>
      <w:r w:rsidRPr="002121BA">
        <w:rPr>
          <w:b/>
          <w:lang w:val="en-US"/>
        </w:rPr>
        <w:t>1</w:t>
      </w:r>
      <w:r w:rsidRPr="002121BA">
        <w:rPr>
          <w:lang w:val="en-US"/>
        </w:rPr>
        <w:t>) …..is a vast array of artefacts and (</w:t>
      </w:r>
      <w:r w:rsidRPr="002121BA">
        <w:rPr>
          <w:b/>
          <w:lang w:val="en-US"/>
        </w:rPr>
        <w:t>2</w:t>
      </w:r>
      <w:r w:rsidRPr="002121BA">
        <w:rPr>
          <w:lang w:val="en-US"/>
        </w:rPr>
        <w:t>) ….. which have been (</w:t>
      </w:r>
      <w:r w:rsidRPr="002121BA">
        <w:rPr>
          <w:b/>
          <w:lang w:val="en-US"/>
        </w:rPr>
        <w:t>3</w:t>
      </w:r>
      <w:r w:rsidRPr="002121BA">
        <w:rPr>
          <w:lang w:val="en-US"/>
        </w:rPr>
        <w:t>) ….. from all over the world. The (</w:t>
      </w:r>
      <w:r w:rsidRPr="002121BA">
        <w:rPr>
          <w:b/>
          <w:lang w:val="en-US"/>
        </w:rPr>
        <w:t>4</w:t>
      </w:r>
      <w:r w:rsidRPr="002121BA">
        <w:rPr>
          <w:lang w:val="en-US"/>
        </w:rPr>
        <w:t>) …..of most museums are usually very proud of the (</w:t>
      </w:r>
      <w:r w:rsidRPr="002121BA">
        <w:rPr>
          <w:b/>
          <w:lang w:val="en-US"/>
        </w:rPr>
        <w:t>5</w:t>
      </w:r>
      <w:r w:rsidRPr="002121BA">
        <w:rPr>
          <w:lang w:val="en-US"/>
        </w:rPr>
        <w:t>) ….. in their museums and are always willing to provide information about  them. Museums enable the (</w:t>
      </w:r>
      <w:r w:rsidRPr="002121BA">
        <w:rPr>
          <w:b/>
          <w:lang w:val="en-US"/>
        </w:rPr>
        <w:t>6</w:t>
      </w:r>
      <w:r w:rsidRPr="002121BA">
        <w:rPr>
          <w:lang w:val="en-US"/>
        </w:rPr>
        <w:t>) …..to enjoy the artefacts they house through (</w:t>
      </w:r>
      <w:r w:rsidRPr="002121BA">
        <w:rPr>
          <w:b/>
          <w:lang w:val="en-US"/>
        </w:rPr>
        <w:t>7</w:t>
      </w:r>
      <w:r w:rsidRPr="002121BA">
        <w:rPr>
          <w:lang w:val="en-US"/>
        </w:rPr>
        <w:t>) ….. which are often changed on a regular basis, or are in the permanent (</w:t>
      </w:r>
      <w:r w:rsidRPr="002121BA">
        <w:rPr>
          <w:b/>
          <w:lang w:val="en-US"/>
        </w:rPr>
        <w:t>8</w:t>
      </w:r>
      <w:r w:rsidRPr="002121BA">
        <w:rPr>
          <w:lang w:val="en-US"/>
        </w:rPr>
        <w:t>) ….., where large collections of different objects and sometimes paintings are on (</w:t>
      </w:r>
      <w:r w:rsidRPr="002121BA">
        <w:rPr>
          <w:b/>
          <w:lang w:val="en-US"/>
        </w:rPr>
        <w:t>9</w:t>
      </w:r>
      <w:r w:rsidRPr="002121BA">
        <w:rPr>
          <w:lang w:val="en-US"/>
        </w:rPr>
        <w:t>) ….. .</w:t>
      </w:r>
    </w:p>
    <w:p w:rsidR="00BF734E" w:rsidRPr="002121BA" w:rsidRDefault="00BF734E" w:rsidP="00637F65">
      <w:pPr>
        <w:shd w:val="clear" w:color="auto" w:fill="FFFFFF"/>
        <w:jc w:val="both"/>
        <w:rPr>
          <w:lang w:val="en-US"/>
        </w:rPr>
      </w:pPr>
      <w:r w:rsidRPr="002121BA">
        <w:rPr>
          <w:lang w:val="en-US"/>
        </w:rPr>
        <w:t>Many European museums are home to (</w:t>
      </w:r>
      <w:r w:rsidRPr="002121BA">
        <w:rPr>
          <w:b/>
          <w:lang w:val="en-US"/>
        </w:rPr>
        <w:t>10</w:t>
      </w:r>
      <w:r w:rsidRPr="002121BA">
        <w:rPr>
          <w:lang w:val="en-US"/>
        </w:rPr>
        <w:t xml:space="preserve">) …..works of art such as </w:t>
      </w:r>
      <w:r w:rsidRPr="002121BA">
        <w:rPr>
          <w:b/>
          <w:i/>
          <w:lang w:val="en-US"/>
        </w:rPr>
        <w:t xml:space="preserve">Mona Lisa </w:t>
      </w:r>
      <w:r w:rsidRPr="002121BA">
        <w:rPr>
          <w:lang w:val="en-US"/>
        </w:rPr>
        <w:t>in the Louvre museum in Paris.</w:t>
      </w:r>
    </w:p>
    <w:p w:rsidR="00BF734E" w:rsidRPr="002121BA" w:rsidRDefault="00BF734E" w:rsidP="00637F65">
      <w:pPr>
        <w:shd w:val="clear" w:color="auto" w:fill="FFFFFF"/>
        <w:jc w:val="both"/>
        <w:rPr>
          <w:lang w:val="en-US"/>
        </w:rPr>
      </w:pPr>
    </w:p>
    <w:tbl>
      <w:tblPr>
        <w:tblW w:w="0" w:type="auto"/>
        <w:tblLayout w:type="fixed"/>
        <w:tblLook w:val="0000"/>
      </w:tblPr>
      <w:tblGrid>
        <w:gridCol w:w="2398"/>
        <w:gridCol w:w="2402"/>
        <w:gridCol w:w="2387"/>
        <w:gridCol w:w="2384"/>
      </w:tblGrid>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A</w:t>
            </w:r>
            <w:r w:rsidRPr="002121BA">
              <w:rPr>
                <w:lang w:val="en-US"/>
              </w:rPr>
              <w:t xml:space="preserve"> flocks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audiences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spectators</w:t>
            </w:r>
          </w:p>
        </w:tc>
        <w:tc>
          <w:tcPr>
            <w:tcW w:w="2384" w:type="dxa"/>
          </w:tcPr>
          <w:p w:rsidR="00BF734E" w:rsidRPr="002121BA" w:rsidRDefault="00BF734E" w:rsidP="000B7FB3">
            <w:pPr>
              <w:jc w:val="both"/>
            </w:pPr>
            <w:r w:rsidRPr="002121BA">
              <w:rPr>
                <w:b/>
                <w:lang w:val="en-US"/>
              </w:rPr>
              <w:t xml:space="preserve">D </w:t>
            </w:r>
            <w:r w:rsidRPr="002121BA">
              <w:rPr>
                <w:lang w:val="en-US"/>
              </w:rPr>
              <w:t>visitors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treasures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porcelain</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displays</w:t>
            </w:r>
          </w:p>
        </w:tc>
        <w:tc>
          <w:tcPr>
            <w:tcW w:w="2384" w:type="dxa"/>
          </w:tcPr>
          <w:p w:rsidR="00BF734E" w:rsidRPr="002121BA" w:rsidRDefault="00BF734E" w:rsidP="000B7FB3">
            <w:pPr>
              <w:jc w:val="both"/>
            </w:pPr>
            <w:r w:rsidRPr="002121BA">
              <w:rPr>
                <w:b/>
                <w:lang w:val="en-US"/>
              </w:rPr>
              <w:t xml:space="preserve">D </w:t>
            </w:r>
            <w:r w:rsidRPr="002121BA">
              <w:rPr>
                <w:lang w:val="en-US"/>
              </w:rPr>
              <w:t>arts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collected</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awarded</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borrowed</w:t>
            </w:r>
          </w:p>
        </w:tc>
        <w:tc>
          <w:tcPr>
            <w:tcW w:w="2384" w:type="dxa"/>
          </w:tcPr>
          <w:p w:rsidR="00BF734E" w:rsidRPr="002121BA" w:rsidRDefault="00BF734E" w:rsidP="000B7FB3">
            <w:pPr>
              <w:jc w:val="both"/>
            </w:pPr>
            <w:r w:rsidRPr="002121BA">
              <w:rPr>
                <w:b/>
                <w:lang w:val="en-US"/>
              </w:rPr>
              <w:t xml:space="preserve">D </w:t>
            </w:r>
            <w:r w:rsidRPr="002121BA">
              <w:rPr>
                <w:lang w:val="en-US"/>
              </w:rPr>
              <w:t>removed</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curators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inspectors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leaders</w:t>
            </w:r>
          </w:p>
        </w:tc>
        <w:tc>
          <w:tcPr>
            <w:tcW w:w="2384" w:type="dxa"/>
          </w:tcPr>
          <w:p w:rsidR="00BF734E" w:rsidRPr="002121BA" w:rsidRDefault="00BF734E" w:rsidP="000B7FB3">
            <w:pPr>
              <w:jc w:val="both"/>
            </w:pPr>
            <w:r w:rsidRPr="002121BA">
              <w:rPr>
                <w:b/>
                <w:lang w:val="en-US"/>
              </w:rPr>
              <w:t xml:space="preserve">D </w:t>
            </w:r>
            <w:r w:rsidRPr="002121BA">
              <w:rPr>
                <w:lang w:val="en-US"/>
              </w:rPr>
              <w:t>masters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items</w:t>
            </w:r>
          </w:p>
        </w:tc>
        <w:tc>
          <w:tcPr>
            <w:tcW w:w="2402" w:type="dxa"/>
          </w:tcPr>
          <w:p w:rsidR="00BF734E" w:rsidRPr="002121BA" w:rsidRDefault="00BF734E" w:rsidP="000B7FB3">
            <w:pPr>
              <w:jc w:val="both"/>
              <w:rPr>
                <w:b/>
                <w:lang w:val="en-US"/>
              </w:rPr>
            </w:pPr>
            <w:r w:rsidRPr="002121BA">
              <w:rPr>
                <w:b/>
                <w:lang w:val="en-US"/>
              </w:rPr>
              <w:t>B</w:t>
            </w:r>
            <w:r w:rsidRPr="002121BA">
              <w:rPr>
                <w:lang w:val="en-US"/>
              </w:rPr>
              <w:t xml:space="preserve"> ceramics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expeditions</w:t>
            </w:r>
          </w:p>
        </w:tc>
        <w:tc>
          <w:tcPr>
            <w:tcW w:w="2384" w:type="dxa"/>
          </w:tcPr>
          <w:p w:rsidR="00BF734E" w:rsidRPr="002121BA" w:rsidRDefault="00BF734E" w:rsidP="000B7FB3">
            <w:pPr>
              <w:jc w:val="both"/>
            </w:pPr>
            <w:r w:rsidRPr="002121BA">
              <w:rPr>
                <w:b/>
                <w:lang w:val="en-US"/>
              </w:rPr>
              <w:t xml:space="preserve">D </w:t>
            </w:r>
            <w:r w:rsidRPr="002121BA">
              <w:rPr>
                <w:lang w:val="en-US"/>
              </w:rPr>
              <w:t>guides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public</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individuals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population</w:t>
            </w:r>
          </w:p>
        </w:tc>
        <w:tc>
          <w:tcPr>
            <w:tcW w:w="2384" w:type="dxa"/>
          </w:tcPr>
          <w:p w:rsidR="00BF734E" w:rsidRPr="002121BA" w:rsidRDefault="00BF734E" w:rsidP="000B7FB3">
            <w:pPr>
              <w:jc w:val="both"/>
            </w:pPr>
            <w:r w:rsidRPr="002121BA">
              <w:rPr>
                <w:b/>
                <w:lang w:val="en-US"/>
              </w:rPr>
              <w:t xml:space="preserve">D </w:t>
            </w:r>
            <w:r w:rsidRPr="002121BA">
              <w:rPr>
                <w:lang w:val="en-US"/>
              </w:rPr>
              <w:t>groups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lectures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presentations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auditions</w:t>
            </w:r>
          </w:p>
        </w:tc>
        <w:tc>
          <w:tcPr>
            <w:tcW w:w="2384" w:type="dxa"/>
          </w:tcPr>
          <w:p w:rsidR="00BF734E" w:rsidRPr="002121BA" w:rsidRDefault="00BF734E" w:rsidP="000B7FB3">
            <w:pPr>
              <w:jc w:val="both"/>
            </w:pPr>
            <w:r w:rsidRPr="002121BA">
              <w:rPr>
                <w:b/>
                <w:lang w:val="en-US"/>
              </w:rPr>
              <w:t xml:space="preserve">D </w:t>
            </w:r>
            <w:r w:rsidRPr="002121BA">
              <w:rPr>
                <w:lang w:val="en-US"/>
              </w:rPr>
              <w:t>exhibitions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floors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homes</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galleries</w:t>
            </w:r>
          </w:p>
        </w:tc>
        <w:tc>
          <w:tcPr>
            <w:tcW w:w="2384" w:type="dxa"/>
          </w:tcPr>
          <w:p w:rsidR="00BF734E" w:rsidRPr="002121BA" w:rsidRDefault="00BF734E" w:rsidP="000B7FB3">
            <w:pPr>
              <w:jc w:val="both"/>
            </w:pPr>
            <w:r w:rsidRPr="002121BA">
              <w:rPr>
                <w:b/>
                <w:lang w:val="en-US"/>
              </w:rPr>
              <w:t xml:space="preserve">D </w:t>
            </w:r>
            <w:r w:rsidRPr="002121BA">
              <w:rPr>
                <w:lang w:val="en-US"/>
              </w:rPr>
              <w:t>libraries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A</w:t>
            </w:r>
            <w:r w:rsidRPr="002121BA">
              <w:rPr>
                <w:lang w:val="en-US"/>
              </w:rPr>
              <w:t xml:space="preserve"> display</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loan</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sight</w:t>
            </w:r>
          </w:p>
        </w:tc>
        <w:tc>
          <w:tcPr>
            <w:tcW w:w="2384" w:type="dxa"/>
          </w:tcPr>
          <w:p w:rsidR="00BF734E" w:rsidRPr="002121BA" w:rsidRDefault="00BF734E" w:rsidP="000B7FB3">
            <w:pPr>
              <w:jc w:val="both"/>
            </w:pPr>
            <w:r w:rsidRPr="002121BA">
              <w:rPr>
                <w:b/>
                <w:lang w:val="en-US"/>
              </w:rPr>
              <w:t xml:space="preserve">D </w:t>
            </w:r>
            <w:r w:rsidRPr="002121BA">
              <w:rPr>
                <w:lang w:val="en-US"/>
              </w:rPr>
              <w:t>exhibits</w:t>
            </w:r>
          </w:p>
        </w:tc>
      </w:tr>
      <w:tr w:rsidR="00BF734E" w:rsidRPr="002121BA" w:rsidTr="000B7FB3">
        <w:tc>
          <w:tcPr>
            <w:tcW w:w="2398" w:type="dxa"/>
          </w:tcPr>
          <w:p w:rsidR="00BF734E" w:rsidRPr="002121BA" w:rsidRDefault="00BF734E" w:rsidP="00637F65">
            <w:pPr>
              <w:numPr>
                <w:ilvl w:val="0"/>
                <w:numId w:val="1"/>
              </w:numPr>
              <w:tabs>
                <w:tab w:val="clear" w:pos="720"/>
                <w:tab w:val="num" w:pos="0"/>
              </w:tabs>
              <w:ind w:left="0" w:hanging="432"/>
              <w:jc w:val="both"/>
              <w:rPr>
                <w:b/>
                <w:lang w:val="en-US"/>
              </w:rPr>
            </w:pPr>
            <w:r w:rsidRPr="002121BA">
              <w:rPr>
                <w:b/>
                <w:lang w:val="en-US"/>
              </w:rPr>
              <w:t xml:space="preserve">A </w:t>
            </w:r>
            <w:r w:rsidRPr="002121BA">
              <w:rPr>
                <w:lang w:val="en-US"/>
              </w:rPr>
              <w:t>worthless</w:t>
            </w:r>
          </w:p>
        </w:tc>
        <w:tc>
          <w:tcPr>
            <w:tcW w:w="2402" w:type="dxa"/>
          </w:tcPr>
          <w:p w:rsidR="00BF734E" w:rsidRPr="002121BA" w:rsidRDefault="00BF734E" w:rsidP="000B7FB3">
            <w:pPr>
              <w:jc w:val="both"/>
              <w:rPr>
                <w:b/>
                <w:lang w:val="en-US"/>
              </w:rPr>
            </w:pPr>
            <w:r w:rsidRPr="002121BA">
              <w:rPr>
                <w:b/>
                <w:lang w:val="en-US"/>
              </w:rPr>
              <w:t xml:space="preserve">B </w:t>
            </w:r>
            <w:r w:rsidRPr="002121BA">
              <w:rPr>
                <w:lang w:val="en-US"/>
              </w:rPr>
              <w:t>expensive</w:t>
            </w:r>
          </w:p>
        </w:tc>
        <w:tc>
          <w:tcPr>
            <w:tcW w:w="2387" w:type="dxa"/>
          </w:tcPr>
          <w:p w:rsidR="00BF734E" w:rsidRPr="002121BA" w:rsidRDefault="00BF734E" w:rsidP="000B7FB3">
            <w:pPr>
              <w:jc w:val="both"/>
              <w:rPr>
                <w:b/>
                <w:lang w:val="en-US"/>
              </w:rPr>
            </w:pPr>
            <w:r w:rsidRPr="002121BA">
              <w:rPr>
                <w:b/>
                <w:lang w:val="en-US"/>
              </w:rPr>
              <w:t xml:space="preserve">C </w:t>
            </w:r>
            <w:r w:rsidRPr="002121BA">
              <w:rPr>
                <w:lang w:val="en-US"/>
              </w:rPr>
              <w:t>priceless</w:t>
            </w:r>
          </w:p>
        </w:tc>
        <w:tc>
          <w:tcPr>
            <w:tcW w:w="2384" w:type="dxa"/>
          </w:tcPr>
          <w:p w:rsidR="00BF734E" w:rsidRPr="002121BA" w:rsidRDefault="00BF734E" w:rsidP="000B7FB3">
            <w:pPr>
              <w:jc w:val="both"/>
              <w:rPr>
                <w:lang w:val="en-US"/>
              </w:rPr>
            </w:pPr>
            <w:r w:rsidRPr="002121BA">
              <w:rPr>
                <w:b/>
                <w:lang w:val="en-US"/>
              </w:rPr>
              <w:t xml:space="preserve">D </w:t>
            </w:r>
            <w:r w:rsidRPr="002121BA">
              <w:rPr>
                <w:lang w:val="en-US"/>
              </w:rPr>
              <w:t>rich</w:t>
            </w:r>
          </w:p>
          <w:p w:rsidR="00BF734E" w:rsidRPr="002121BA" w:rsidRDefault="00BF734E" w:rsidP="000B7FB3">
            <w:pPr>
              <w:jc w:val="both"/>
              <w:rPr>
                <w:lang w:val="en-US"/>
              </w:rPr>
            </w:pPr>
          </w:p>
        </w:tc>
      </w:tr>
    </w:tbl>
    <w:p w:rsidR="00BF734E" w:rsidRPr="002121BA" w:rsidRDefault="00BF734E" w:rsidP="00637F65">
      <w:pPr>
        <w:rPr>
          <w:rFonts w:cs="Times New Roman"/>
          <w:b/>
          <w:lang w:val="en-US"/>
        </w:rPr>
      </w:pPr>
    </w:p>
    <w:p w:rsidR="00BF734E" w:rsidRPr="002121BA" w:rsidRDefault="00BF734E" w:rsidP="00637F65">
      <w:pPr>
        <w:jc w:val="center"/>
        <w:rPr>
          <w:rFonts w:cs="Times New Roman"/>
          <w:b/>
          <w:lang w:val="en-US"/>
        </w:rPr>
      </w:pPr>
      <w:r w:rsidRPr="002121BA">
        <w:rPr>
          <w:rFonts w:cs="Times New Roman"/>
          <w:b/>
        </w:rPr>
        <w:t>Модуль</w:t>
      </w:r>
      <w:r w:rsidRPr="002121BA">
        <w:rPr>
          <w:rFonts w:cs="Times New Roman"/>
          <w:b/>
          <w:lang w:val="en-US"/>
        </w:rPr>
        <w:t>“Essentials of Business Communication”</w:t>
      </w:r>
    </w:p>
    <w:p w:rsidR="00BF734E" w:rsidRPr="002121BA" w:rsidRDefault="00BF734E" w:rsidP="00637F65">
      <w:pPr>
        <w:tabs>
          <w:tab w:val="left" w:pos="280"/>
        </w:tabs>
        <w:rPr>
          <w:rFonts w:cs="Times New Roman"/>
          <w:color w:val="000000"/>
          <w:lang w:val="en-US"/>
        </w:rPr>
      </w:pPr>
    </w:p>
    <w:p w:rsidR="00BF734E" w:rsidRPr="002121BA" w:rsidRDefault="00BF734E" w:rsidP="00637F65">
      <w:pPr>
        <w:numPr>
          <w:ilvl w:val="0"/>
          <w:numId w:val="5"/>
        </w:numPr>
        <w:ind w:left="0" w:firstLine="0"/>
        <w:jc w:val="both"/>
        <w:rPr>
          <w:b/>
          <w:lang w:val="en-US"/>
        </w:rPr>
      </w:pPr>
      <w:r w:rsidRPr="002121BA">
        <w:rPr>
          <w:b/>
          <w:lang w:val="en-US"/>
        </w:rPr>
        <w:t>Choose the alternative that best suits the context.</w:t>
      </w:r>
    </w:p>
    <w:p w:rsidR="00BF734E" w:rsidRPr="002121BA" w:rsidRDefault="00BF734E" w:rsidP="00637F65">
      <w:pPr>
        <w:jc w:val="both"/>
        <w:rPr>
          <w:b/>
          <w:lang w:val="en-US"/>
        </w:rPr>
      </w:pPr>
    </w:p>
    <w:p w:rsidR="00BF734E" w:rsidRPr="002121BA" w:rsidRDefault="00BF734E" w:rsidP="00637F65">
      <w:pPr>
        <w:jc w:val="both"/>
        <w:rPr>
          <w:lang w:val="en-US"/>
        </w:rPr>
      </w:pPr>
      <w:r w:rsidRPr="002121BA">
        <w:rPr>
          <w:lang w:val="en-US"/>
        </w:rPr>
        <w:t>1.</w:t>
      </w:r>
      <w:r w:rsidRPr="002121BA">
        <w:rPr>
          <w:lang w:val="en-US"/>
        </w:rPr>
        <w:tab/>
        <w:t>More than 85% of all …….(s) fail because of poor strategy.</w:t>
      </w:r>
    </w:p>
    <w:p w:rsidR="00BF734E" w:rsidRPr="002121BA" w:rsidRDefault="00BF734E" w:rsidP="00637F65">
      <w:pPr>
        <w:jc w:val="both"/>
        <w:rPr>
          <w:lang w:val="en-US"/>
        </w:rPr>
      </w:pPr>
      <w:r w:rsidRPr="002121BA">
        <w:rPr>
          <w:lang w:val="en-US"/>
        </w:rPr>
        <w:t>a) corporate</w:t>
      </w:r>
      <w:r w:rsidRPr="002121BA">
        <w:rPr>
          <w:lang w:val="en-US"/>
        </w:rPr>
        <w:tab/>
      </w:r>
      <w:r w:rsidRPr="002121BA">
        <w:rPr>
          <w:lang w:val="en-US"/>
        </w:rPr>
        <w:tab/>
        <w:t>b) commerce</w:t>
      </w:r>
      <w:r w:rsidRPr="002121BA">
        <w:rPr>
          <w:lang w:val="en-US"/>
        </w:rPr>
        <w:tab/>
        <w:t>c) big business</w:t>
      </w:r>
      <w:r w:rsidRPr="002121BA">
        <w:rPr>
          <w:lang w:val="en-US"/>
        </w:rPr>
        <w:tab/>
      </w:r>
      <w:r w:rsidRPr="002121BA">
        <w:rPr>
          <w:lang w:val="en-US"/>
        </w:rPr>
        <w:tab/>
        <w:t>d) small business</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2.</w:t>
      </w:r>
      <w:r w:rsidRPr="002121BA">
        <w:rPr>
          <w:lang w:val="en-US"/>
        </w:rPr>
        <w:tab/>
        <w:t>Bill's parents paid a lot of money to … him …..of the army, which wasn’t usual for an American family.</w:t>
      </w:r>
    </w:p>
    <w:p w:rsidR="00BF734E" w:rsidRPr="002121BA" w:rsidRDefault="00BF734E" w:rsidP="00637F65">
      <w:pPr>
        <w:jc w:val="both"/>
        <w:rPr>
          <w:lang w:val="en-US"/>
        </w:rPr>
      </w:pPr>
      <w:r w:rsidRPr="002121BA">
        <w:rPr>
          <w:lang w:val="en-US"/>
        </w:rPr>
        <w:t>a) carry out</w:t>
      </w:r>
      <w:r w:rsidRPr="002121BA">
        <w:rPr>
          <w:lang w:val="en-US"/>
        </w:rPr>
        <w:tab/>
      </w:r>
      <w:r w:rsidRPr="002121BA">
        <w:rPr>
          <w:lang w:val="en-US"/>
        </w:rPr>
        <w:tab/>
        <w:t>b) turn out</w:t>
      </w:r>
      <w:r w:rsidRPr="002121BA">
        <w:rPr>
          <w:lang w:val="en-US"/>
        </w:rPr>
        <w:tab/>
      </w:r>
      <w:r w:rsidRPr="002121BA">
        <w:rPr>
          <w:lang w:val="en-US"/>
        </w:rPr>
        <w:tab/>
        <w:t>c) buy out</w:t>
      </w:r>
      <w:r w:rsidRPr="002121BA">
        <w:rPr>
          <w:lang w:val="en-US"/>
        </w:rPr>
        <w:tab/>
      </w:r>
      <w:r w:rsidRPr="002121BA">
        <w:rPr>
          <w:lang w:val="en-US"/>
        </w:rPr>
        <w:tab/>
        <w:t>d) make out</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3.</w:t>
      </w:r>
      <w:r w:rsidRPr="002121BA">
        <w:rPr>
          <w:lang w:val="en-US"/>
        </w:rPr>
        <w:tab/>
        <w:t>The Agnelli family controls the car group through a variety of ………………</w:t>
      </w:r>
    </w:p>
    <w:p w:rsidR="00BF734E" w:rsidRPr="002121BA" w:rsidRDefault="00BF734E" w:rsidP="00637F65">
      <w:pPr>
        <w:jc w:val="both"/>
        <w:rPr>
          <w:lang w:val="en-US"/>
        </w:rPr>
      </w:pPr>
      <w:r w:rsidRPr="002121BA">
        <w:rPr>
          <w:lang w:val="en-US"/>
        </w:rPr>
        <w:t>a) associated companies</w:t>
      </w:r>
      <w:r w:rsidRPr="002121BA">
        <w:rPr>
          <w:lang w:val="en-US"/>
        </w:rPr>
        <w:tab/>
        <w:t>b) holding companies</w:t>
      </w:r>
      <w:r w:rsidRPr="002121BA">
        <w:rPr>
          <w:lang w:val="en-US"/>
        </w:rPr>
        <w:tab/>
        <w:t>c) franchisers</w:t>
      </w:r>
      <w:r w:rsidRPr="002121BA">
        <w:rPr>
          <w:lang w:val="en-US"/>
        </w:rPr>
        <w:tab/>
      </w:r>
      <w:r w:rsidRPr="002121BA">
        <w:rPr>
          <w:lang w:val="en-US"/>
        </w:rPr>
        <w:tab/>
        <w:t>d) partnerships</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4.</w:t>
      </w:r>
      <w:r w:rsidRPr="002121BA">
        <w:rPr>
          <w:lang w:val="en-US"/>
        </w:rPr>
        <w:tab/>
        <w:t>She has a diploma in ……………….. management.</w:t>
      </w:r>
    </w:p>
    <w:p w:rsidR="00BF734E" w:rsidRPr="002121BA" w:rsidRDefault="00BF734E" w:rsidP="00637F65">
      <w:pPr>
        <w:jc w:val="both"/>
        <w:rPr>
          <w:lang w:val="en-US"/>
        </w:rPr>
      </w:pPr>
      <w:r w:rsidRPr="002121BA">
        <w:rPr>
          <w:lang w:val="en-US"/>
        </w:rPr>
        <w:t>a) personnel</w:t>
      </w:r>
      <w:r w:rsidRPr="002121BA">
        <w:rPr>
          <w:lang w:val="en-US"/>
        </w:rPr>
        <w:tab/>
      </w:r>
      <w:r w:rsidRPr="002121BA">
        <w:rPr>
          <w:lang w:val="en-US"/>
        </w:rPr>
        <w:tab/>
        <w:t>b) personal</w:t>
      </w:r>
      <w:r w:rsidRPr="002121BA">
        <w:rPr>
          <w:lang w:val="en-US"/>
        </w:rPr>
        <w:tab/>
        <w:t>c) white-collar</w:t>
      </w:r>
      <w:r w:rsidRPr="002121BA">
        <w:rPr>
          <w:lang w:val="en-US"/>
        </w:rPr>
        <w:tab/>
      </w:r>
      <w:r w:rsidRPr="002121BA">
        <w:rPr>
          <w:lang w:val="en-US"/>
        </w:rPr>
        <w:tab/>
        <w:t>d) blue-collar</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5.</w:t>
      </w:r>
      <w:r w:rsidRPr="002121BA">
        <w:rPr>
          <w:lang w:val="en-US"/>
        </w:rPr>
        <w:tab/>
        <w:t>If we … this expansion strategy, we may fail and soon lose our market share.</w:t>
      </w:r>
    </w:p>
    <w:p w:rsidR="00BF734E" w:rsidRPr="002121BA" w:rsidRDefault="00BF734E" w:rsidP="00637F65">
      <w:pPr>
        <w:jc w:val="both"/>
        <w:rPr>
          <w:lang w:val="en-US"/>
        </w:rPr>
      </w:pPr>
      <w:r w:rsidRPr="002121BA">
        <w:rPr>
          <w:lang w:val="en-US"/>
        </w:rPr>
        <w:t>a) purse</w:t>
      </w:r>
      <w:r w:rsidRPr="002121BA">
        <w:rPr>
          <w:lang w:val="en-US"/>
        </w:rPr>
        <w:tab/>
      </w:r>
      <w:r w:rsidRPr="002121BA">
        <w:rPr>
          <w:lang w:val="en-US"/>
        </w:rPr>
        <w:tab/>
      </w:r>
      <w:r w:rsidRPr="002121BA">
        <w:rPr>
          <w:lang w:val="en-US"/>
        </w:rPr>
        <w:tab/>
        <w:t>b) purr</w:t>
      </w:r>
      <w:r w:rsidRPr="002121BA">
        <w:rPr>
          <w:lang w:val="en-US"/>
        </w:rPr>
        <w:tab/>
      </w:r>
      <w:r w:rsidRPr="002121BA">
        <w:rPr>
          <w:lang w:val="en-US"/>
        </w:rPr>
        <w:tab/>
        <w:t>c) pursue</w:t>
      </w:r>
      <w:r w:rsidRPr="002121BA">
        <w:rPr>
          <w:lang w:val="en-US"/>
        </w:rPr>
        <w:tab/>
      </w:r>
      <w:r w:rsidRPr="002121BA">
        <w:rPr>
          <w:lang w:val="en-US"/>
        </w:rPr>
        <w:tab/>
      </w:r>
      <w:r w:rsidRPr="002121BA">
        <w:rPr>
          <w:lang w:val="en-US"/>
        </w:rPr>
        <w:tab/>
        <w:t>d) pursuit</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6.</w:t>
      </w:r>
      <w:r w:rsidRPr="002121BA">
        <w:rPr>
          <w:lang w:val="en-US"/>
        </w:rPr>
        <w:tab/>
        <w:t>The……………. of our company is really wide which helps us to compete successfully.</w:t>
      </w:r>
    </w:p>
    <w:p w:rsidR="00BF734E" w:rsidRPr="002121BA" w:rsidRDefault="00BF734E" w:rsidP="00637F65">
      <w:pPr>
        <w:jc w:val="both"/>
        <w:rPr>
          <w:lang w:val="en-US"/>
        </w:rPr>
      </w:pPr>
      <w:r w:rsidRPr="002121BA">
        <w:rPr>
          <w:lang w:val="en-US"/>
        </w:rPr>
        <w:t>a) product range</w:t>
      </w:r>
      <w:r w:rsidRPr="002121BA">
        <w:rPr>
          <w:lang w:val="en-US"/>
        </w:rPr>
        <w:tab/>
        <w:t>b) production capacity</w:t>
      </w:r>
      <w:r w:rsidRPr="002121BA">
        <w:rPr>
          <w:lang w:val="en-US"/>
        </w:rPr>
        <w:tab/>
        <w:t>c) profitability</w:t>
      </w:r>
      <w:r w:rsidRPr="002121BA">
        <w:rPr>
          <w:lang w:val="en-US"/>
        </w:rPr>
        <w:tab/>
        <w:t>d) payment</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7.</w:t>
      </w:r>
      <w:r w:rsidRPr="002121BA">
        <w:rPr>
          <w:lang w:val="en-US"/>
        </w:rPr>
        <w:tab/>
        <w:t xml:space="preserve">The Board of Directors recommended ….. , an issue of new shares in a company to existing shareholders in proportion to their current holdings. </w:t>
      </w:r>
    </w:p>
    <w:p w:rsidR="00BF734E" w:rsidRPr="002121BA" w:rsidRDefault="00BF734E" w:rsidP="00637F65">
      <w:pPr>
        <w:jc w:val="both"/>
        <w:rPr>
          <w:lang w:val="en-US"/>
        </w:rPr>
      </w:pPr>
      <w:r w:rsidRPr="002121BA">
        <w:rPr>
          <w:lang w:val="en-US"/>
        </w:rPr>
        <w:t>a) a stock change</w:t>
      </w:r>
      <w:r w:rsidRPr="002121BA">
        <w:rPr>
          <w:lang w:val="en-US"/>
        </w:rPr>
        <w:tab/>
        <w:t>b) a stock split</w:t>
      </w:r>
      <w:r w:rsidRPr="002121BA">
        <w:rPr>
          <w:lang w:val="en-US"/>
        </w:rPr>
        <w:tab/>
      </w:r>
      <w:r w:rsidRPr="002121BA">
        <w:rPr>
          <w:lang w:val="en-US"/>
        </w:rPr>
        <w:tab/>
        <w:t>c) a stock splitting</w:t>
      </w:r>
      <w:r w:rsidRPr="002121BA">
        <w:rPr>
          <w:lang w:val="en-US"/>
        </w:rPr>
        <w:tab/>
        <w:t>d) a stock delay</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8.</w:t>
      </w:r>
      <w:r w:rsidRPr="002121BA">
        <w:rPr>
          <w:lang w:val="en-US"/>
        </w:rPr>
        <w:tab/>
        <w:t>The technology is such that one acre of land …… an average weekly output of 6 bushels per worker-hour.</w:t>
      </w:r>
    </w:p>
    <w:p w:rsidR="00BF734E" w:rsidRPr="002121BA" w:rsidRDefault="00BF734E" w:rsidP="00637F65">
      <w:pPr>
        <w:jc w:val="both"/>
        <w:rPr>
          <w:lang w:val="en-US"/>
        </w:rPr>
      </w:pPr>
      <w:r w:rsidRPr="002121BA">
        <w:rPr>
          <w:lang w:val="en-US"/>
        </w:rPr>
        <w:t>a) yields</w:t>
      </w:r>
      <w:r w:rsidRPr="002121BA">
        <w:rPr>
          <w:lang w:val="en-US"/>
        </w:rPr>
        <w:tab/>
      </w:r>
      <w:r w:rsidRPr="002121BA">
        <w:rPr>
          <w:lang w:val="en-US"/>
        </w:rPr>
        <w:tab/>
      </w:r>
      <w:r w:rsidRPr="002121BA">
        <w:rPr>
          <w:lang w:val="en-US"/>
        </w:rPr>
        <w:tab/>
        <w:t>b) yields</w:t>
      </w:r>
      <w:r w:rsidRPr="002121BA">
        <w:rPr>
          <w:lang w:val="en-US"/>
        </w:rPr>
        <w:tab/>
      </w:r>
      <w:r w:rsidRPr="002121BA">
        <w:rPr>
          <w:lang w:val="en-US"/>
        </w:rPr>
        <w:tab/>
      </w:r>
      <w:r w:rsidRPr="002121BA">
        <w:rPr>
          <w:lang w:val="en-US"/>
        </w:rPr>
        <w:tab/>
        <w:t>c) invests</w:t>
      </w:r>
      <w:r w:rsidRPr="002121BA">
        <w:rPr>
          <w:lang w:val="en-US"/>
        </w:rPr>
        <w:tab/>
      </w:r>
      <w:r w:rsidRPr="002121BA">
        <w:rPr>
          <w:lang w:val="en-US"/>
        </w:rPr>
        <w:tab/>
        <w:t>d) goes public</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9.</w:t>
      </w:r>
      <w:r w:rsidRPr="002121BA">
        <w:rPr>
          <w:lang w:val="en-US"/>
        </w:rPr>
        <w:tab/>
        <w:t>The government wants to …………. taxes.</w:t>
      </w:r>
    </w:p>
    <w:p w:rsidR="00BF734E" w:rsidRPr="002121BA" w:rsidRDefault="00BF734E" w:rsidP="00637F65">
      <w:pPr>
        <w:jc w:val="both"/>
        <w:rPr>
          <w:lang w:val="en-US"/>
        </w:rPr>
      </w:pPr>
      <w:r w:rsidRPr="002121BA">
        <w:rPr>
          <w:lang w:val="en-US"/>
        </w:rPr>
        <w:t>a) raise</w:t>
      </w:r>
      <w:r w:rsidRPr="002121BA">
        <w:rPr>
          <w:lang w:val="en-US"/>
        </w:rPr>
        <w:tab/>
      </w:r>
      <w:r w:rsidRPr="002121BA">
        <w:rPr>
          <w:lang w:val="en-US"/>
        </w:rPr>
        <w:tab/>
      </w:r>
      <w:r w:rsidRPr="002121BA">
        <w:rPr>
          <w:lang w:val="en-US"/>
        </w:rPr>
        <w:tab/>
        <w:t>b) rise</w:t>
      </w:r>
      <w:r w:rsidRPr="002121BA">
        <w:rPr>
          <w:lang w:val="en-US"/>
        </w:rPr>
        <w:tab/>
      </w:r>
      <w:r w:rsidRPr="002121BA">
        <w:rPr>
          <w:lang w:val="en-US"/>
        </w:rPr>
        <w:tab/>
      </w:r>
      <w:r w:rsidRPr="002121BA">
        <w:rPr>
          <w:lang w:val="en-US"/>
        </w:rPr>
        <w:tab/>
        <w:t>c) arise</w:t>
      </w:r>
      <w:r w:rsidRPr="002121BA">
        <w:rPr>
          <w:lang w:val="en-US"/>
        </w:rPr>
        <w:tab/>
      </w:r>
      <w:r w:rsidRPr="002121BA">
        <w:rPr>
          <w:lang w:val="en-US"/>
        </w:rPr>
        <w:tab/>
        <w:t>d) rose</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10.</w:t>
      </w:r>
      <w:r w:rsidRPr="002121BA">
        <w:rPr>
          <w:lang w:val="en-US"/>
        </w:rPr>
        <w:tab/>
        <w:t xml:space="preserve"> You need to ………….. in mind that the figures vary from place to place.</w:t>
      </w:r>
    </w:p>
    <w:p w:rsidR="00BF734E" w:rsidRPr="002121BA" w:rsidRDefault="00BF734E" w:rsidP="00637F65">
      <w:pPr>
        <w:jc w:val="both"/>
        <w:rPr>
          <w:lang w:val="en-US"/>
        </w:rPr>
      </w:pPr>
      <w:r w:rsidRPr="002121BA">
        <w:rPr>
          <w:lang w:val="en-US"/>
        </w:rPr>
        <w:t>a) beer</w:t>
      </w:r>
      <w:r w:rsidRPr="002121BA">
        <w:rPr>
          <w:lang w:val="en-US"/>
        </w:rPr>
        <w:tab/>
      </w:r>
      <w:r w:rsidRPr="002121BA">
        <w:rPr>
          <w:lang w:val="en-US"/>
        </w:rPr>
        <w:tab/>
      </w:r>
      <w:r w:rsidRPr="002121BA">
        <w:rPr>
          <w:lang w:val="en-US"/>
        </w:rPr>
        <w:tab/>
        <w:t>b) remember</w:t>
      </w:r>
      <w:r w:rsidRPr="002121BA">
        <w:rPr>
          <w:lang w:val="en-US"/>
        </w:rPr>
        <w:tab/>
      </w:r>
      <w:r w:rsidRPr="002121BA">
        <w:rPr>
          <w:lang w:val="en-US"/>
        </w:rPr>
        <w:tab/>
      </w:r>
      <w:r w:rsidRPr="002121BA">
        <w:rPr>
          <w:lang w:val="en-US"/>
        </w:rPr>
        <w:tab/>
        <w:t>c) bear</w:t>
      </w:r>
      <w:r w:rsidRPr="002121BA">
        <w:rPr>
          <w:lang w:val="en-US"/>
        </w:rPr>
        <w:tab/>
      </w:r>
      <w:r w:rsidRPr="002121BA">
        <w:rPr>
          <w:lang w:val="en-US"/>
        </w:rPr>
        <w:tab/>
        <w:t>d) put</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11.</w:t>
      </w:r>
      <w:r w:rsidRPr="002121BA">
        <w:rPr>
          <w:lang w:val="en-US"/>
        </w:rPr>
        <w:tab/>
        <w:t>The e-business application services are building blocks that ………. the creation of e-business solutions.</w:t>
      </w:r>
    </w:p>
    <w:p w:rsidR="00BF734E" w:rsidRPr="002121BA" w:rsidRDefault="00BF734E" w:rsidP="00637F65">
      <w:pPr>
        <w:jc w:val="both"/>
        <w:rPr>
          <w:lang w:val="en-US"/>
        </w:rPr>
      </w:pPr>
      <w:r w:rsidRPr="002121BA">
        <w:rPr>
          <w:lang w:val="en-US"/>
        </w:rPr>
        <w:t>a) empower</w:t>
      </w:r>
      <w:r w:rsidRPr="002121BA">
        <w:rPr>
          <w:lang w:val="en-US"/>
        </w:rPr>
        <w:tab/>
      </w:r>
      <w:r w:rsidRPr="002121BA">
        <w:rPr>
          <w:lang w:val="en-US"/>
        </w:rPr>
        <w:tab/>
        <w:t>b) up to a point</w:t>
      </w:r>
      <w:r w:rsidRPr="002121BA">
        <w:rPr>
          <w:lang w:val="en-US"/>
        </w:rPr>
        <w:tab/>
      </w:r>
      <w:r w:rsidRPr="002121BA">
        <w:rPr>
          <w:lang w:val="en-US"/>
        </w:rPr>
        <w:tab/>
        <w:t>c) grow</w:t>
      </w:r>
      <w:r w:rsidRPr="002121BA">
        <w:rPr>
          <w:lang w:val="en-US"/>
        </w:rPr>
        <w:tab/>
      </w:r>
      <w:r w:rsidRPr="002121BA">
        <w:rPr>
          <w:lang w:val="en-US"/>
        </w:rPr>
        <w:tab/>
        <w:t xml:space="preserve">d) facilitate </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12.</w:t>
      </w:r>
      <w:r w:rsidRPr="002121BA">
        <w:rPr>
          <w:lang w:val="en-US"/>
        </w:rPr>
        <w:tab/>
        <w:t>He’s not ……………. to be a lawyer.</w:t>
      </w:r>
    </w:p>
    <w:p w:rsidR="00BF734E" w:rsidRPr="002121BA" w:rsidRDefault="00BF734E" w:rsidP="00637F65">
      <w:pPr>
        <w:jc w:val="both"/>
        <w:rPr>
          <w:lang w:val="en-US"/>
        </w:rPr>
      </w:pPr>
      <w:r w:rsidRPr="002121BA">
        <w:rPr>
          <w:lang w:val="en-US"/>
        </w:rPr>
        <w:t>a) cut out</w:t>
      </w:r>
      <w:r w:rsidRPr="002121BA">
        <w:rPr>
          <w:lang w:val="en-US"/>
        </w:rPr>
        <w:tab/>
      </w:r>
      <w:r w:rsidRPr="002121BA">
        <w:rPr>
          <w:lang w:val="en-US"/>
        </w:rPr>
        <w:tab/>
      </w:r>
      <w:r w:rsidRPr="002121BA">
        <w:rPr>
          <w:lang w:val="en-US"/>
        </w:rPr>
        <w:tab/>
        <w:t>b) made out</w:t>
      </w:r>
      <w:r w:rsidRPr="002121BA">
        <w:rPr>
          <w:lang w:val="en-US"/>
        </w:rPr>
        <w:tab/>
      </w:r>
      <w:r w:rsidRPr="002121BA">
        <w:rPr>
          <w:lang w:val="en-US"/>
        </w:rPr>
        <w:tab/>
        <w:t>c) held out</w:t>
      </w:r>
      <w:r w:rsidRPr="002121BA">
        <w:rPr>
          <w:lang w:val="en-US"/>
        </w:rPr>
        <w:tab/>
        <w:t>d) had out</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13.</w:t>
      </w:r>
      <w:r w:rsidRPr="002121BA">
        <w:rPr>
          <w:lang w:val="en-US"/>
        </w:rPr>
        <w:tab/>
        <w:t>The chairman is unable to attend the meeting, so he has ……………. his voting powers to the secretary.</w:t>
      </w:r>
    </w:p>
    <w:p w:rsidR="00BF734E" w:rsidRPr="002121BA" w:rsidRDefault="00BF734E" w:rsidP="00637F65">
      <w:pPr>
        <w:jc w:val="both"/>
        <w:rPr>
          <w:lang w:val="en-US"/>
        </w:rPr>
      </w:pPr>
      <w:r w:rsidRPr="002121BA">
        <w:rPr>
          <w:lang w:val="en-US"/>
        </w:rPr>
        <w:t>a) turned up</w:t>
      </w:r>
      <w:r w:rsidRPr="002121BA">
        <w:rPr>
          <w:lang w:val="en-US"/>
        </w:rPr>
        <w:tab/>
      </w:r>
      <w:r w:rsidRPr="002121BA">
        <w:rPr>
          <w:lang w:val="en-US"/>
        </w:rPr>
        <w:tab/>
        <w:t>b) tailored</w:t>
      </w:r>
      <w:r w:rsidRPr="002121BA">
        <w:rPr>
          <w:lang w:val="en-US"/>
        </w:rPr>
        <w:tab/>
      </w:r>
      <w:r w:rsidRPr="002121BA">
        <w:rPr>
          <w:lang w:val="en-US"/>
        </w:rPr>
        <w:tab/>
        <w:t>c) turned against</w:t>
      </w:r>
      <w:r w:rsidRPr="002121BA">
        <w:rPr>
          <w:lang w:val="en-US"/>
        </w:rPr>
        <w:tab/>
        <w:t xml:space="preserve"> d) delegated</w:t>
      </w:r>
    </w:p>
    <w:p w:rsidR="00BF734E" w:rsidRPr="002121BA" w:rsidRDefault="00BF734E" w:rsidP="00637F65">
      <w:pPr>
        <w:jc w:val="both"/>
        <w:rPr>
          <w:lang w:val="en-US"/>
        </w:rPr>
      </w:pPr>
    </w:p>
    <w:p w:rsidR="00BF734E" w:rsidRPr="002121BA" w:rsidRDefault="00BF734E" w:rsidP="00637F65">
      <w:pPr>
        <w:jc w:val="both"/>
        <w:rPr>
          <w:lang w:val="en-US"/>
        </w:rPr>
      </w:pPr>
      <w:r w:rsidRPr="002121BA">
        <w:rPr>
          <w:lang w:val="en-US"/>
        </w:rPr>
        <w:t>14.</w:t>
      </w:r>
      <w:r w:rsidRPr="002121BA">
        <w:rPr>
          <w:lang w:val="en-US"/>
        </w:rPr>
        <w:tab/>
        <w:t>You earn annual leave credits for vacation at a rate specified in your …..agreement or compensation plan.</w:t>
      </w:r>
    </w:p>
    <w:p w:rsidR="00BF734E" w:rsidRPr="002121BA" w:rsidRDefault="00BF734E" w:rsidP="00637F65">
      <w:pPr>
        <w:jc w:val="both"/>
        <w:rPr>
          <w:lang w:val="en-US"/>
        </w:rPr>
      </w:pPr>
      <w:r w:rsidRPr="002121BA">
        <w:rPr>
          <w:lang w:val="en-US"/>
        </w:rPr>
        <w:t>a) hierarchy</w:t>
      </w:r>
      <w:r w:rsidRPr="002121BA">
        <w:rPr>
          <w:lang w:val="en-US"/>
        </w:rPr>
        <w:tab/>
      </w:r>
      <w:r w:rsidRPr="002121BA">
        <w:rPr>
          <w:lang w:val="en-US"/>
        </w:rPr>
        <w:tab/>
        <w:t>b) collective</w:t>
      </w:r>
      <w:r w:rsidRPr="002121BA">
        <w:rPr>
          <w:lang w:val="en-US"/>
        </w:rPr>
        <w:tab/>
      </w:r>
      <w:r w:rsidRPr="002121BA">
        <w:rPr>
          <w:lang w:val="en-US"/>
        </w:rPr>
        <w:tab/>
        <w:t>c) together</w:t>
      </w:r>
      <w:r w:rsidRPr="002121BA">
        <w:rPr>
          <w:lang w:val="en-US"/>
        </w:rPr>
        <w:tab/>
      </w:r>
      <w:r w:rsidRPr="002121BA">
        <w:rPr>
          <w:lang w:val="en-US"/>
        </w:rPr>
        <w:tab/>
        <w:t>d) collectible</w:t>
      </w:r>
    </w:p>
    <w:p w:rsidR="00BF734E" w:rsidRPr="002121BA" w:rsidRDefault="00BF734E" w:rsidP="00637F65">
      <w:pPr>
        <w:jc w:val="both"/>
        <w:rPr>
          <w:lang w:val="en-US"/>
        </w:rPr>
      </w:pPr>
    </w:p>
    <w:p w:rsidR="00BF734E" w:rsidRPr="002121BA" w:rsidRDefault="00BF734E" w:rsidP="00637F65">
      <w:pPr>
        <w:rPr>
          <w:b/>
          <w:lang w:val="en-US"/>
        </w:rPr>
      </w:pPr>
      <w:r w:rsidRPr="002121BA">
        <w:rPr>
          <w:b/>
          <w:lang w:val="en-US"/>
        </w:rPr>
        <w:t>II.</w:t>
      </w:r>
      <w:r w:rsidRPr="002121BA">
        <w:rPr>
          <w:b/>
          <w:lang w:val="en-US"/>
        </w:rPr>
        <w:tab/>
        <w:t>Complete the sentences with appropriate prepositions.</w:t>
      </w:r>
    </w:p>
    <w:p w:rsidR="00BF734E" w:rsidRPr="002121BA" w:rsidRDefault="00BF734E" w:rsidP="00637F65">
      <w:pPr>
        <w:rPr>
          <w:b/>
          <w:lang w:val="en-US"/>
        </w:rPr>
      </w:pPr>
    </w:p>
    <w:p w:rsidR="00BF734E" w:rsidRPr="002121BA" w:rsidRDefault="00BF734E" w:rsidP="00637F65">
      <w:pPr>
        <w:numPr>
          <w:ilvl w:val="0"/>
          <w:numId w:val="6"/>
        </w:numPr>
        <w:ind w:left="0" w:firstLine="0"/>
        <w:jc w:val="both"/>
        <w:rPr>
          <w:lang w:val="en-US"/>
        </w:rPr>
      </w:pPr>
      <w:r w:rsidRPr="002121BA">
        <w:rPr>
          <w:lang w:val="en-US"/>
        </w:rPr>
        <w:t>I don’t want to work …..this company as they don’t offer me any fringe benefits.</w:t>
      </w:r>
    </w:p>
    <w:p w:rsidR="00BF734E" w:rsidRPr="002121BA" w:rsidRDefault="00BF734E" w:rsidP="00637F65">
      <w:pPr>
        <w:numPr>
          <w:ilvl w:val="0"/>
          <w:numId w:val="6"/>
        </w:numPr>
        <w:ind w:left="0" w:firstLine="0"/>
        <w:jc w:val="both"/>
        <w:rPr>
          <w:lang w:val="en-US"/>
        </w:rPr>
      </w:pPr>
      <w:r w:rsidRPr="002121BA">
        <w:rPr>
          <w:lang w:val="en-US"/>
        </w:rPr>
        <w:t>If you were …..the ball, this wouldn't have happened.</w:t>
      </w:r>
    </w:p>
    <w:p w:rsidR="00BF734E" w:rsidRPr="002121BA" w:rsidRDefault="00BF734E" w:rsidP="00637F65">
      <w:pPr>
        <w:numPr>
          <w:ilvl w:val="0"/>
          <w:numId w:val="6"/>
        </w:numPr>
        <w:ind w:left="0" w:firstLine="0"/>
        <w:jc w:val="both"/>
        <w:rPr>
          <w:lang w:val="en-US"/>
        </w:rPr>
      </w:pPr>
      <w:r w:rsidRPr="002121BA">
        <w:rPr>
          <w:lang w:val="en-US"/>
        </w:rPr>
        <w:t>Sorry I haven't answered your e-mail earlier but I've been …..……. my eyes in work.</w:t>
      </w:r>
    </w:p>
    <w:p w:rsidR="00BF734E" w:rsidRPr="002121BA" w:rsidRDefault="00BF734E" w:rsidP="00637F65">
      <w:pPr>
        <w:numPr>
          <w:ilvl w:val="0"/>
          <w:numId w:val="6"/>
        </w:numPr>
        <w:ind w:left="0" w:firstLine="0"/>
        <w:jc w:val="both"/>
        <w:rPr>
          <w:lang w:val="en-US"/>
        </w:rPr>
      </w:pPr>
      <w:r w:rsidRPr="002121BA">
        <w:rPr>
          <w:lang w:val="en-US"/>
        </w:rPr>
        <w:t>Still she had a good nose … business; everyone had to admit that. She knew what to buy, and what to sell.</w:t>
      </w:r>
    </w:p>
    <w:p w:rsidR="00BF734E" w:rsidRPr="002121BA" w:rsidRDefault="00BF734E" w:rsidP="00637F65">
      <w:pPr>
        <w:numPr>
          <w:ilvl w:val="0"/>
          <w:numId w:val="6"/>
        </w:numPr>
        <w:ind w:left="0" w:firstLine="0"/>
        <w:jc w:val="both"/>
        <w:rPr>
          <w:lang w:val="en-US"/>
        </w:rPr>
      </w:pPr>
      <w:r w:rsidRPr="002121BA">
        <w:rPr>
          <w:lang w:val="en-US"/>
        </w:rPr>
        <w:t>There can never be a full expansion of technical education while primary and secondary education is run …..a shoestring financially.</w:t>
      </w:r>
    </w:p>
    <w:p w:rsidR="00BF734E" w:rsidRPr="002121BA" w:rsidRDefault="00BF734E" w:rsidP="00637F65">
      <w:pPr>
        <w:numPr>
          <w:ilvl w:val="0"/>
          <w:numId w:val="6"/>
        </w:numPr>
        <w:ind w:left="0" w:firstLine="0"/>
        <w:jc w:val="both"/>
        <w:rPr>
          <w:lang w:val="en-US"/>
        </w:rPr>
      </w:pPr>
      <w:r w:rsidRPr="002121BA">
        <w:rPr>
          <w:lang w:val="en-US"/>
        </w:rPr>
        <w:t>I take pleasure …. dealing with people, that’s why I work in personnel department.</w:t>
      </w:r>
    </w:p>
    <w:p w:rsidR="00BF734E" w:rsidRPr="002121BA" w:rsidRDefault="00BF734E" w:rsidP="00637F65">
      <w:pPr>
        <w:numPr>
          <w:ilvl w:val="0"/>
          <w:numId w:val="6"/>
        </w:numPr>
        <w:ind w:left="0" w:firstLine="0"/>
        <w:jc w:val="both"/>
        <w:rPr>
          <w:lang w:val="en-US"/>
        </w:rPr>
      </w:pPr>
      <w:r w:rsidRPr="002121BA">
        <w:rPr>
          <w:lang w:val="en-US"/>
        </w:rPr>
        <w:t>In the USA the Board of Directors’ primary responsibility is to ensure that the shareholders receive a decent return … their investments.</w:t>
      </w:r>
    </w:p>
    <w:p w:rsidR="00BF734E" w:rsidRPr="002121BA" w:rsidRDefault="00BF734E" w:rsidP="00637F65">
      <w:pPr>
        <w:numPr>
          <w:ilvl w:val="0"/>
          <w:numId w:val="6"/>
        </w:numPr>
        <w:ind w:left="0" w:firstLine="0"/>
        <w:jc w:val="both"/>
        <w:rPr>
          <w:lang w:val="en-US"/>
        </w:rPr>
      </w:pPr>
      <w:r w:rsidRPr="002121BA">
        <w:rPr>
          <w:lang w:val="en-US"/>
        </w:rPr>
        <w:t>He cannot put his finger ….. what has gone wrong</w:t>
      </w:r>
    </w:p>
    <w:p w:rsidR="00BF734E" w:rsidRPr="002121BA" w:rsidRDefault="00BF734E" w:rsidP="00637F65">
      <w:pPr>
        <w:numPr>
          <w:ilvl w:val="0"/>
          <w:numId w:val="6"/>
        </w:numPr>
        <w:ind w:left="0" w:firstLine="0"/>
        <w:jc w:val="both"/>
        <w:rPr>
          <w:lang w:val="en-US"/>
        </w:rPr>
      </w:pPr>
      <w:r w:rsidRPr="002121BA">
        <w:rPr>
          <w:lang w:val="en-US"/>
        </w:rPr>
        <w:t>A good manager never draws a conclusion … unreliable information.</w:t>
      </w:r>
    </w:p>
    <w:p w:rsidR="00BF734E" w:rsidRPr="002121BA" w:rsidRDefault="00BF734E" w:rsidP="00637F65">
      <w:pPr>
        <w:numPr>
          <w:ilvl w:val="0"/>
          <w:numId w:val="6"/>
        </w:numPr>
        <w:ind w:left="0" w:firstLine="0"/>
        <w:jc w:val="both"/>
        <w:rPr>
          <w:lang w:val="en-US"/>
        </w:rPr>
      </w:pPr>
      <w:r w:rsidRPr="002121BA">
        <w:rPr>
          <w:lang w:val="en-US"/>
        </w:rPr>
        <w:t>I don’t like when my boss puts pressure … me.</w:t>
      </w:r>
    </w:p>
    <w:p w:rsidR="00BF734E" w:rsidRPr="002121BA" w:rsidRDefault="00BF734E" w:rsidP="00637F65">
      <w:pPr>
        <w:numPr>
          <w:ilvl w:val="0"/>
          <w:numId w:val="6"/>
        </w:numPr>
        <w:ind w:left="0" w:firstLine="0"/>
        <w:jc w:val="both"/>
        <w:rPr>
          <w:lang w:val="en-US"/>
        </w:rPr>
      </w:pPr>
      <w:r w:rsidRPr="002121BA">
        <w:rPr>
          <w:lang w:val="en-US"/>
        </w:rPr>
        <w:t>If I don’t manage to finish this project in time, I’ll have my back … the wall.</w:t>
      </w:r>
    </w:p>
    <w:p w:rsidR="00BF734E" w:rsidRPr="002121BA" w:rsidRDefault="00BF734E" w:rsidP="00637F65">
      <w:pPr>
        <w:numPr>
          <w:ilvl w:val="0"/>
          <w:numId w:val="6"/>
        </w:numPr>
        <w:ind w:left="0" w:firstLine="0"/>
        <w:jc w:val="both"/>
        <w:rPr>
          <w:lang w:val="en-US"/>
        </w:rPr>
      </w:pPr>
      <w:r w:rsidRPr="002121BA">
        <w:rPr>
          <w:lang w:val="en-US"/>
        </w:rPr>
        <w:t>His speech took two hours, but nevertheless he didn’t come … the point.</w:t>
      </w:r>
    </w:p>
    <w:p w:rsidR="00BF734E" w:rsidRPr="002121BA" w:rsidRDefault="00BF734E" w:rsidP="00637F65">
      <w:pPr>
        <w:numPr>
          <w:ilvl w:val="0"/>
          <w:numId w:val="6"/>
        </w:numPr>
        <w:ind w:left="0" w:firstLine="0"/>
        <w:jc w:val="both"/>
        <w:rPr>
          <w:lang w:val="en-US"/>
        </w:rPr>
      </w:pPr>
      <w:r w:rsidRPr="002121BA">
        <w:rPr>
          <w:lang w:val="en-US"/>
        </w:rPr>
        <w:t>He has a flair …… languages.</w:t>
      </w:r>
    </w:p>
    <w:p w:rsidR="00BF734E" w:rsidRPr="002121BA" w:rsidRDefault="00BF734E" w:rsidP="00637F65">
      <w:pPr>
        <w:numPr>
          <w:ilvl w:val="0"/>
          <w:numId w:val="6"/>
        </w:numPr>
        <w:ind w:left="0" w:firstLine="0"/>
        <w:jc w:val="both"/>
        <w:rPr>
          <w:lang w:val="en-US"/>
        </w:rPr>
      </w:pPr>
      <w:r w:rsidRPr="002121BA">
        <w:rPr>
          <w:lang w:val="en-US"/>
        </w:rPr>
        <w:t>They attributed their failure …… global financial crisis.</w:t>
      </w:r>
    </w:p>
    <w:p w:rsidR="00BF734E" w:rsidRPr="002121BA" w:rsidRDefault="00BF734E" w:rsidP="00637F65">
      <w:pPr>
        <w:jc w:val="both"/>
        <w:rPr>
          <w:lang w:val="en-US"/>
        </w:rPr>
      </w:pPr>
    </w:p>
    <w:p w:rsidR="00BF734E" w:rsidRPr="002121BA" w:rsidRDefault="00BF734E" w:rsidP="00637F65">
      <w:pPr>
        <w:rPr>
          <w:b/>
          <w:lang w:val="en-US"/>
        </w:rPr>
      </w:pPr>
      <w:r w:rsidRPr="002121BA">
        <w:rPr>
          <w:b/>
          <w:lang w:val="en-US"/>
        </w:rPr>
        <w:t xml:space="preserve">III. </w:t>
      </w:r>
      <w:r w:rsidRPr="002121BA">
        <w:rPr>
          <w:b/>
          <w:lang w:val="en-US"/>
        </w:rPr>
        <w:tab/>
        <w:t>Match the words with their translation.</w:t>
      </w:r>
    </w:p>
    <w:p w:rsidR="00BF734E" w:rsidRPr="002121BA" w:rsidRDefault="00BF734E" w:rsidP="00637F65">
      <w:pPr>
        <w:rPr>
          <w:b/>
          <w:lang w:val="en-US"/>
        </w:rPr>
      </w:pPr>
    </w:p>
    <w:tbl>
      <w:tblPr>
        <w:tblW w:w="10110" w:type="dxa"/>
        <w:tblInd w:w="-20" w:type="dxa"/>
        <w:tblLayout w:type="fixed"/>
        <w:tblLook w:val="0000"/>
      </w:tblPr>
      <w:tblGrid>
        <w:gridCol w:w="2808"/>
        <w:gridCol w:w="7302"/>
      </w:tblGrid>
      <w:tr w:rsidR="00BF734E" w:rsidRPr="002121BA" w:rsidTr="000B7FB3">
        <w:tc>
          <w:tcPr>
            <w:tcW w:w="2808" w:type="dxa"/>
            <w:tcBorders>
              <w:top w:val="single" w:sz="4" w:space="0" w:color="000000"/>
              <w:left w:val="single" w:sz="4" w:space="0" w:color="000000"/>
              <w:bottom w:val="single" w:sz="4" w:space="0" w:color="000000"/>
            </w:tcBorders>
          </w:tcPr>
          <w:p w:rsidR="00BF734E" w:rsidRPr="002121BA" w:rsidRDefault="00BF734E" w:rsidP="00637F65">
            <w:pPr>
              <w:numPr>
                <w:ilvl w:val="0"/>
                <w:numId w:val="7"/>
              </w:numPr>
              <w:ind w:left="0" w:firstLine="0"/>
              <w:rPr>
                <w:lang w:val="en-US"/>
              </w:rPr>
            </w:pPr>
            <w:r w:rsidRPr="002121BA">
              <w:rPr>
                <w:lang w:val="en-US"/>
              </w:rPr>
              <w:t>to bring out</w:t>
            </w:r>
          </w:p>
          <w:p w:rsidR="00BF734E" w:rsidRPr="002121BA" w:rsidRDefault="00BF734E" w:rsidP="00637F65">
            <w:pPr>
              <w:numPr>
                <w:ilvl w:val="0"/>
                <w:numId w:val="7"/>
              </w:numPr>
              <w:ind w:left="0" w:firstLine="0"/>
              <w:rPr>
                <w:lang w:val="en-US"/>
              </w:rPr>
            </w:pPr>
            <w:r w:rsidRPr="002121BA">
              <w:rPr>
                <w:lang w:val="en-US"/>
              </w:rPr>
              <w:t>to turn out</w:t>
            </w:r>
          </w:p>
          <w:p w:rsidR="00BF734E" w:rsidRPr="002121BA" w:rsidRDefault="00BF734E" w:rsidP="00637F65">
            <w:pPr>
              <w:numPr>
                <w:ilvl w:val="0"/>
                <w:numId w:val="7"/>
              </w:numPr>
              <w:ind w:left="0" w:firstLine="0"/>
              <w:rPr>
                <w:lang w:val="en-US"/>
              </w:rPr>
            </w:pPr>
            <w:r w:rsidRPr="002121BA">
              <w:rPr>
                <w:lang w:val="en-US"/>
              </w:rPr>
              <w:t>economic</w:t>
            </w:r>
          </w:p>
          <w:p w:rsidR="00BF734E" w:rsidRPr="002121BA" w:rsidRDefault="00BF734E" w:rsidP="00637F65">
            <w:pPr>
              <w:numPr>
                <w:ilvl w:val="0"/>
                <w:numId w:val="7"/>
              </w:numPr>
              <w:ind w:left="0" w:firstLine="0"/>
              <w:rPr>
                <w:lang w:val="en-US"/>
              </w:rPr>
            </w:pPr>
            <w:r w:rsidRPr="002121BA">
              <w:rPr>
                <w:lang w:val="en-US"/>
              </w:rPr>
              <w:t>economical</w:t>
            </w:r>
          </w:p>
          <w:p w:rsidR="00BF734E" w:rsidRPr="002121BA" w:rsidRDefault="00BF734E" w:rsidP="00637F65">
            <w:pPr>
              <w:numPr>
                <w:ilvl w:val="0"/>
                <w:numId w:val="7"/>
              </w:numPr>
              <w:ind w:left="0" w:firstLine="0"/>
              <w:rPr>
                <w:lang w:val="en-US"/>
              </w:rPr>
            </w:pPr>
            <w:r w:rsidRPr="002121BA">
              <w:rPr>
                <w:lang w:val="en-US"/>
              </w:rPr>
              <w:t>product-line</w:t>
            </w:r>
          </w:p>
          <w:p w:rsidR="00BF734E" w:rsidRPr="002121BA" w:rsidRDefault="00BF734E" w:rsidP="00637F65">
            <w:pPr>
              <w:numPr>
                <w:ilvl w:val="0"/>
                <w:numId w:val="7"/>
              </w:numPr>
              <w:ind w:left="0" w:firstLine="0"/>
              <w:rPr>
                <w:lang w:val="en-US"/>
              </w:rPr>
            </w:pPr>
            <w:r w:rsidRPr="002121BA">
              <w:rPr>
                <w:lang w:val="en-US"/>
              </w:rPr>
              <w:t>product range</w:t>
            </w:r>
          </w:p>
          <w:p w:rsidR="00BF734E" w:rsidRPr="002121BA" w:rsidRDefault="00BF734E" w:rsidP="00637F65">
            <w:pPr>
              <w:numPr>
                <w:ilvl w:val="0"/>
                <w:numId w:val="7"/>
              </w:numPr>
              <w:ind w:left="0" w:firstLine="0"/>
              <w:rPr>
                <w:lang w:val="en-US"/>
              </w:rPr>
            </w:pPr>
            <w:r w:rsidRPr="002121BA">
              <w:rPr>
                <w:lang w:val="en-US"/>
              </w:rPr>
              <w:t>bear</w:t>
            </w:r>
          </w:p>
          <w:p w:rsidR="00BF734E" w:rsidRPr="002121BA" w:rsidRDefault="00BF734E" w:rsidP="00637F65">
            <w:pPr>
              <w:numPr>
                <w:ilvl w:val="0"/>
                <w:numId w:val="7"/>
              </w:numPr>
              <w:ind w:left="0" w:firstLine="0"/>
              <w:rPr>
                <w:lang w:val="en-US"/>
              </w:rPr>
            </w:pPr>
            <w:r w:rsidRPr="002121BA">
              <w:rPr>
                <w:lang w:val="en-US"/>
              </w:rPr>
              <w:t>bull</w:t>
            </w:r>
          </w:p>
          <w:p w:rsidR="00BF734E" w:rsidRPr="002121BA" w:rsidRDefault="00BF734E" w:rsidP="00637F65">
            <w:pPr>
              <w:numPr>
                <w:ilvl w:val="0"/>
                <w:numId w:val="7"/>
              </w:numPr>
              <w:ind w:left="0" w:firstLine="0"/>
              <w:rPr>
                <w:lang w:val="en-US"/>
              </w:rPr>
            </w:pPr>
            <w:r w:rsidRPr="002121BA">
              <w:rPr>
                <w:lang w:val="en-US"/>
              </w:rPr>
              <w:t>on the spot</w:t>
            </w:r>
          </w:p>
          <w:p w:rsidR="00BF734E" w:rsidRPr="002121BA" w:rsidRDefault="00BF734E" w:rsidP="00637F65">
            <w:pPr>
              <w:numPr>
                <w:ilvl w:val="0"/>
                <w:numId w:val="7"/>
              </w:numPr>
              <w:ind w:left="0" w:firstLine="0"/>
              <w:rPr>
                <w:lang w:val="en-US"/>
              </w:rPr>
            </w:pPr>
            <w:r w:rsidRPr="002121BA">
              <w:rPr>
                <w:lang w:val="en-US"/>
              </w:rPr>
              <w:t>in the spot</w:t>
            </w:r>
          </w:p>
          <w:p w:rsidR="00BF734E" w:rsidRPr="002121BA" w:rsidRDefault="00BF734E" w:rsidP="00637F65">
            <w:pPr>
              <w:numPr>
                <w:ilvl w:val="0"/>
                <w:numId w:val="7"/>
              </w:numPr>
              <w:ind w:left="0" w:firstLine="0"/>
              <w:rPr>
                <w:lang w:val="en-US"/>
              </w:rPr>
            </w:pPr>
            <w:r w:rsidRPr="002121BA">
              <w:rPr>
                <w:lang w:val="en-US"/>
              </w:rPr>
              <w:t>to make a point</w:t>
            </w:r>
          </w:p>
          <w:p w:rsidR="00BF734E" w:rsidRPr="002121BA" w:rsidRDefault="00BF734E" w:rsidP="00637F65">
            <w:pPr>
              <w:numPr>
                <w:ilvl w:val="0"/>
                <w:numId w:val="7"/>
              </w:numPr>
              <w:ind w:left="0" w:firstLine="0"/>
              <w:rPr>
                <w:lang w:val="en-US"/>
              </w:rPr>
            </w:pPr>
            <w:r w:rsidRPr="002121BA">
              <w:rPr>
                <w:lang w:val="en-US"/>
              </w:rPr>
              <w:t>to make a point of smth</w:t>
            </w:r>
          </w:p>
          <w:p w:rsidR="00BF734E" w:rsidRPr="002121BA" w:rsidRDefault="00BF734E" w:rsidP="00637F65">
            <w:pPr>
              <w:numPr>
                <w:ilvl w:val="0"/>
                <w:numId w:val="7"/>
              </w:numPr>
              <w:ind w:left="0" w:hanging="122"/>
              <w:rPr>
                <w:lang w:val="en-US"/>
              </w:rPr>
            </w:pPr>
            <w:r w:rsidRPr="002121BA">
              <w:rPr>
                <w:lang w:val="en-US"/>
              </w:rPr>
              <w:t>self-explanatory</w:t>
            </w:r>
          </w:p>
          <w:p w:rsidR="00BF734E" w:rsidRPr="002121BA" w:rsidRDefault="00BF734E" w:rsidP="00637F65">
            <w:pPr>
              <w:numPr>
                <w:ilvl w:val="0"/>
                <w:numId w:val="7"/>
              </w:numPr>
              <w:ind w:left="0" w:hanging="122"/>
              <w:rPr>
                <w:lang w:val="en-US"/>
              </w:rPr>
            </w:pPr>
            <w:r w:rsidRPr="002121BA">
              <w:rPr>
                <w:lang w:val="en-US"/>
              </w:rPr>
              <w:t>self-evident</w:t>
            </w:r>
          </w:p>
        </w:tc>
        <w:tc>
          <w:tcPr>
            <w:tcW w:w="7302" w:type="dxa"/>
            <w:tcBorders>
              <w:top w:val="single" w:sz="4" w:space="0" w:color="000000"/>
              <w:left w:val="single" w:sz="4" w:space="0" w:color="000000"/>
              <w:bottom w:val="single" w:sz="4" w:space="0" w:color="000000"/>
              <w:right w:val="single" w:sz="4" w:space="0" w:color="000000"/>
            </w:tcBorders>
          </w:tcPr>
          <w:p w:rsidR="00BF734E" w:rsidRPr="002121BA" w:rsidRDefault="00BF734E" w:rsidP="000B7FB3">
            <w:pPr>
              <w:rPr>
                <w:lang w:val="en-US"/>
              </w:rPr>
            </w:pPr>
            <w:r w:rsidRPr="002121BA">
              <w:rPr>
                <w:lang w:val="en-US"/>
              </w:rPr>
              <w:t>a</w:t>
            </w:r>
            <w:r w:rsidRPr="002121BA">
              <w:t>) товарная, продуктовая серия</w:t>
            </w:r>
          </w:p>
          <w:p w:rsidR="00BF734E" w:rsidRPr="002121BA" w:rsidRDefault="00BF734E" w:rsidP="000B7FB3">
            <w:pPr>
              <w:rPr>
                <w:lang w:val="en-US"/>
              </w:rPr>
            </w:pPr>
            <w:r w:rsidRPr="002121BA">
              <w:rPr>
                <w:lang w:val="en-US"/>
              </w:rPr>
              <w:t>b</w:t>
            </w:r>
            <w:r w:rsidRPr="002121BA">
              <w:t>) бережливый, расчётливый, экономичный, экономный</w:t>
            </w:r>
          </w:p>
          <w:p w:rsidR="00BF734E" w:rsidRPr="002121BA" w:rsidRDefault="00BF734E" w:rsidP="000B7FB3">
            <w:pPr>
              <w:rPr>
                <w:lang w:val="en-US"/>
              </w:rPr>
            </w:pPr>
            <w:r w:rsidRPr="002121BA">
              <w:rPr>
                <w:lang w:val="en-US"/>
              </w:rPr>
              <w:t>c</w:t>
            </w:r>
            <w:r w:rsidRPr="002121BA">
              <w:t>) ежегодно выпускать определенную продукцию</w:t>
            </w:r>
          </w:p>
          <w:p w:rsidR="00BF734E" w:rsidRPr="002121BA" w:rsidRDefault="00BF734E" w:rsidP="000B7FB3">
            <w:pPr>
              <w:rPr>
                <w:lang w:val="en-US"/>
              </w:rPr>
            </w:pPr>
            <w:r w:rsidRPr="002121BA">
              <w:rPr>
                <w:lang w:val="en-US"/>
              </w:rPr>
              <w:t>d</w:t>
            </w:r>
            <w:r w:rsidRPr="002121BA">
              <w:t>) немедленно, тотчас же</w:t>
            </w:r>
          </w:p>
          <w:p w:rsidR="00BF734E" w:rsidRPr="002121BA" w:rsidRDefault="00BF734E" w:rsidP="000B7FB3">
            <w:r w:rsidRPr="002121BA">
              <w:rPr>
                <w:lang w:val="en-US"/>
              </w:rPr>
              <w:t>e</w:t>
            </w:r>
            <w:r w:rsidRPr="002121BA">
              <w:t>) доказать; изложить свою точку зрения, высказать соображение</w:t>
            </w:r>
          </w:p>
          <w:p w:rsidR="00BF734E" w:rsidRPr="002121BA" w:rsidRDefault="00BF734E" w:rsidP="000B7FB3">
            <w:r w:rsidRPr="002121BA">
              <w:rPr>
                <w:lang w:val="en-US"/>
              </w:rPr>
              <w:t>f</w:t>
            </w:r>
            <w:r w:rsidRPr="002121BA">
              <w:t>) считать весьма важным, настаивать</w:t>
            </w:r>
          </w:p>
          <w:p w:rsidR="00BF734E" w:rsidRPr="002121BA" w:rsidRDefault="00BF734E" w:rsidP="000B7FB3">
            <w:r w:rsidRPr="002121BA">
              <w:rPr>
                <w:lang w:val="en-US"/>
              </w:rPr>
              <w:t>g</w:t>
            </w:r>
            <w:r w:rsidRPr="002121BA">
              <w:t>) самоочевидный, ясный, не требующий объяснений</w:t>
            </w:r>
          </w:p>
          <w:p w:rsidR="00BF734E" w:rsidRPr="002121BA" w:rsidRDefault="00BF734E" w:rsidP="000B7FB3">
            <w:r w:rsidRPr="002121BA">
              <w:rPr>
                <w:lang w:val="en-US"/>
              </w:rPr>
              <w:t>h</w:t>
            </w:r>
            <w:r w:rsidRPr="002121BA">
              <w:t>) выпустить новый товар на рынок</w:t>
            </w:r>
          </w:p>
          <w:p w:rsidR="00BF734E" w:rsidRPr="002121BA" w:rsidRDefault="00BF734E" w:rsidP="000B7FB3">
            <w:r w:rsidRPr="002121BA">
              <w:rPr>
                <w:lang w:val="en-US"/>
              </w:rPr>
              <w:t>i</w:t>
            </w:r>
            <w:r w:rsidRPr="002121BA">
              <w:t>) биржевой спекулянт, играющий на повышение</w:t>
            </w:r>
          </w:p>
          <w:p w:rsidR="00BF734E" w:rsidRPr="002121BA" w:rsidRDefault="00BF734E" w:rsidP="000B7FB3">
            <w:r w:rsidRPr="002121BA">
              <w:rPr>
                <w:lang w:val="en-US"/>
              </w:rPr>
              <w:t>j</w:t>
            </w:r>
            <w:r w:rsidRPr="002121BA">
              <w:t>) очевидный, само собой разумеющийся, не требующий доказательств</w:t>
            </w:r>
          </w:p>
          <w:p w:rsidR="00BF734E" w:rsidRPr="002121BA" w:rsidRDefault="00BF734E" w:rsidP="000B7FB3">
            <w:r w:rsidRPr="002121BA">
              <w:rPr>
                <w:lang w:val="en-US"/>
              </w:rPr>
              <w:t>k</w:t>
            </w:r>
            <w:r w:rsidRPr="002121BA">
              <w:t>) ассортимент товаров</w:t>
            </w:r>
          </w:p>
          <w:p w:rsidR="00BF734E" w:rsidRPr="002121BA" w:rsidRDefault="00BF734E" w:rsidP="000B7FB3">
            <w:r w:rsidRPr="002121BA">
              <w:rPr>
                <w:lang w:val="en-US"/>
              </w:rPr>
              <w:t>l</w:t>
            </w:r>
            <w:r w:rsidRPr="002121BA">
              <w:t>) находиться в затруднительном положении</w:t>
            </w:r>
          </w:p>
          <w:p w:rsidR="00BF734E" w:rsidRPr="002121BA" w:rsidRDefault="00BF734E" w:rsidP="000B7FB3">
            <w:r w:rsidRPr="002121BA">
              <w:rPr>
                <w:lang w:val="en-US"/>
              </w:rPr>
              <w:t>m</w:t>
            </w:r>
            <w:r w:rsidRPr="002121BA">
              <w:t>) экономический; хозяйственный, относящийся к сфере экономики</w:t>
            </w:r>
          </w:p>
          <w:p w:rsidR="00BF734E" w:rsidRPr="002121BA" w:rsidRDefault="00BF734E" w:rsidP="000B7FB3">
            <w:r w:rsidRPr="002121BA">
              <w:rPr>
                <w:lang w:val="en-US"/>
              </w:rPr>
              <w:t>n</w:t>
            </w:r>
            <w:r w:rsidRPr="002121BA">
              <w:t>) биржевой спекулянт, играющий на понижение</w:t>
            </w:r>
          </w:p>
        </w:tc>
      </w:tr>
    </w:tbl>
    <w:p w:rsidR="00BF734E" w:rsidRPr="002121BA" w:rsidRDefault="00BF734E" w:rsidP="00637F65">
      <w:pPr>
        <w:rPr>
          <w:b/>
        </w:rPr>
      </w:pPr>
    </w:p>
    <w:p w:rsidR="00BF734E" w:rsidRPr="002121BA" w:rsidRDefault="00BF734E" w:rsidP="00637F65">
      <w:pPr>
        <w:rPr>
          <w:b/>
          <w:bCs/>
          <w:lang w:val="en-US"/>
        </w:rPr>
      </w:pPr>
      <w:r w:rsidRPr="002121BA">
        <w:rPr>
          <w:b/>
          <w:lang w:val="en-US"/>
        </w:rPr>
        <w:t xml:space="preserve">IV. </w:t>
      </w:r>
      <w:r w:rsidRPr="002121BA">
        <w:rPr>
          <w:b/>
          <w:bCs/>
          <w:lang w:val="en-US"/>
        </w:rPr>
        <w:t>Translate from Russian into English.</w:t>
      </w:r>
    </w:p>
    <w:p w:rsidR="00BF734E" w:rsidRPr="002121BA" w:rsidRDefault="00BF734E" w:rsidP="00637F65">
      <w:pPr>
        <w:rPr>
          <w:b/>
          <w:bCs/>
          <w:lang w:val="en-US"/>
        </w:rPr>
      </w:pPr>
    </w:p>
    <w:p w:rsidR="00BF734E" w:rsidRPr="002121BA" w:rsidRDefault="00BF734E" w:rsidP="00637F65">
      <w:pPr>
        <w:jc w:val="both"/>
      </w:pPr>
      <w:r w:rsidRPr="002121BA">
        <w:t xml:space="preserve">1. Во время кризиса это </w:t>
      </w:r>
      <w:r w:rsidRPr="002121BA">
        <w:rPr>
          <w:u w:val="single"/>
        </w:rPr>
        <w:t>совместное предприятие распродавало товары по бросовым ценам.</w:t>
      </w:r>
      <w:r w:rsidRPr="002121BA">
        <w:t xml:space="preserve"> Благодаря этому они </w:t>
      </w:r>
      <w:r w:rsidRPr="002121BA">
        <w:rPr>
          <w:u w:val="single"/>
        </w:rPr>
        <w:t>увеличили</w:t>
      </w:r>
      <w:r w:rsidRPr="002121BA">
        <w:t xml:space="preserve"> свою </w:t>
      </w:r>
      <w:r w:rsidRPr="002121BA">
        <w:rPr>
          <w:u w:val="single"/>
        </w:rPr>
        <w:t>долю рынка</w:t>
      </w:r>
      <w:r w:rsidRPr="002121BA">
        <w:t xml:space="preserve"> на 25 процентов. Мы </w:t>
      </w:r>
      <w:r w:rsidRPr="002121BA">
        <w:rPr>
          <w:u w:val="single"/>
        </w:rPr>
        <w:t>хорошенько поразмыслили над</w:t>
      </w:r>
      <w:r w:rsidRPr="002121BA">
        <w:t xml:space="preserve"> этой проблемой и </w:t>
      </w:r>
      <w:r w:rsidRPr="002121BA">
        <w:rPr>
          <w:u w:val="single"/>
        </w:rPr>
        <w:t>пришли к выводу</w:t>
      </w:r>
      <w:r w:rsidRPr="002121BA">
        <w:t xml:space="preserve">, что </w:t>
      </w:r>
      <w:r w:rsidRPr="002121BA">
        <w:rPr>
          <w:u w:val="single"/>
        </w:rPr>
        <w:t xml:space="preserve">подход по продаже товаров низкого качества по низкой цене </w:t>
      </w:r>
      <w:r w:rsidRPr="002121BA">
        <w:t xml:space="preserve">может </w:t>
      </w:r>
      <w:r w:rsidRPr="002121BA">
        <w:rPr>
          <w:u w:val="single"/>
        </w:rPr>
        <w:t>подорвать</w:t>
      </w:r>
      <w:r w:rsidRPr="002121BA">
        <w:t xml:space="preserve"> авторитет нашей </w:t>
      </w:r>
      <w:r w:rsidRPr="002121BA">
        <w:rPr>
          <w:u w:val="single"/>
        </w:rPr>
        <w:t>дочерней компании</w:t>
      </w:r>
      <w:r w:rsidRPr="002121BA">
        <w:t xml:space="preserve">. Скорее всего, нам придется </w:t>
      </w:r>
      <w:r w:rsidRPr="002121BA">
        <w:rPr>
          <w:u w:val="single"/>
        </w:rPr>
        <w:t>объединить усилия</w:t>
      </w:r>
      <w:r w:rsidRPr="002121BA">
        <w:t xml:space="preserve"> с одним </w:t>
      </w:r>
      <w:r w:rsidRPr="002121BA">
        <w:rPr>
          <w:u w:val="single"/>
        </w:rPr>
        <w:t>перспективным ООО</w:t>
      </w:r>
      <w:r w:rsidRPr="002121BA">
        <w:t xml:space="preserve">, которое обещает оказать нам финансовую </w:t>
      </w:r>
      <w:r w:rsidRPr="002121BA">
        <w:rPr>
          <w:u w:val="single"/>
        </w:rPr>
        <w:t>поддержку</w:t>
      </w:r>
      <w:r w:rsidRPr="002121BA">
        <w:t xml:space="preserve">, если мы не будем </w:t>
      </w:r>
      <w:r w:rsidRPr="002121BA">
        <w:rPr>
          <w:u w:val="single"/>
        </w:rPr>
        <w:t>занижать цены</w:t>
      </w:r>
      <w:r w:rsidRPr="002121BA">
        <w:t xml:space="preserve"> на свою </w:t>
      </w:r>
      <w:r w:rsidRPr="002121BA">
        <w:rPr>
          <w:u w:val="single"/>
        </w:rPr>
        <w:t>продукцию</w:t>
      </w:r>
      <w:r w:rsidRPr="002121BA">
        <w:t>.</w:t>
      </w:r>
    </w:p>
    <w:p w:rsidR="00BF734E" w:rsidRPr="002121BA" w:rsidRDefault="00BF734E" w:rsidP="00637F65">
      <w:pPr>
        <w:jc w:val="both"/>
      </w:pPr>
      <w:r w:rsidRPr="002121BA">
        <w:t xml:space="preserve">2. </w:t>
      </w:r>
      <w:r w:rsidRPr="002121BA">
        <w:rPr>
          <w:u w:val="single"/>
        </w:rPr>
        <w:t>Слабое место</w:t>
      </w:r>
      <w:r w:rsidRPr="002121BA">
        <w:t xml:space="preserve"> нашего </w:t>
      </w:r>
      <w:r w:rsidRPr="002121BA">
        <w:rPr>
          <w:u w:val="single"/>
        </w:rPr>
        <w:t>концерна</w:t>
      </w:r>
      <w:r w:rsidRPr="002121BA">
        <w:t xml:space="preserve"> это </w:t>
      </w:r>
      <w:r w:rsidRPr="002121BA">
        <w:rPr>
          <w:u w:val="single"/>
        </w:rPr>
        <w:t>текучесть рабочей силы,</w:t>
      </w:r>
      <w:r w:rsidRPr="002121BA">
        <w:t xml:space="preserve"> поэтому наш </w:t>
      </w:r>
      <w:r w:rsidRPr="002121BA">
        <w:rPr>
          <w:u w:val="single"/>
        </w:rPr>
        <w:t>начальник отдела кадров начал</w:t>
      </w:r>
      <w:r w:rsidRPr="002121BA">
        <w:t xml:space="preserve"> подыскивать </w:t>
      </w:r>
      <w:r w:rsidRPr="002121BA">
        <w:rPr>
          <w:u w:val="single"/>
        </w:rPr>
        <w:t>уверенных в своих силах</w:t>
      </w:r>
      <w:r w:rsidRPr="002121BA">
        <w:t xml:space="preserve"> работников. </w:t>
      </w:r>
    </w:p>
    <w:p w:rsidR="00BF734E" w:rsidRPr="002121BA" w:rsidRDefault="00BF734E" w:rsidP="00637F65">
      <w:pPr>
        <w:jc w:val="both"/>
      </w:pPr>
      <w:r w:rsidRPr="002121BA">
        <w:t xml:space="preserve">3. </w:t>
      </w:r>
      <w:r w:rsidRPr="002121BA">
        <w:rPr>
          <w:u w:val="single"/>
        </w:rPr>
        <w:t>Неисполнительные директора</w:t>
      </w:r>
      <w:r w:rsidRPr="002121BA">
        <w:t xml:space="preserve"> как и весь </w:t>
      </w:r>
      <w:r w:rsidRPr="002121BA">
        <w:rPr>
          <w:u w:val="single"/>
        </w:rPr>
        <w:t>совет директоров</w:t>
      </w:r>
      <w:r w:rsidRPr="002121BA">
        <w:t xml:space="preserve"> сейчас </w:t>
      </w:r>
      <w:r w:rsidRPr="002121BA">
        <w:rPr>
          <w:u w:val="single"/>
        </w:rPr>
        <w:t>работают не жалея сил,</w:t>
      </w:r>
      <w:r w:rsidRPr="002121BA">
        <w:t xml:space="preserve"> чтобы </w:t>
      </w:r>
      <w:r w:rsidRPr="002121BA">
        <w:rPr>
          <w:u w:val="single"/>
        </w:rPr>
        <w:t>изменить все к лучшему</w:t>
      </w:r>
      <w:r w:rsidRPr="002121BA">
        <w:t xml:space="preserve"> – </w:t>
      </w:r>
      <w:r w:rsidRPr="002121BA">
        <w:rPr>
          <w:u w:val="single"/>
        </w:rPr>
        <w:t>провести внутреннюю реорганизацию</w:t>
      </w:r>
      <w:r w:rsidRPr="002121BA">
        <w:t xml:space="preserve">, </w:t>
      </w:r>
      <w:r w:rsidRPr="002121BA">
        <w:rPr>
          <w:u w:val="single"/>
        </w:rPr>
        <w:t>нарастить</w:t>
      </w:r>
      <w:r w:rsidRPr="002121BA">
        <w:t xml:space="preserve"> производство и </w:t>
      </w:r>
      <w:r w:rsidRPr="002121BA">
        <w:rPr>
          <w:u w:val="single"/>
        </w:rPr>
        <w:t>«заткнуть за пояс»</w:t>
      </w:r>
      <w:r w:rsidRPr="002121BA">
        <w:t xml:space="preserve"> наших конкурентов.</w:t>
      </w:r>
    </w:p>
    <w:p w:rsidR="00BF734E" w:rsidRPr="002121BA" w:rsidRDefault="00BF734E" w:rsidP="00637F65">
      <w:pPr>
        <w:jc w:val="both"/>
        <w:rPr>
          <w:spacing w:val="-3"/>
        </w:rPr>
      </w:pPr>
      <w:r w:rsidRPr="002121BA">
        <w:t xml:space="preserve">4. Я </w:t>
      </w:r>
      <w:r w:rsidRPr="002121BA">
        <w:rPr>
          <w:u w:val="single"/>
        </w:rPr>
        <w:t>слышала «по сарафанному радио»</w:t>
      </w:r>
      <w:r w:rsidRPr="002121BA">
        <w:t xml:space="preserve">, что </w:t>
      </w:r>
      <w:r w:rsidRPr="002121BA">
        <w:rPr>
          <w:u w:val="single"/>
        </w:rPr>
        <w:t>уровень жизни</w:t>
      </w:r>
      <w:r w:rsidRPr="002121BA">
        <w:t xml:space="preserve"> в этой стране упал. </w:t>
      </w:r>
      <w:r w:rsidRPr="002121BA">
        <w:rPr>
          <w:u w:val="single"/>
        </w:rPr>
        <w:t>Предприятия выходят</w:t>
      </w:r>
      <w:r w:rsidRPr="002121BA">
        <w:t xml:space="preserve"> из бизнеса, и </w:t>
      </w:r>
      <w:r w:rsidRPr="002121BA">
        <w:rPr>
          <w:u w:val="single"/>
        </w:rPr>
        <w:t>увольняют</w:t>
      </w:r>
      <w:r w:rsidRPr="002121BA">
        <w:t xml:space="preserve"> многих работников </w:t>
      </w:r>
      <w:r w:rsidRPr="002121BA">
        <w:rPr>
          <w:u w:val="single"/>
        </w:rPr>
        <w:t>с хорошей репутацией</w:t>
      </w:r>
      <w:r w:rsidRPr="002121BA">
        <w:t xml:space="preserve">, которые могли бы найти </w:t>
      </w:r>
      <w:r w:rsidRPr="002121BA">
        <w:rPr>
          <w:u w:val="single"/>
        </w:rPr>
        <w:t>инвесторов</w:t>
      </w:r>
      <w:r w:rsidRPr="002121BA">
        <w:t xml:space="preserve">, </w:t>
      </w:r>
      <w:r w:rsidRPr="002121BA">
        <w:rPr>
          <w:u w:val="single"/>
        </w:rPr>
        <w:t>открыть</w:t>
      </w:r>
      <w:r w:rsidRPr="002121BA">
        <w:t xml:space="preserve"> свое дело и </w:t>
      </w:r>
      <w:r w:rsidRPr="002121BA">
        <w:rPr>
          <w:u w:val="single"/>
        </w:rPr>
        <w:t xml:space="preserve">получать прибыль, </w:t>
      </w:r>
      <w:r w:rsidRPr="002121BA">
        <w:t xml:space="preserve">однако кризис видимо явился </w:t>
      </w:r>
      <w:r w:rsidRPr="002121BA">
        <w:rPr>
          <w:u w:val="single"/>
        </w:rPr>
        <w:t>тяжелым ударом</w:t>
      </w:r>
      <w:r w:rsidRPr="002121BA">
        <w:t xml:space="preserve"> и </w:t>
      </w:r>
      <w:r w:rsidRPr="002121BA">
        <w:rPr>
          <w:u w:val="single"/>
        </w:rPr>
        <w:t>положил конец</w:t>
      </w:r>
      <w:r w:rsidRPr="002121BA">
        <w:t xml:space="preserve"> всем попыткам.</w:t>
      </w:r>
    </w:p>
    <w:p w:rsidR="00BF734E" w:rsidRPr="002121BA" w:rsidRDefault="00BF734E" w:rsidP="00637F65">
      <w:pPr>
        <w:jc w:val="both"/>
        <w:rPr>
          <w:spacing w:val="-3"/>
        </w:rPr>
      </w:pPr>
      <w:r w:rsidRPr="002121BA">
        <w:rPr>
          <w:spacing w:val="-3"/>
        </w:rPr>
        <w:t xml:space="preserve">5. Нашу </w:t>
      </w:r>
      <w:r w:rsidRPr="002121BA">
        <w:rPr>
          <w:spacing w:val="-3"/>
          <w:u w:val="single"/>
        </w:rPr>
        <w:t>корпоративную культуру</w:t>
      </w:r>
      <w:r w:rsidRPr="002121BA">
        <w:rPr>
          <w:spacing w:val="-3"/>
        </w:rPr>
        <w:t xml:space="preserve"> трудно назвать демократической – приходить на работу надо </w:t>
      </w:r>
      <w:r w:rsidRPr="002121BA">
        <w:rPr>
          <w:spacing w:val="-3"/>
          <w:u w:val="single"/>
        </w:rPr>
        <w:t>вовремя</w:t>
      </w:r>
      <w:r w:rsidRPr="002121BA">
        <w:rPr>
          <w:spacing w:val="-3"/>
        </w:rPr>
        <w:t xml:space="preserve">, </w:t>
      </w:r>
      <w:r w:rsidRPr="002121BA">
        <w:rPr>
          <w:spacing w:val="-3"/>
          <w:u w:val="single"/>
        </w:rPr>
        <w:t>кодекс одежды</w:t>
      </w:r>
      <w:r w:rsidRPr="002121BA">
        <w:rPr>
          <w:spacing w:val="-3"/>
        </w:rPr>
        <w:t xml:space="preserve"> очень строгий, поэтому работники часто берут </w:t>
      </w:r>
      <w:r w:rsidRPr="002121BA">
        <w:rPr>
          <w:spacing w:val="-3"/>
          <w:u w:val="single"/>
        </w:rPr>
        <w:t>отпуск по болезни</w:t>
      </w:r>
      <w:r w:rsidRPr="002121BA">
        <w:rPr>
          <w:spacing w:val="-3"/>
        </w:rPr>
        <w:t>.  Да и работа у нас</w:t>
      </w:r>
      <w:r w:rsidRPr="002121BA">
        <w:rPr>
          <w:spacing w:val="-3"/>
          <w:u w:val="single"/>
        </w:rPr>
        <w:t xml:space="preserve"> изнурительная</w:t>
      </w:r>
      <w:r w:rsidRPr="002121BA">
        <w:rPr>
          <w:spacing w:val="-3"/>
        </w:rPr>
        <w:t xml:space="preserve">, поэтому я </w:t>
      </w:r>
      <w:r w:rsidRPr="002121BA">
        <w:rPr>
          <w:spacing w:val="-3"/>
          <w:u w:val="single"/>
        </w:rPr>
        <w:t>вот-вот</w:t>
      </w:r>
      <w:r w:rsidRPr="002121BA">
        <w:rPr>
          <w:spacing w:val="-3"/>
        </w:rPr>
        <w:t xml:space="preserve"> уволюсь. Я хочу </w:t>
      </w:r>
      <w:r w:rsidRPr="002121BA">
        <w:rPr>
          <w:spacing w:val="-3"/>
          <w:u w:val="single"/>
        </w:rPr>
        <w:t>работать на самого себя</w:t>
      </w:r>
      <w:r w:rsidRPr="002121BA">
        <w:rPr>
          <w:spacing w:val="-3"/>
        </w:rPr>
        <w:t xml:space="preserve"> и стать </w:t>
      </w:r>
      <w:r w:rsidRPr="002121BA">
        <w:rPr>
          <w:spacing w:val="-3"/>
          <w:u w:val="single"/>
        </w:rPr>
        <w:t>финансовым магнатом.</w:t>
      </w:r>
    </w:p>
    <w:p w:rsidR="00BF734E" w:rsidRPr="002121BA" w:rsidRDefault="00BF734E" w:rsidP="00637F65">
      <w:pPr>
        <w:tabs>
          <w:tab w:val="left" w:pos="280"/>
        </w:tabs>
        <w:rPr>
          <w:rFonts w:cs="Times New Roman"/>
          <w:color w:val="000000"/>
        </w:rPr>
      </w:pPr>
    </w:p>
    <w:p w:rsidR="00BF734E" w:rsidRPr="002121BA" w:rsidRDefault="00BF734E" w:rsidP="00637F65">
      <w:pPr>
        <w:tabs>
          <w:tab w:val="left" w:pos="280"/>
        </w:tabs>
        <w:jc w:val="center"/>
        <w:rPr>
          <w:b/>
          <w:bCs/>
          <w:color w:val="000000"/>
        </w:rPr>
      </w:pPr>
      <w:r w:rsidRPr="002121BA">
        <w:rPr>
          <w:b/>
          <w:bCs/>
          <w:color w:val="000000"/>
        </w:rPr>
        <w:t>Тест по дисциплине «Иностранный язык»</w:t>
      </w:r>
    </w:p>
    <w:p w:rsidR="00BF734E" w:rsidRPr="002121BA" w:rsidRDefault="00BF734E" w:rsidP="00637F65">
      <w:pPr>
        <w:tabs>
          <w:tab w:val="left" w:pos="280"/>
        </w:tabs>
        <w:jc w:val="center"/>
        <w:rPr>
          <w:b/>
          <w:bCs/>
          <w:color w:val="000000"/>
        </w:rPr>
      </w:pPr>
      <w:r w:rsidRPr="002121BA">
        <w:rPr>
          <w:b/>
          <w:bCs/>
          <w:color w:val="000000"/>
        </w:rPr>
        <w:t xml:space="preserve"> тема “</w:t>
      </w:r>
      <w:r w:rsidRPr="002121BA">
        <w:rPr>
          <w:b/>
          <w:bCs/>
          <w:color w:val="000000"/>
          <w:lang w:val="en-US"/>
        </w:rPr>
        <w:t>Law</w:t>
      </w:r>
      <w:r w:rsidRPr="002121BA">
        <w:rPr>
          <w:b/>
          <w:bCs/>
          <w:color w:val="000000"/>
        </w:rPr>
        <w:t>”</w:t>
      </w:r>
    </w:p>
    <w:p w:rsidR="00BF734E" w:rsidRPr="002121BA" w:rsidRDefault="00BF734E" w:rsidP="00637F65">
      <w:pPr>
        <w:tabs>
          <w:tab w:val="left" w:pos="280"/>
        </w:tabs>
        <w:rPr>
          <w:b/>
          <w:bCs/>
          <w:color w:val="000000"/>
        </w:rPr>
      </w:pPr>
    </w:p>
    <w:p w:rsidR="00BF734E" w:rsidRPr="002121BA" w:rsidRDefault="00BF734E" w:rsidP="00637F65">
      <w:pPr>
        <w:tabs>
          <w:tab w:val="left" w:pos="280"/>
        </w:tabs>
        <w:jc w:val="both"/>
        <w:rPr>
          <w:b/>
          <w:bCs/>
          <w:color w:val="000000"/>
        </w:rPr>
      </w:pPr>
      <w:r w:rsidRPr="002121BA">
        <w:rPr>
          <w:b/>
          <w:bCs/>
          <w:color w:val="000000"/>
          <w:lang w:val="en-US"/>
        </w:rPr>
        <w:t>I</w:t>
      </w:r>
      <w:r w:rsidRPr="002121BA">
        <w:rPr>
          <w:b/>
          <w:bCs/>
          <w:color w:val="000000"/>
        </w:rPr>
        <w:t xml:space="preserve">. </w:t>
      </w:r>
      <w:r w:rsidRPr="002121BA">
        <w:rPr>
          <w:b/>
          <w:bCs/>
          <w:color w:val="000000"/>
          <w:lang w:val="en-US"/>
        </w:rPr>
        <w:t>Translate</w:t>
      </w:r>
      <w:r w:rsidRPr="002121BA">
        <w:rPr>
          <w:b/>
          <w:bCs/>
          <w:color w:val="000000"/>
        </w:rPr>
        <w:t xml:space="preserve"> </w:t>
      </w:r>
      <w:r w:rsidRPr="002121BA">
        <w:rPr>
          <w:b/>
          <w:bCs/>
          <w:color w:val="000000"/>
          <w:lang w:val="en-US"/>
        </w:rPr>
        <w:t>into</w:t>
      </w:r>
      <w:r w:rsidRPr="002121BA">
        <w:rPr>
          <w:b/>
          <w:bCs/>
          <w:color w:val="000000"/>
        </w:rPr>
        <w:t xml:space="preserve"> </w:t>
      </w:r>
      <w:r w:rsidRPr="002121BA">
        <w:rPr>
          <w:b/>
          <w:bCs/>
          <w:color w:val="000000"/>
          <w:lang w:val="en-US"/>
        </w:rPr>
        <w:t>English</w:t>
      </w:r>
      <w:r w:rsidRPr="002121BA">
        <w:rPr>
          <w:b/>
          <w:bCs/>
          <w:color w:val="000000"/>
        </w:rPr>
        <w:t>.</w:t>
      </w:r>
    </w:p>
    <w:p w:rsidR="00BF734E" w:rsidRPr="002121BA" w:rsidRDefault="00BF734E" w:rsidP="00637F65">
      <w:pPr>
        <w:tabs>
          <w:tab w:val="left" w:pos="280"/>
        </w:tabs>
        <w:jc w:val="both"/>
        <w:rPr>
          <w:b/>
          <w:bCs/>
          <w:color w:val="000000"/>
        </w:rPr>
      </w:pPr>
    </w:p>
    <w:p w:rsidR="00BF734E" w:rsidRPr="002121BA" w:rsidRDefault="00BF734E" w:rsidP="00637F65">
      <w:pPr>
        <w:tabs>
          <w:tab w:val="left" w:pos="280"/>
        </w:tabs>
        <w:jc w:val="both"/>
        <w:rPr>
          <w:bCs/>
          <w:color w:val="000000"/>
        </w:rPr>
      </w:pPr>
      <w:r w:rsidRPr="002121BA">
        <w:rPr>
          <w:bCs/>
          <w:color w:val="000000"/>
        </w:rPr>
        <w:t>1.истинныйвладелец</w:t>
      </w:r>
    </w:p>
    <w:p w:rsidR="00BF734E" w:rsidRPr="002121BA" w:rsidRDefault="00BF734E" w:rsidP="00637F65">
      <w:pPr>
        <w:tabs>
          <w:tab w:val="left" w:pos="280"/>
        </w:tabs>
        <w:jc w:val="both"/>
        <w:rPr>
          <w:bCs/>
          <w:color w:val="000000"/>
        </w:rPr>
      </w:pPr>
      <w:r w:rsidRPr="002121BA">
        <w:rPr>
          <w:bCs/>
          <w:color w:val="000000"/>
        </w:rPr>
        <w:t>2. нарушить закон</w:t>
      </w:r>
    </w:p>
    <w:p w:rsidR="00BF734E" w:rsidRPr="002121BA" w:rsidRDefault="00BF734E" w:rsidP="00637F65">
      <w:pPr>
        <w:tabs>
          <w:tab w:val="left" w:pos="280"/>
        </w:tabs>
        <w:jc w:val="both"/>
        <w:rPr>
          <w:bCs/>
          <w:color w:val="000000"/>
        </w:rPr>
      </w:pPr>
      <w:r w:rsidRPr="002121BA">
        <w:rPr>
          <w:bCs/>
          <w:color w:val="000000"/>
        </w:rPr>
        <w:t>3. обеспечивать повиновение</w:t>
      </w:r>
    </w:p>
    <w:p w:rsidR="00BF734E" w:rsidRPr="002121BA" w:rsidRDefault="00BF734E" w:rsidP="00637F65">
      <w:pPr>
        <w:tabs>
          <w:tab w:val="left" w:pos="280"/>
        </w:tabs>
        <w:jc w:val="both"/>
        <w:rPr>
          <w:bCs/>
          <w:color w:val="000000"/>
        </w:rPr>
      </w:pPr>
      <w:r w:rsidRPr="002121BA">
        <w:rPr>
          <w:bCs/>
          <w:color w:val="000000"/>
        </w:rPr>
        <w:t>4. отказаться подчиняться</w:t>
      </w:r>
    </w:p>
    <w:p w:rsidR="00BF734E" w:rsidRPr="002121BA" w:rsidRDefault="00BF734E" w:rsidP="00637F65">
      <w:pPr>
        <w:tabs>
          <w:tab w:val="left" w:pos="280"/>
        </w:tabs>
        <w:jc w:val="both"/>
        <w:rPr>
          <w:bCs/>
          <w:color w:val="000000"/>
        </w:rPr>
      </w:pPr>
      <w:r w:rsidRPr="002121BA">
        <w:rPr>
          <w:bCs/>
          <w:color w:val="000000"/>
        </w:rPr>
        <w:t>5. человеческое поведение</w:t>
      </w:r>
    </w:p>
    <w:p w:rsidR="00BF734E" w:rsidRPr="002121BA" w:rsidRDefault="00BF734E" w:rsidP="00637F65">
      <w:pPr>
        <w:tabs>
          <w:tab w:val="left" w:pos="280"/>
        </w:tabs>
        <w:jc w:val="both"/>
        <w:rPr>
          <w:bCs/>
          <w:color w:val="000000"/>
        </w:rPr>
      </w:pPr>
      <w:r w:rsidRPr="002121BA">
        <w:rPr>
          <w:bCs/>
          <w:color w:val="000000"/>
        </w:rPr>
        <w:t>6. описательные законы</w:t>
      </w:r>
    </w:p>
    <w:p w:rsidR="00BF734E" w:rsidRPr="002121BA" w:rsidRDefault="00BF734E" w:rsidP="00637F65">
      <w:pPr>
        <w:tabs>
          <w:tab w:val="left" w:pos="280"/>
        </w:tabs>
        <w:jc w:val="both"/>
        <w:rPr>
          <w:bCs/>
          <w:color w:val="000000"/>
        </w:rPr>
      </w:pPr>
      <w:r w:rsidRPr="002121BA">
        <w:rPr>
          <w:bCs/>
          <w:color w:val="000000"/>
        </w:rPr>
        <w:t>7. предписывающие законы</w:t>
      </w:r>
    </w:p>
    <w:p w:rsidR="00BF734E" w:rsidRPr="002121BA" w:rsidRDefault="00BF734E" w:rsidP="00637F65">
      <w:pPr>
        <w:tabs>
          <w:tab w:val="left" w:pos="280"/>
        </w:tabs>
        <w:jc w:val="both"/>
        <w:rPr>
          <w:bCs/>
          <w:color w:val="000000"/>
        </w:rPr>
      </w:pPr>
      <w:r w:rsidRPr="002121BA">
        <w:rPr>
          <w:bCs/>
          <w:color w:val="000000"/>
        </w:rPr>
        <w:t>8. налагать наказание</w:t>
      </w:r>
    </w:p>
    <w:p w:rsidR="00BF734E" w:rsidRPr="002121BA" w:rsidRDefault="00BF734E" w:rsidP="00637F65">
      <w:pPr>
        <w:tabs>
          <w:tab w:val="left" w:pos="280"/>
        </w:tabs>
        <w:jc w:val="both"/>
        <w:rPr>
          <w:bCs/>
          <w:color w:val="000000"/>
        </w:rPr>
      </w:pPr>
      <w:r w:rsidRPr="002121BA">
        <w:rPr>
          <w:bCs/>
          <w:color w:val="000000"/>
        </w:rPr>
        <w:t>9. потребовать возмещения</w:t>
      </w:r>
    </w:p>
    <w:p w:rsidR="00BF734E" w:rsidRPr="002121BA" w:rsidRDefault="00BF734E" w:rsidP="00637F65">
      <w:pPr>
        <w:tabs>
          <w:tab w:val="left" w:pos="280"/>
        </w:tabs>
        <w:jc w:val="both"/>
        <w:rPr>
          <w:bCs/>
          <w:color w:val="000000"/>
        </w:rPr>
      </w:pPr>
      <w:r w:rsidRPr="002121BA">
        <w:rPr>
          <w:bCs/>
          <w:color w:val="000000"/>
        </w:rPr>
        <w:t>10. вести себя в соответствии с личными стандартами морали</w:t>
      </w:r>
    </w:p>
    <w:p w:rsidR="00BF734E" w:rsidRPr="002121BA" w:rsidRDefault="00BF734E" w:rsidP="00637F65">
      <w:pPr>
        <w:tabs>
          <w:tab w:val="left" w:pos="280"/>
        </w:tabs>
        <w:rPr>
          <w:bCs/>
          <w:color w:val="000000"/>
        </w:rPr>
      </w:pPr>
    </w:p>
    <w:p w:rsidR="00BF734E" w:rsidRPr="002121BA" w:rsidRDefault="00BF734E" w:rsidP="00637F65">
      <w:pPr>
        <w:tabs>
          <w:tab w:val="left" w:pos="280"/>
        </w:tabs>
        <w:rPr>
          <w:b/>
          <w:bCs/>
          <w:color w:val="000000"/>
          <w:lang w:val="en-US"/>
        </w:rPr>
      </w:pPr>
      <w:r w:rsidRPr="002121BA">
        <w:rPr>
          <w:b/>
          <w:bCs/>
          <w:color w:val="000000"/>
          <w:lang w:val="en-US"/>
        </w:rPr>
        <w:t>II. Explain in English.</w:t>
      </w:r>
    </w:p>
    <w:p w:rsidR="00BF734E" w:rsidRPr="002121BA" w:rsidRDefault="00BF734E" w:rsidP="00637F65">
      <w:pPr>
        <w:tabs>
          <w:tab w:val="left" w:pos="280"/>
        </w:tabs>
        <w:rPr>
          <w:bCs/>
          <w:color w:val="000000"/>
          <w:lang w:val="en-US"/>
        </w:rPr>
      </w:pPr>
    </w:p>
    <w:p w:rsidR="00BF734E" w:rsidRPr="002121BA" w:rsidRDefault="00BF734E" w:rsidP="00637F65">
      <w:pPr>
        <w:tabs>
          <w:tab w:val="left" w:pos="280"/>
        </w:tabs>
        <w:jc w:val="both"/>
        <w:rPr>
          <w:bCs/>
          <w:color w:val="000000"/>
          <w:lang w:val="en-US"/>
        </w:rPr>
      </w:pPr>
      <w:r w:rsidRPr="002121BA">
        <w:rPr>
          <w:bCs/>
          <w:color w:val="000000"/>
          <w:lang w:val="en-US"/>
        </w:rPr>
        <w:t>1. anarchy</w:t>
      </w:r>
    </w:p>
    <w:p w:rsidR="00BF734E" w:rsidRPr="002121BA" w:rsidRDefault="00BF734E" w:rsidP="00637F65">
      <w:pPr>
        <w:tabs>
          <w:tab w:val="left" w:pos="280"/>
        </w:tabs>
        <w:jc w:val="both"/>
        <w:rPr>
          <w:bCs/>
          <w:color w:val="000000"/>
          <w:lang w:val="en-US"/>
        </w:rPr>
      </w:pPr>
      <w:r w:rsidRPr="002121BA">
        <w:rPr>
          <w:bCs/>
          <w:color w:val="000000"/>
          <w:lang w:val="en-US"/>
        </w:rPr>
        <w:t>2. society</w:t>
      </w:r>
    </w:p>
    <w:p w:rsidR="00BF734E" w:rsidRPr="002121BA" w:rsidRDefault="00BF734E" w:rsidP="00637F65">
      <w:pPr>
        <w:tabs>
          <w:tab w:val="left" w:pos="280"/>
        </w:tabs>
        <w:jc w:val="both"/>
        <w:rPr>
          <w:bCs/>
          <w:color w:val="000000"/>
          <w:lang w:val="en-US"/>
        </w:rPr>
      </w:pPr>
      <w:r w:rsidRPr="002121BA">
        <w:rPr>
          <w:bCs/>
          <w:color w:val="000000"/>
          <w:lang w:val="en-US"/>
        </w:rPr>
        <w:t>3. order</w:t>
      </w:r>
    </w:p>
    <w:p w:rsidR="00BF734E" w:rsidRPr="002121BA" w:rsidRDefault="00BF734E" w:rsidP="00637F65">
      <w:pPr>
        <w:tabs>
          <w:tab w:val="left" w:pos="280"/>
        </w:tabs>
        <w:jc w:val="both"/>
        <w:rPr>
          <w:bCs/>
          <w:color w:val="000000"/>
          <w:lang w:val="en-US"/>
        </w:rPr>
      </w:pPr>
      <w:r w:rsidRPr="002121BA">
        <w:rPr>
          <w:bCs/>
          <w:color w:val="000000"/>
          <w:lang w:val="en-US"/>
        </w:rPr>
        <w:t>4. obedience</w:t>
      </w:r>
    </w:p>
    <w:p w:rsidR="00BF734E" w:rsidRPr="002121BA" w:rsidRDefault="00BF734E" w:rsidP="00637F65">
      <w:pPr>
        <w:tabs>
          <w:tab w:val="left" w:pos="280"/>
        </w:tabs>
        <w:jc w:val="both"/>
        <w:rPr>
          <w:bCs/>
          <w:color w:val="000000"/>
          <w:lang w:val="en-US"/>
        </w:rPr>
      </w:pPr>
      <w:r w:rsidRPr="002121BA">
        <w:rPr>
          <w:bCs/>
          <w:color w:val="000000"/>
          <w:lang w:val="en-US"/>
        </w:rPr>
        <w:t>5. law</w:t>
      </w:r>
    </w:p>
    <w:p w:rsidR="00BF734E" w:rsidRPr="002121BA" w:rsidRDefault="00BF734E" w:rsidP="00637F65">
      <w:pPr>
        <w:tabs>
          <w:tab w:val="left" w:pos="280"/>
        </w:tabs>
        <w:rPr>
          <w:bCs/>
          <w:color w:val="000000"/>
          <w:lang w:val="en-US"/>
        </w:rPr>
      </w:pPr>
    </w:p>
    <w:p w:rsidR="00BF734E" w:rsidRPr="002121BA" w:rsidRDefault="00BF734E" w:rsidP="00637F65">
      <w:pPr>
        <w:tabs>
          <w:tab w:val="left" w:pos="280"/>
        </w:tabs>
        <w:jc w:val="both"/>
        <w:rPr>
          <w:b/>
          <w:bCs/>
          <w:color w:val="000000"/>
          <w:lang w:val="en-US"/>
        </w:rPr>
      </w:pPr>
      <w:r w:rsidRPr="002121BA">
        <w:rPr>
          <w:b/>
          <w:bCs/>
          <w:color w:val="000000"/>
          <w:lang w:val="en-US"/>
        </w:rPr>
        <w:t>III. Guess the word.</w:t>
      </w:r>
    </w:p>
    <w:p w:rsidR="00BF734E" w:rsidRPr="002121BA" w:rsidRDefault="00BF734E" w:rsidP="00637F65">
      <w:pPr>
        <w:tabs>
          <w:tab w:val="left" w:pos="280"/>
        </w:tabs>
        <w:rPr>
          <w:bCs/>
          <w:color w:val="000000"/>
          <w:lang w:val="en-US"/>
        </w:rPr>
      </w:pPr>
    </w:p>
    <w:p w:rsidR="00BF734E" w:rsidRPr="002121BA" w:rsidRDefault="00BF734E" w:rsidP="00637F65">
      <w:pPr>
        <w:tabs>
          <w:tab w:val="left" w:pos="280"/>
        </w:tabs>
        <w:jc w:val="both"/>
        <w:rPr>
          <w:bCs/>
          <w:color w:val="000000"/>
          <w:lang w:val="en-US"/>
        </w:rPr>
      </w:pPr>
      <w:r w:rsidRPr="002121BA">
        <w:rPr>
          <w:bCs/>
          <w:color w:val="000000"/>
          <w:lang w:val="en-US"/>
        </w:rPr>
        <w:t>1. to describe clearly and exactly what something is or what something means</w:t>
      </w:r>
    </w:p>
    <w:p w:rsidR="00BF734E" w:rsidRPr="002121BA" w:rsidRDefault="00BF734E" w:rsidP="00637F65">
      <w:pPr>
        <w:tabs>
          <w:tab w:val="left" w:pos="280"/>
        </w:tabs>
        <w:jc w:val="both"/>
        <w:rPr>
          <w:bCs/>
          <w:color w:val="000000"/>
          <w:lang w:val="en-US"/>
        </w:rPr>
      </w:pPr>
      <w:r w:rsidRPr="002121BA">
        <w:rPr>
          <w:bCs/>
          <w:color w:val="000000"/>
          <w:lang w:val="en-US"/>
        </w:rPr>
        <w:t>2. this is the way someone behaves in particular situations.</w:t>
      </w:r>
    </w:p>
    <w:p w:rsidR="00BF734E" w:rsidRPr="002121BA" w:rsidRDefault="00BF734E" w:rsidP="00637F65">
      <w:pPr>
        <w:tabs>
          <w:tab w:val="left" w:pos="280"/>
        </w:tabs>
        <w:jc w:val="both"/>
        <w:rPr>
          <w:bCs/>
          <w:color w:val="000000"/>
          <w:lang w:val="en-US"/>
        </w:rPr>
      </w:pPr>
      <w:r w:rsidRPr="002121BA">
        <w:rPr>
          <w:bCs/>
          <w:color w:val="000000"/>
          <w:lang w:val="en-US"/>
        </w:rPr>
        <w:t>3. to give someone an ability or opportunity to do something.</w:t>
      </w:r>
    </w:p>
    <w:p w:rsidR="00BF734E" w:rsidRPr="002121BA" w:rsidRDefault="00BF734E" w:rsidP="00637F65">
      <w:pPr>
        <w:tabs>
          <w:tab w:val="left" w:pos="280"/>
        </w:tabs>
        <w:jc w:val="both"/>
        <w:rPr>
          <w:bCs/>
          <w:color w:val="000000"/>
          <w:lang w:val="en-US"/>
        </w:rPr>
      </w:pPr>
      <w:r w:rsidRPr="002121BA">
        <w:rPr>
          <w:bCs/>
          <w:color w:val="000000"/>
          <w:lang w:val="en-US"/>
        </w:rPr>
        <w:t>4. it is when people or animals do what they are told or ordered to.</w:t>
      </w:r>
    </w:p>
    <w:p w:rsidR="00BF734E" w:rsidRPr="002121BA" w:rsidRDefault="00BF734E" w:rsidP="00637F65">
      <w:pPr>
        <w:tabs>
          <w:tab w:val="left" w:pos="280"/>
        </w:tabs>
        <w:jc w:val="both"/>
        <w:rPr>
          <w:bCs/>
          <w:color w:val="000000"/>
          <w:lang w:val="en-US"/>
        </w:rPr>
      </w:pPr>
      <w:r w:rsidRPr="002121BA">
        <w:rPr>
          <w:bCs/>
          <w:color w:val="000000"/>
          <w:lang w:val="en-US"/>
        </w:rPr>
        <w:t>5. to form the basis of something (of theory, behaviour, doctrine, etc.)</w:t>
      </w:r>
    </w:p>
    <w:p w:rsidR="00BF734E" w:rsidRPr="002121BA" w:rsidRDefault="00BF734E" w:rsidP="00637F65">
      <w:pPr>
        <w:tabs>
          <w:tab w:val="left" w:pos="280"/>
        </w:tabs>
        <w:jc w:val="both"/>
        <w:rPr>
          <w:bCs/>
          <w:color w:val="000000"/>
          <w:lang w:val="en-US"/>
        </w:rPr>
      </w:pPr>
      <w:r w:rsidRPr="002121BA">
        <w:rPr>
          <w:bCs/>
          <w:color w:val="000000"/>
          <w:lang w:val="en-US"/>
        </w:rPr>
        <w:t>6. to initiate and conduct a legal action against somebody.</w:t>
      </w:r>
    </w:p>
    <w:p w:rsidR="00BF734E" w:rsidRPr="002121BA" w:rsidRDefault="00BF734E" w:rsidP="00637F65">
      <w:pPr>
        <w:tabs>
          <w:tab w:val="left" w:pos="280"/>
        </w:tabs>
        <w:jc w:val="both"/>
        <w:rPr>
          <w:bCs/>
          <w:color w:val="000000"/>
          <w:lang w:val="en-US"/>
        </w:rPr>
      </w:pPr>
      <w:r w:rsidRPr="002121BA">
        <w:rPr>
          <w:bCs/>
          <w:color w:val="000000"/>
          <w:lang w:val="en-US"/>
        </w:rPr>
        <w:t>7. a punishment for breaking a rule or law.</w:t>
      </w:r>
    </w:p>
    <w:p w:rsidR="00BF734E" w:rsidRPr="002121BA" w:rsidRDefault="00BF734E" w:rsidP="00637F65">
      <w:pPr>
        <w:tabs>
          <w:tab w:val="left" w:pos="280"/>
        </w:tabs>
        <w:jc w:val="both"/>
        <w:rPr>
          <w:bCs/>
          <w:color w:val="000000"/>
          <w:lang w:val="en-US"/>
        </w:rPr>
      </w:pPr>
    </w:p>
    <w:p w:rsidR="00BF734E" w:rsidRPr="002121BA" w:rsidRDefault="00BF734E" w:rsidP="00637F65">
      <w:pPr>
        <w:tabs>
          <w:tab w:val="left" w:pos="280"/>
        </w:tabs>
        <w:jc w:val="both"/>
        <w:rPr>
          <w:b/>
          <w:bCs/>
          <w:color w:val="000000"/>
          <w:lang w:val="en-US"/>
        </w:rPr>
      </w:pPr>
    </w:p>
    <w:p w:rsidR="00BF734E" w:rsidRPr="002121BA" w:rsidRDefault="00BF734E" w:rsidP="00637F65">
      <w:pPr>
        <w:tabs>
          <w:tab w:val="left" w:pos="280"/>
        </w:tabs>
        <w:jc w:val="both"/>
        <w:rPr>
          <w:b/>
          <w:bCs/>
          <w:color w:val="000000"/>
          <w:lang w:val="en-US"/>
        </w:rPr>
      </w:pPr>
      <w:r w:rsidRPr="002121BA">
        <w:rPr>
          <w:b/>
          <w:bCs/>
          <w:color w:val="000000"/>
          <w:lang w:val="en-US"/>
        </w:rPr>
        <w:t>IV. Explain the difference between.</w:t>
      </w:r>
    </w:p>
    <w:p w:rsidR="00BF734E" w:rsidRPr="002121BA" w:rsidRDefault="00BF734E" w:rsidP="00637F65">
      <w:pPr>
        <w:tabs>
          <w:tab w:val="left" w:pos="280"/>
        </w:tabs>
        <w:jc w:val="both"/>
        <w:rPr>
          <w:b/>
          <w:bCs/>
          <w:color w:val="000000"/>
          <w:lang w:val="en-US"/>
        </w:rPr>
      </w:pPr>
    </w:p>
    <w:p w:rsidR="00BF734E" w:rsidRPr="002121BA" w:rsidRDefault="00BF734E" w:rsidP="00637F65">
      <w:pPr>
        <w:tabs>
          <w:tab w:val="left" w:pos="280"/>
        </w:tabs>
        <w:jc w:val="both"/>
        <w:rPr>
          <w:bCs/>
          <w:color w:val="000000"/>
          <w:lang w:val="en-US"/>
        </w:rPr>
      </w:pPr>
      <w:r w:rsidRPr="002121BA">
        <w:rPr>
          <w:bCs/>
          <w:color w:val="000000"/>
          <w:lang w:val="en-US"/>
        </w:rPr>
        <w:t>Rule, regulation, law</w:t>
      </w:r>
    </w:p>
    <w:p w:rsidR="00BF734E" w:rsidRPr="002121BA" w:rsidRDefault="00BF734E" w:rsidP="00637F65">
      <w:pPr>
        <w:tabs>
          <w:tab w:val="left" w:pos="280"/>
        </w:tabs>
        <w:rPr>
          <w:bCs/>
          <w:color w:val="000000"/>
          <w:lang w:val="en-US"/>
        </w:rPr>
      </w:pPr>
    </w:p>
    <w:p w:rsidR="00BF734E" w:rsidRPr="002121BA" w:rsidRDefault="00BF734E" w:rsidP="00637F65">
      <w:pPr>
        <w:tabs>
          <w:tab w:val="left" w:pos="280"/>
        </w:tabs>
        <w:jc w:val="both"/>
        <w:rPr>
          <w:b/>
          <w:bCs/>
          <w:color w:val="000000"/>
          <w:lang w:val="en-US"/>
        </w:rPr>
      </w:pPr>
      <w:r w:rsidRPr="002121BA">
        <w:rPr>
          <w:b/>
          <w:bCs/>
          <w:color w:val="000000"/>
          <w:lang w:val="en-US"/>
        </w:rPr>
        <w:t>V. Translate.</w:t>
      </w:r>
    </w:p>
    <w:p w:rsidR="00BF734E" w:rsidRPr="002121BA" w:rsidRDefault="00BF734E" w:rsidP="00637F65">
      <w:pPr>
        <w:tabs>
          <w:tab w:val="left" w:pos="280"/>
        </w:tabs>
        <w:jc w:val="both"/>
        <w:rPr>
          <w:bCs/>
          <w:color w:val="000000"/>
        </w:rPr>
      </w:pPr>
      <w:r w:rsidRPr="002121BA">
        <w:rPr>
          <w:bCs/>
          <w:color w:val="000000"/>
        </w:rPr>
        <w:t>1. Государство использует методы принуждения для соблюдения закона.</w:t>
      </w:r>
    </w:p>
    <w:p w:rsidR="00BF734E" w:rsidRPr="002121BA" w:rsidRDefault="00BF734E" w:rsidP="00637F65">
      <w:pPr>
        <w:tabs>
          <w:tab w:val="left" w:pos="280"/>
        </w:tabs>
        <w:jc w:val="both"/>
        <w:rPr>
          <w:bCs/>
          <w:color w:val="000000"/>
        </w:rPr>
      </w:pPr>
      <w:r w:rsidRPr="002121BA">
        <w:rPr>
          <w:bCs/>
          <w:color w:val="000000"/>
        </w:rPr>
        <w:t>2. Она требует абсолютного подчинения правилам.</w:t>
      </w:r>
    </w:p>
    <w:p w:rsidR="00BF734E" w:rsidRPr="002121BA" w:rsidRDefault="00BF734E" w:rsidP="00637F65">
      <w:pPr>
        <w:tabs>
          <w:tab w:val="left" w:pos="280"/>
        </w:tabs>
        <w:jc w:val="both"/>
        <w:rPr>
          <w:bCs/>
          <w:color w:val="000000"/>
        </w:rPr>
      </w:pPr>
      <w:r w:rsidRPr="002121BA">
        <w:rPr>
          <w:bCs/>
          <w:color w:val="000000"/>
        </w:rPr>
        <w:t>3. Ему удалось избежать наказания.</w:t>
      </w:r>
    </w:p>
    <w:p w:rsidR="00BF734E" w:rsidRPr="002121BA" w:rsidRDefault="00BF734E" w:rsidP="00637F65">
      <w:pPr>
        <w:tabs>
          <w:tab w:val="left" w:pos="280"/>
        </w:tabs>
        <w:jc w:val="both"/>
        <w:rPr>
          <w:bCs/>
          <w:color w:val="000000"/>
        </w:rPr>
      </w:pPr>
      <w:r w:rsidRPr="002121BA">
        <w:rPr>
          <w:bCs/>
          <w:color w:val="000000"/>
        </w:rPr>
        <w:t>4. Традиции – это не писаные законы, лежащие в основе норм поведения, взглядов и вкусов любого общества.</w:t>
      </w:r>
    </w:p>
    <w:p w:rsidR="00BF734E" w:rsidRPr="002121BA" w:rsidRDefault="00BF734E" w:rsidP="00637F65">
      <w:pPr>
        <w:tabs>
          <w:tab w:val="left" w:pos="280"/>
        </w:tabs>
        <w:jc w:val="both"/>
        <w:rPr>
          <w:bCs/>
          <w:color w:val="000000"/>
        </w:rPr>
      </w:pPr>
      <w:r w:rsidRPr="002121BA">
        <w:rPr>
          <w:bCs/>
          <w:color w:val="000000"/>
        </w:rPr>
        <w:t>5. Предписывающие законы создаются законодателями и могут быть нарушены, в то время как описательные законы не созданы законодателями и не могут быть нарушены.</w:t>
      </w:r>
    </w:p>
    <w:p w:rsidR="00BF734E" w:rsidRPr="002121BA" w:rsidRDefault="00BF734E" w:rsidP="00637F65">
      <w:pPr>
        <w:tabs>
          <w:tab w:val="left" w:pos="280"/>
        </w:tabs>
        <w:jc w:val="both"/>
        <w:rPr>
          <w:bCs/>
          <w:color w:val="000000"/>
        </w:rPr>
      </w:pPr>
      <w:r w:rsidRPr="002121BA">
        <w:rPr>
          <w:bCs/>
          <w:color w:val="000000"/>
        </w:rPr>
        <w:t>6. Особенно пристально законы изучаются на юридических факультетах университетов, где студенты рассматривают различные вопросы права, изучают гражданское право, уголовное право и другие предметы.</w:t>
      </w:r>
    </w:p>
    <w:p w:rsidR="00BF734E" w:rsidRPr="002121BA" w:rsidRDefault="00BF734E" w:rsidP="00637F65">
      <w:pPr>
        <w:tabs>
          <w:tab w:val="left" w:pos="280"/>
        </w:tabs>
        <w:jc w:val="both"/>
        <w:rPr>
          <w:bCs/>
          <w:color w:val="000000"/>
        </w:rPr>
      </w:pPr>
      <w:r w:rsidRPr="002121BA">
        <w:rPr>
          <w:bCs/>
          <w:color w:val="000000"/>
        </w:rPr>
        <w:t>7. Законы государства устанавливаются законодателями, полиция и суды обеспечивают соблюдение законов при помощи различных методов принуждения.</w:t>
      </w:r>
    </w:p>
    <w:p w:rsidR="00BF734E" w:rsidRPr="002121BA" w:rsidRDefault="00BF734E"/>
    <w:sectPr w:rsidR="00BF734E" w:rsidRPr="002121BA" w:rsidSect="00242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5"/>
    <w:multiLevelType w:val="multilevel"/>
    <w:tmpl w:val="00000005"/>
    <w:name w:val="WW8Num11"/>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27"/>
    <w:lvl w:ilvl="0">
      <w:start w:val="1"/>
      <w:numFmt w:val="bullet"/>
      <w:lvlText w:val=""/>
      <w:lvlJc w:val="left"/>
      <w:pPr>
        <w:tabs>
          <w:tab w:val="num" w:pos="786"/>
        </w:tabs>
        <w:ind w:left="786" w:hanging="360"/>
      </w:pPr>
      <w:rPr>
        <w:rFonts w:ascii="Symbol" w:hAnsi="Symbol"/>
        <w:b w:val="0"/>
        <w:sz w:val="28"/>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b w:val="0"/>
        <w:sz w:val="28"/>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b w:val="0"/>
        <w:sz w:val="28"/>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3">
    <w:nsid w:val="0000002C"/>
    <w:multiLevelType w:val="singleLevel"/>
    <w:tmpl w:val="0000002C"/>
    <w:name w:val="WW8Num51"/>
    <w:lvl w:ilvl="0">
      <w:start w:val="1"/>
      <w:numFmt w:val="upperRoman"/>
      <w:lvlText w:val="%1."/>
      <w:lvlJc w:val="left"/>
      <w:pPr>
        <w:tabs>
          <w:tab w:val="num" w:pos="720"/>
        </w:tabs>
        <w:ind w:left="720" w:hanging="720"/>
      </w:pPr>
      <w:rPr>
        <w:rFonts w:cs="Times New Roman"/>
      </w:rPr>
    </w:lvl>
  </w:abstractNum>
  <w:abstractNum w:abstractNumId="4">
    <w:nsid w:val="0000002D"/>
    <w:multiLevelType w:val="singleLevel"/>
    <w:tmpl w:val="0000002D"/>
    <w:name w:val="WW8Num52"/>
    <w:lvl w:ilvl="0">
      <w:start w:val="1"/>
      <w:numFmt w:val="decimal"/>
      <w:lvlText w:val="%1."/>
      <w:lvlJc w:val="left"/>
      <w:pPr>
        <w:tabs>
          <w:tab w:val="num" w:pos="360"/>
        </w:tabs>
        <w:ind w:left="360" w:hanging="360"/>
      </w:pPr>
      <w:rPr>
        <w:rFonts w:cs="Times New Roman"/>
        <w:b w:val="0"/>
        <w:bCs w:val="0"/>
        <w:sz w:val="28"/>
        <w:szCs w:val="28"/>
      </w:rPr>
    </w:lvl>
  </w:abstractNum>
  <w:abstractNum w:abstractNumId="5">
    <w:nsid w:val="0000002E"/>
    <w:multiLevelType w:val="singleLevel"/>
    <w:tmpl w:val="0000002E"/>
    <w:name w:val="WW8Num53"/>
    <w:lvl w:ilvl="0">
      <w:start w:val="1"/>
      <w:numFmt w:val="decimal"/>
      <w:lvlText w:val="%1."/>
      <w:lvlJc w:val="left"/>
      <w:pPr>
        <w:tabs>
          <w:tab w:val="num" w:pos="360"/>
        </w:tabs>
        <w:ind w:left="360" w:hanging="360"/>
      </w:pPr>
      <w:rPr>
        <w:rFonts w:ascii="Times New Roman" w:hAnsi="Times New Roman" w:cs="Times New Roman"/>
        <w:sz w:val="28"/>
        <w:szCs w:val="28"/>
      </w:rPr>
    </w:lvl>
  </w:abstractNum>
  <w:abstractNum w:abstractNumId="6">
    <w:nsid w:val="00000037"/>
    <w:multiLevelType w:val="singleLevel"/>
    <w:tmpl w:val="00000037"/>
    <w:name w:val="WW8Num65"/>
    <w:lvl w:ilvl="0">
      <w:start w:val="1"/>
      <w:numFmt w:val="decimal"/>
      <w:lvlText w:val="%1."/>
      <w:lvlJc w:val="left"/>
      <w:pPr>
        <w:tabs>
          <w:tab w:val="num" w:pos="1430"/>
        </w:tabs>
        <w:ind w:left="1430" w:hanging="360"/>
      </w:pPr>
      <w:rPr>
        <w:rFonts w:cs="Times New Roman"/>
        <w:b/>
        <w:i w:val="0"/>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F65"/>
    <w:rsid w:val="000B7FB3"/>
    <w:rsid w:val="001330B5"/>
    <w:rsid w:val="001739AD"/>
    <w:rsid w:val="002121BA"/>
    <w:rsid w:val="00242665"/>
    <w:rsid w:val="00367184"/>
    <w:rsid w:val="00384CBF"/>
    <w:rsid w:val="004845A4"/>
    <w:rsid w:val="004E780F"/>
    <w:rsid w:val="00574C18"/>
    <w:rsid w:val="00637F65"/>
    <w:rsid w:val="006F31DF"/>
    <w:rsid w:val="007C7932"/>
    <w:rsid w:val="00842BC7"/>
    <w:rsid w:val="008A6C56"/>
    <w:rsid w:val="00BF734E"/>
    <w:rsid w:val="00C64B04"/>
    <w:rsid w:val="00CC5193"/>
    <w:rsid w:val="00E37630"/>
    <w:rsid w:val="00F045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65"/>
    <w:pPr>
      <w:widowControl w:val="0"/>
      <w:suppressAutoHyphens/>
    </w:pPr>
    <w:rPr>
      <w:rFonts w:ascii="Times New Roman" w:eastAsia="SimSun" w:hAnsi="Times New Roma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F65"/>
    <w:pPr>
      <w:ind w:left="720" w:firstLine="709"/>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2623</Words>
  <Characters>14955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Natalina</dc:creator>
  <cp:keywords/>
  <dc:description/>
  <cp:lastModifiedBy>Admin</cp:lastModifiedBy>
  <cp:revision>2</cp:revision>
  <cp:lastPrinted>2016-11-19T08:50:00Z</cp:lastPrinted>
  <dcterms:created xsi:type="dcterms:W3CDTF">2016-11-17T10:32:00Z</dcterms:created>
  <dcterms:modified xsi:type="dcterms:W3CDTF">2016-11-19T08:51:00Z</dcterms:modified>
</cp:coreProperties>
</file>