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E0" w:rsidRDefault="00412BE0" w:rsidP="00EC05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2FD8">
        <w:rPr>
          <w:b/>
          <w:bCs/>
          <w:sz w:val="28"/>
          <w:szCs w:val="28"/>
        </w:rPr>
        <w:t>2.3</w:t>
      </w:r>
      <w:r>
        <w:rPr>
          <w:b/>
          <w:bCs/>
          <w:sz w:val="28"/>
          <w:szCs w:val="28"/>
        </w:rPr>
        <w:t>.</w:t>
      </w:r>
      <w:r w:rsidRPr="00742FD8">
        <w:rPr>
          <w:b/>
          <w:bCs/>
          <w:sz w:val="28"/>
          <w:szCs w:val="28"/>
        </w:rPr>
        <w:t xml:space="preserve"> Учебно-методические карты </w:t>
      </w:r>
      <w:r w:rsidRPr="00742FD8">
        <w:rPr>
          <w:b/>
          <w:sz w:val="28"/>
          <w:szCs w:val="28"/>
        </w:rPr>
        <w:t>дисциплины «Ин</w:t>
      </w:r>
      <w:r>
        <w:rPr>
          <w:b/>
          <w:sz w:val="28"/>
          <w:szCs w:val="28"/>
        </w:rPr>
        <w:t>остранный язык (английский)»</w:t>
      </w:r>
      <w:r w:rsidRPr="00742FD8">
        <w:rPr>
          <w:b/>
          <w:sz w:val="28"/>
          <w:szCs w:val="28"/>
        </w:rPr>
        <w:t xml:space="preserve"> по специальностям, курсам и семестрам</w:t>
      </w:r>
    </w:p>
    <w:p w:rsidR="00412BE0" w:rsidRDefault="00412BE0" w:rsidP="00EC05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12BE0" w:rsidRDefault="00412BE0" w:rsidP="00EC05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Дневная форма обучения</w:t>
      </w:r>
    </w:p>
    <w:p w:rsidR="00412BE0" w:rsidRDefault="00412BE0" w:rsidP="00EC05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2BE0" w:rsidRPr="008A3568" w:rsidRDefault="00412BE0" w:rsidP="00EC05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СПЕЦИАЛЬНОСТЬ: </w:t>
      </w:r>
      <w:r w:rsidRPr="00B6025B">
        <w:rPr>
          <w:b/>
          <w:sz w:val="22"/>
          <w:szCs w:val="22"/>
        </w:rPr>
        <w:t>1-25</w:t>
      </w:r>
      <w:r>
        <w:rPr>
          <w:b/>
          <w:sz w:val="22"/>
          <w:szCs w:val="22"/>
        </w:rPr>
        <w:t xml:space="preserve"> 01 13 «ЭКОНОМИКА И УПРАВЛЕНИЕ </w:t>
      </w:r>
      <w:r w:rsidRPr="00B6025B">
        <w:rPr>
          <w:b/>
          <w:sz w:val="22"/>
          <w:szCs w:val="22"/>
        </w:rPr>
        <w:t>ТУРИСТСКОЙ ИНДУСТРИЕЙ»</w:t>
      </w:r>
    </w:p>
    <w:p w:rsidR="00412BE0" w:rsidRDefault="00412BE0" w:rsidP="00EC05DB">
      <w:pPr>
        <w:jc w:val="center"/>
        <w:rPr>
          <w:b/>
          <w:sz w:val="22"/>
          <w:szCs w:val="22"/>
        </w:rPr>
      </w:pPr>
      <w:r w:rsidRPr="001958EC">
        <w:rPr>
          <w:b/>
          <w:sz w:val="22"/>
          <w:szCs w:val="22"/>
        </w:rPr>
        <w:t xml:space="preserve">1 </w:t>
      </w:r>
      <w:r w:rsidRPr="008A3568">
        <w:rPr>
          <w:b/>
          <w:sz w:val="22"/>
          <w:szCs w:val="22"/>
        </w:rPr>
        <w:t>КУРС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</w:t>
      </w:r>
      <w:r w:rsidRPr="008A3568">
        <w:rPr>
          <w:b/>
          <w:sz w:val="22"/>
          <w:szCs w:val="22"/>
        </w:rPr>
        <w:t>СЕМЕСТР</w:t>
      </w:r>
    </w:p>
    <w:p w:rsidR="00412BE0" w:rsidRPr="001958EC" w:rsidRDefault="00412BE0" w:rsidP="00EC05DB">
      <w:pPr>
        <w:jc w:val="center"/>
        <w:rPr>
          <w:b/>
          <w:sz w:val="22"/>
          <w:szCs w:val="22"/>
        </w:rPr>
      </w:pPr>
    </w:p>
    <w:p w:rsidR="00412BE0" w:rsidRPr="001958EC" w:rsidRDefault="00412BE0" w:rsidP="00EC05DB">
      <w:pPr>
        <w:jc w:val="center"/>
        <w:rPr>
          <w:b/>
        </w:rPr>
      </w:pPr>
      <w:r w:rsidRPr="009110CB">
        <w:rPr>
          <w:b/>
        </w:rPr>
        <w:t>Модуль</w:t>
      </w:r>
      <w:r w:rsidRPr="001958EC">
        <w:rPr>
          <w:b/>
        </w:rPr>
        <w:t xml:space="preserve"> “</w:t>
      </w:r>
      <w:r>
        <w:rPr>
          <w:b/>
          <w:lang w:val="en-US"/>
        </w:rPr>
        <w:t>Speech</w:t>
      </w:r>
      <w:r w:rsidRPr="001958EC">
        <w:rPr>
          <w:b/>
        </w:rPr>
        <w:t xml:space="preserve"> </w:t>
      </w:r>
      <w:r>
        <w:rPr>
          <w:b/>
          <w:lang w:val="en-US"/>
        </w:rPr>
        <w:t>Practice</w:t>
      </w:r>
      <w:r w:rsidRPr="001958EC">
        <w:rPr>
          <w:b/>
        </w:rPr>
        <w:t xml:space="preserve">” (38 </w:t>
      </w:r>
      <w:r w:rsidRPr="009110CB">
        <w:rPr>
          <w:b/>
        </w:rPr>
        <w:t>часов</w:t>
      </w:r>
      <w:r w:rsidRPr="001958EC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265"/>
        <w:gridCol w:w="2112"/>
        <w:gridCol w:w="1533"/>
        <w:gridCol w:w="2112"/>
        <w:gridCol w:w="1467"/>
        <w:gridCol w:w="1496"/>
        <w:gridCol w:w="1496"/>
      </w:tblGrid>
      <w:tr w:rsidR="00412BE0" w:rsidRPr="003A1D84" w:rsidTr="000B7FB3">
        <w:trPr>
          <w:trHeight w:val="693"/>
        </w:trPr>
        <w:tc>
          <w:tcPr>
            <w:tcW w:w="959" w:type="dxa"/>
            <w:vMerge w:val="restart"/>
            <w:textDirection w:val="btLr"/>
          </w:tcPr>
          <w:p w:rsidR="00412BE0" w:rsidRPr="003A1D84" w:rsidRDefault="00412BE0" w:rsidP="000B7FB3">
            <w:pPr>
              <w:ind w:left="113" w:right="113"/>
              <w:jc w:val="center"/>
              <w:rPr>
                <w:b/>
              </w:rPr>
            </w:pPr>
            <w:r w:rsidRPr="003A1D84">
              <w:rPr>
                <w:b/>
              </w:rPr>
              <w:t>Номер раздела, темы, занятия</w:t>
            </w:r>
          </w:p>
        </w:tc>
        <w:tc>
          <w:tcPr>
            <w:tcW w:w="3265" w:type="dxa"/>
            <w:vMerge w:val="restart"/>
          </w:tcPr>
          <w:p w:rsidR="00412BE0" w:rsidRPr="003A1D84" w:rsidRDefault="00412BE0" w:rsidP="000B7FB3">
            <w:pPr>
              <w:rPr>
                <w:b/>
              </w:rPr>
            </w:pPr>
          </w:p>
          <w:p w:rsidR="00412BE0" w:rsidRPr="003A1D84" w:rsidRDefault="00412BE0" w:rsidP="000B7FB3">
            <w:pPr>
              <w:jc w:val="both"/>
              <w:rPr>
                <w:b/>
              </w:rPr>
            </w:pPr>
            <w:r w:rsidRPr="003A1D84">
              <w:rPr>
                <w:b/>
              </w:rPr>
              <w:t>Название раздела, темы, занятия; перечень изучаемых вопросов</w:t>
            </w:r>
          </w:p>
        </w:tc>
        <w:tc>
          <w:tcPr>
            <w:tcW w:w="3645" w:type="dxa"/>
            <w:gridSpan w:val="2"/>
          </w:tcPr>
          <w:p w:rsidR="00412BE0" w:rsidRPr="003A1D84" w:rsidRDefault="00412BE0" w:rsidP="000B7FB3">
            <w:pPr>
              <w:rPr>
                <w:b/>
              </w:rPr>
            </w:pPr>
          </w:p>
          <w:p w:rsidR="00412BE0" w:rsidRPr="003A1D84" w:rsidRDefault="00412BE0" w:rsidP="000B7FB3">
            <w:pPr>
              <w:jc w:val="center"/>
              <w:rPr>
                <w:b/>
              </w:rPr>
            </w:pPr>
            <w:r w:rsidRPr="003A1D84">
              <w:rPr>
                <w:b/>
              </w:rPr>
              <w:t>Количество аудиторных часов</w:t>
            </w:r>
          </w:p>
          <w:p w:rsidR="00412BE0" w:rsidRPr="003A1D84" w:rsidRDefault="00412BE0" w:rsidP="000B7FB3">
            <w:pPr>
              <w:rPr>
                <w:b/>
              </w:rPr>
            </w:pPr>
          </w:p>
        </w:tc>
        <w:tc>
          <w:tcPr>
            <w:tcW w:w="2112" w:type="dxa"/>
            <w:vMerge w:val="restart"/>
            <w:textDirection w:val="btLr"/>
          </w:tcPr>
          <w:p w:rsidR="00412BE0" w:rsidRPr="003A1D84" w:rsidRDefault="00412BE0" w:rsidP="000B7FB3">
            <w:pPr>
              <w:ind w:left="113" w:right="113"/>
              <w:rPr>
                <w:b/>
              </w:rPr>
            </w:pPr>
            <w:r w:rsidRPr="003A1D84">
              <w:rPr>
                <w:b/>
              </w:rPr>
              <w:t>Материальное обеспечение занятия (наглядные, методические пособия и др.)</w:t>
            </w:r>
          </w:p>
        </w:tc>
        <w:tc>
          <w:tcPr>
            <w:tcW w:w="2963" w:type="dxa"/>
            <w:gridSpan w:val="2"/>
            <w:vAlign w:val="center"/>
          </w:tcPr>
          <w:p w:rsidR="00412BE0" w:rsidRPr="003A1D84" w:rsidRDefault="00412BE0" w:rsidP="000B7FB3">
            <w:pPr>
              <w:jc w:val="center"/>
              <w:rPr>
                <w:b/>
              </w:rPr>
            </w:pPr>
            <w:r w:rsidRPr="003A1D84">
              <w:rPr>
                <w:b/>
              </w:rPr>
              <w:t>Литература</w:t>
            </w:r>
          </w:p>
        </w:tc>
        <w:tc>
          <w:tcPr>
            <w:tcW w:w="1496" w:type="dxa"/>
            <w:vMerge w:val="restart"/>
            <w:textDirection w:val="btLr"/>
            <w:vAlign w:val="center"/>
          </w:tcPr>
          <w:p w:rsidR="00412BE0" w:rsidRPr="003A1D84" w:rsidRDefault="00412BE0" w:rsidP="000B7FB3">
            <w:pPr>
              <w:ind w:left="113" w:right="113"/>
              <w:jc w:val="center"/>
              <w:rPr>
                <w:b/>
              </w:rPr>
            </w:pPr>
            <w:r w:rsidRPr="003A1D84">
              <w:rPr>
                <w:b/>
              </w:rPr>
              <w:t>Формы контроля</w:t>
            </w:r>
          </w:p>
        </w:tc>
      </w:tr>
      <w:tr w:rsidR="00412BE0" w:rsidRPr="003A1D84" w:rsidTr="001958EC">
        <w:trPr>
          <w:cantSplit/>
          <w:trHeight w:val="1360"/>
        </w:trPr>
        <w:tc>
          <w:tcPr>
            <w:tcW w:w="959" w:type="dxa"/>
            <w:vMerge/>
            <w:vAlign w:val="center"/>
          </w:tcPr>
          <w:p w:rsidR="00412BE0" w:rsidRPr="003A1D84" w:rsidRDefault="00412BE0" w:rsidP="000B7FB3">
            <w:pPr>
              <w:rPr>
                <w:b/>
              </w:rPr>
            </w:pPr>
          </w:p>
        </w:tc>
        <w:tc>
          <w:tcPr>
            <w:tcW w:w="3265" w:type="dxa"/>
            <w:vMerge/>
            <w:vAlign w:val="center"/>
          </w:tcPr>
          <w:p w:rsidR="00412BE0" w:rsidRPr="003A1D84" w:rsidRDefault="00412BE0" w:rsidP="000B7FB3">
            <w:pPr>
              <w:rPr>
                <w:b/>
              </w:rPr>
            </w:pPr>
          </w:p>
        </w:tc>
        <w:tc>
          <w:tcPr>
            <w:tcW w:w="2112" w:type="dxa"/>
            <w:textDirection w:val="btLr"/>
          </w:tcPr>
          <w:p w:rsidR="00412BE0" w:rsidRPr="003A1D84" w:rsidRDefault="00412BE0" w:rsidP="000B7FB3">
            <w:pPr>
              <w:ind w:left="113" w:right="113"/>
              <w:jc w:val="both"/>
              <w:rPr>
                <w:b/>
              </w:rPr>
            </w:pPr>
            <w:r w:rsidRPr="003A1D84">
              <w:rPr>
                <w:b/>
              </w:rPr>
              <w:t>Практические (семинарские) занятия</w:t>
            </w:r>
          </w:p>
        </w:tc>
        <w:tc>
          <w:tcPr>
            <w:tcW w:w="1533" w:type="dxa"/>
            <w:textDirection w:val="btLr"/>
          </w:tcPr>
          <w:p w:rsidR="00412BE0" w:rsidRPr="003A1D84" w:rsidRDefault="00412BE0" w:rsidP="000B7FB3">
            <w:pPr>
              <w:ind w:left="113" w:right="113"/>
              <w:rPr>
                <w:b/>
              </w:rPr>
            </w:pPr>
            <w:r w:rsidRPr="003A1D84">
              <w:rPr>
                <w:b/>
                <w:sz w:val="22"/>
                <w:szCs w:val="22"/>
              </w:rPr>
              <w:t>Управляемая самостоятельна</w:t>
            </w:r>
            <w:r>
              <w:rPr>
                <w:b/>
                <w:sz w:val="22"/>
                <w:szCs w:val="22"/>
              </w:rPr>
              <w:t>я</w:t>
            </w:r>
            <w:r w:rsidRPr="003A1D84">
              <w:rPr>
                <w:b/>
                <w:sz w:val="22"/>
                <w:szCs w:val="22"/>
              </w:rPr>
              <w:t xml:space="preserve">  работа студента</w:t>
            </w:r>
          </w:p>
        </w:tc>
        <w:tc>
          <w:tcPr>
            <w:tcW w:w="0" w:type="auto"/>
            <w:vMerge/>
            <w:vAlign w:val="center"/>
          </w:tcPr>
          <w:p w:rsidR="00412BE0" w:rsidRPr="003A1D84" w:rsidRDefault="00412BE0" w:rsidP="000B7FB3">
            <w:pPr>
              <w:rPr>
                <w:b/>
              </w:rPr>
            </w:pPr>
          </w:p>
        </w:tc>
        <w:tc>
          <w:tcPr>
            <w:tcW w:w="1467" w:type="dxa"/>
            <w:textDirection w:val="btLr"/>
          </w:tcPr>
          <w:p w:rsidR="00412BE0" w:rsidRPr="003A1D84" w:rsidRDefault="00412BE0" w:rsidP="000B7FB3">
            <w:pPr>
              <w:ind w:left="113" w:right="113"/>
              <w:rPr>
                <w:b/>
              </w:rPr>
            </w:pPr>
            <w:r w:rsidRPr="003A1D84">
              <w:rPr>
                <w:b/>
              </w:rPr>
              <w:t>Практические занятия</w:t>
            </w:r>
          </w:p>
        </w:tc>
        <w:tc>
          <w:tcPr>
            <w:tcW w:w="1496" w:type="dxa"/>
            <w:textDirection w:val="btLr"/>
          </w:tcPr>
          <w:p w:rsidR="00412BE0" w:rsidRPr="003A1D84" w:rsidRDefault="00412BE0" w:rsidP="000B7FB3">
            <w:pPr>
              <w:ind w:left="113" w:right="113"/>
              <w:rPr>
                <w:b/>
              </w:rPr>
            </w:pPr>
            <w:r w:rsidRPr="003A1D84">
              <w:rPr>
                <w:b/>
                <w:sz w:val="22"/>
                <w:szCs w:val="22"/>
              </w:rPr>
              <w:t>Управляемая самостоятельна</w:t>
            </w:r>
            <w:r>
              <w:rPr>
                <w:b/>
                <w:sz w:val="22"/>
                <w:szCs w:val="22"/>
              </w:rPr>
              <w:t>я</w:t>
            </w:r>
            <w:r w:rsidRPr="003A1D84">
              <w:rPr>
                <w:b/>
                <w:sz w:val="22"/>
                <w:szCs w:val="22"/>
              </w:rPr>
              <w:t xml:space="preserve"> работа студента</w:t>
            </w:r>
          </w:p>
        </w:tc>
        <w:tc>
          <w:tcPr>
            <w:tcW w:w="0" w:type="auto"/>
            <w:vMerge/>
            <w:vAlign w:val="center"/>
          </w:tcPr>
          <w:p w:rsidR="00412BE0" w:rsidRPr="003A1D84" w:rsidRDefault="00412BE0" w:rsidP="000B7FB3">
            <w:pPr>
              <w:rPr>
                <w:b/>
              </w:rPr>
            </w:pPr>
          </w:p>
        </w:tc>
      </w:tr>
      <w:tr w:rsidR="00412BE0" w:rsidRPr="003A1D84" w:rsidTr="000B7FB3">
        <w:tc>
          <w:tcPr>
            <w:tcW w:w="959" w:type="dxa"/>
          </w:tcPr>
          <w:p w:rsidR="00412BE0" w:rsidRPr="003A1D84" w:rsidRDefault="00412BE0" w:rsidP="000B7FB3">
            <w:pPr>
              <w:jc w:val="center"/>
              <w:rPr>
                <w:b/>
              </w:rPr>
            </w:pPr>
            <w:r w:rsidRPr="003A1D84">
              <w:rPr>
                <w:b/>
              </w:rPr>
              <w:t>1</w:t>
            </w:r>
          </w:p>
        </w:tc>
        <w:tc>
          <w:tcPr>
            <w:tcW w:w="3265" w:type="dxa"/>
          </w:tcPr>
          <w:p w:rsidR="00412BE0" w:rsidRPr="003A1D84" w:rsidRDefault="00412BE0" w:rsidP="000B7FB3">
            <w:pPr>
              <w:jc w:val="center"/>
              <w:rPr>
                <w:b/>
              </w:rPr>
            </w:pPr>
            <w:r w:rsidRPr="003A1D84">
              <w:rPr>
                <w:b/>
              </w:rPr>
              <w:t>2</w:t>
            </w:r>
          </w:p>
        </w:tc>
        <w:tc>
          <w:tcPr>
            <w:tcW w:w="2112" w:type="dxa"/>
          </w:tcPr>
          <w:p w:rsidR="00412BE0" w:rsidRPr="003A1D84" w:rsidRDefault="00412BE0" w:rsidP="000B7FB3">
            <w:pPr>
              <w:jc w:val="center"/>
              <w:rPr>
                <w:b/>
              </w:rPr>
            </w:pPr>
            <w:r w:rsidRPr="003A1D84">
              <w:rPr>
                <w:b/>
              </w:rPr>
              <w:t>3</w:t>
            </w:r>
          </w:p>
        </w:tc>
        <w:tc>
          <w:tcPr>
            <w:tcW w:w="1533" w:type="dxa"/>
          </w:tcPr>
          <w:p w:rsidR="00412BE0" w:rsidRPr="003A1D84" w:rsidRDefault="00412BE0" w:rsidP="000B7FB3">
            <w:pPr>
              <w:jc w:val="center"/>
              <w:rPr>
                <w:b/>
              </w:rPr>
            </w:pPr>
            <w:r w:rsidRPr="003A1D84">
              <w:rPr>
                <w:b/>
              </w:rPr>
              <w:t>4</w:t>
            </w:r>
          </w:p>
        </w:tc>
        <w:tc>
          <w:tcPr>
            <w:tcW w:w="2112" w:type="dxa"/>
          </w:tcPr>
          <w:p w:rsidR="00412BE0" w:rsidRPr="003A1D84" w:rsidRDefault="00412BE0" w:rsidP="000B7FB3">
            <w:pPr>
              <w:jc w:val="center"/>
              <w:rPr>
                <w:b/>
              </w:rPr>
            </w:pPr>
            <w:r w:rsidRPr="003A1D84">
              <w:rPr>
                <w:b/>
              </w:rPr>
              <w:t>5</w:t>
            </w:r>
          </w:p>
        </w:tc>
        <w:tc>
          <w:tcPr>
            <w:tcW w:w="1467" w:type="dxa"/>
          </w:tcPr>
          <w:p w:rsidR="00412BE0" w:rsidRPr="003A1D84" w:rsidRDefault="00412BE0" w:rsidP="000B7FB3">
            <w:pPr>
              <w:jc w:val="center"/>
              <w:rPr>
                <w:b/>
              </w:rPr>
            </w:pPr>
            <w:r w:rsidRPr="003A1D84">
              <w:rPr>
                <w:b/>
              </w:rPr>
              <w:t>6</w:t>
            </w:r>
          </w:p>
        </w:tc>
        <w:tc>
          <w:tcPr>
            <w:tcW w:w="1496" w:type="dxa"/>
          </w:tcPr>
          <w:p w:rsidR="00412BE0" w:rsidRPr="003A1D84" w:rsidRDefault="00412BE0" w:rsidP="000B7FB3">
            <w:pPr>
              <w:jc w:val="center"/>
              <w:rPr>
                <w:b/>
              </w:rPr>
            </w:pPr>
            <w:r w:rsidRPr="003A1D84">
              <w:rPr>
                <w:b/>
              </w:rPr>
              <w:t>7</w:t>
            </w:r>
          </w:p>
        </w:tc>
        <w:tc>
          <w:tcPr>
            <w:tcW w:w="1496" w:type="dxa"/>
          </w:tcPr>
          <w:p w:rsidR="00412BE0" w:rsidRPr="003A1D84" w:rsidRDefault="00412BE0" w:rsidP="000B7FB3">
            <w:pPr>
              <w:jc w:val="center"/>
              <w:rPr>
                <w:b/>
              </w:rPr>
            </w:pPr>
            <w:r w:rsidRPr="003A1D84">
              <w:rPr>
                <w:b/>
              </w:rPr>
              <w:t>8</w:t>
            </w:r>
          </w:p>
        </w:tc>
      </w:tr>
      <w:tr w:rsidR="00412BE0" w:rsidRPr="003A1D84" w:rsidTr="000B7FB3">
        <w:tc>
          <w:tcPr>
            <w:tcW w:w="959" w:type="dxa"/>
          </w:tcPr>
          <w:p w:rsidR="00412BE0" w:rsidRPr="003A1D84" w:rsidRDefault="00412BE0" w:rsidP="000B7FB3"/>
        </w:tc>
        <w:tc>
          <w:tcPr>
            <w:tcW w:w="3265" w:type="dxa"/>
          </w:tcPr>
          <w:p w:rsidR="00412BE0" w:rsidRPr="003A1D84" w:rsidRDefault="00412BE0" w:rsidP="000B7FB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2112" w:type="dxa"/>
          </w:tcPr>
          <w:p w:rsidR="00412BE0" w:rsidRPr="003A1D84" w:rsidRDefault="00412BE0" w:rsidP="000B7F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A1D84">
              <w:rPr>
                <w:b/>
              </w:rPr>
              <w:t>8</w:t>
            </w:r>
          </w:p>
        </w:tc>
        <w:tc>
          <w:tcPr>
            <w:tcW w:w="1533" w:type="dxa"/>
          </w:tcPr>
          <w:p w:rsidR="00412BE0" w:rsidRPr="003A1D84" w:rsidRDefault="00412BE0" w:rsidP="000B7F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12" w:type="dxa"/>
          </w:tcPr>
          <w:p w:rsidR="00412BE0" w:rsidRPr="003A1D84" w:rsidRDefault="00412BE0" w:rsidP="000B7FB3"/>
        </w:tc>
        <w:tc>
          <w:tcPr>
            <w:tcW w:w="1467" w:type="dxa"/>
          </w:tcPr>
          <w:p w:rsidR="00412BE0" w:rsidRPr="003A1D84" w:rsidRDefault="00412BE0" w:rsidP="000B7FB3"/>
        </w:tc>
        <w:tc>
          <w:tcPr>
            <w:tcW w:w="1496" w:type="dxa"/>
          </w:tcPr>
          <w:p w:rsidR="00412BE0" w:rsidRPr="003A1D84" w:rsidRDefault="00412BE0" w:rsidP="000B7FB3"/>
        </w:tc>
        <w:tc>
          <w:tcPr>
            <w:tcW w:w="1496" w:type="dxa"/>
          </w:tcPr>
          <w:p w:rsidR="00412BE0" w:rsidRPr="003A1D84" w:rsidRDefault="00412BE0" w:rsidP="000B7FB3"/>
        </w:tc>
      </w:tr>
      <w:tr w:rsidR="00412BE0" w:rsidRPr="003A1D84" w:rsidTr="000B7FB3">
        <w:tc>
          <w:tcPr>
            <w:tcW w:w="959" w:type="dxa"/>
          </w:tcPr>
          <w:p w:rsidR="00412BE0" w:rsidRPr="003A1D84" w:rsidRDefault="00412BE0" w:rsidP="000B7FB3">
            <w:pPr>
              <w:rPr>
                <w:b/>
              </w:rPr>
            </w:pPr>
            <w:r w:rsidRPr="003A1D84">
              <w:rPr>
                <w:b/>
              </w:rPr>
              <w:t>1.</w:t>
            </w:r>
          </w:p>
        </w:tc>
        <w:tc>
          <w:tcPr>
            <w:tcW w:w="3265" w:type="dxa"/>
          </w:tcPr>
          <w:p w:rsidR="00412BE0" w:rsidRPr="003A1D84" w:rsidRDefault="00412BE0" w:rsidP="000B7FB3">
            <w:pPr>
              <w:jc w:val="center"/>
              <w:rPr>
                <w:b/>
                <w:lang w:val="en-US"/>
              </w:rPr>
            </w:pPr>
            <w:r w:rsidRPr="003A1D84">
              <w:rPr>
                <w:b/>
                <w:lang w:val="en-US"/>
              </w:rPr>
              <w:t>People and their Families</w:t>
            </w:r>
          </w:p>
        </w:tc>
        <w:tc>
          <w:tcPr>
            <w:tcW w:w="2112" w:type="dxa"/>
          </w:tcPr>
          <w:p w:rsidR="00412BE0" w:rsidRPr="00865554" w:rsidRDefault="00412BE0" w:rsidP="000B7F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1533" w:type="dxa"/>
          </w:tcPr>
          <w:p w:rsidR="00412BE0" w:rsidRPr="003A1D84" w:rsidRDefault="00412BE0" w:rsidP="000B7FB3"/>
        </w:tc>
        <w:tc>
          <w:tcPr>
            <w:tcW w:w="2112" w:type="dxa"/>
          </w:tcPr>
          <w:p w:rsidR="00412BE0" w:rsidRPr="003A1D84" w:rsidRDefault="00412BE0" w:rsidP="000B7FB3"/>
        </w:tc>
        <w:tc>
          <w:tcPr>
            <w:tcW w:w="1467" w:type="dxa"/>
          </w:tcPr>
          <w:p w:rsidR="00412BE0" w:rsidRPr="003A1D84" w:rsidRDefault="00412BE0" w:rsidP="000B7FB3"/>
        </w:tc>
        <w:tc>
          <w:tcPr>
            <w:tcW w:w="1496" w:type="dxa"/>
          </w:tcPr>
          <w:p w:rsidR="00412BE0" w:rsidRPr="003A1D84" w:rsidRDefault="00412BE0" w:rsidP="000B7FB3"/>
        </w:tc>
        <w:tc>
          <w:tcPr>
            <w:tcW w:w="1496" w:type="dxa"/>
          </w:tcPr>
          <w:p w:rsidR="00412BE0" w:rsidRPr="003A1D84" w:rsidRDefault="00412BE0" w:rsidP="000B7FB3"/>
        </w:tc>
      </w:tr>
      <w:tr w:rsidR="00412BE0" w:rsidRPr="003A1D84" w:rsidTr="000B7FB3">
        <w:tc>
          <w:tcPr>
            <w:tcW w:w="959" w:type="dxa"/>
          </w:tcPr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1.1</w:t>
            </w:r>
          </w:p>
          <w:p w:rsidR="00412BE0" w:rsidRPr="003A1D84" w:rsidRDefault="00412BE0" w:rsidP="000B7FB3">
            <w:r w:rsidRPr="003A1D84">
              <w:t>1.1.1</w:t>
            </w:r>
          </w:p>
          <w:p w:rsidR="00412BE0" w:rsidRPr="003A1D84" w:rsidRDefault="00412BE0" w:rsidP="000B7FB3">
            <w:r w:rsidRPr="003A1D84">
              <w:t>1.1.2</w:t>
            </w:r>
          </w:p>
          <w:p w:rsidR="00412BE0" w:rsidRPr="003A1D84" w:rsidRDefault="00412BE0" w:rsidP="000B7FB3">
            <w:r w:rsidRPr="003A1D84">
              <w:t>1.1.3</w:t>
            </w:r>
          </w:p>
          <w:p w:rsidR="00412BE0" w:rsidRPr="003A1D84" w:rsidRDefault="00412BE0" w:rsidP="000B7FB3"/>
          <w:p w:rsidR="00412BE0" w:rsidRPr="003A1D84" w:rsidRDefault="00412BE0" w:rsidP="000B7FB3">
            <w:r w:rsidRPr="003A1D84">
              <w:t>1.1.4</w:t>
            </w:r>
          </w:p>
          <w:p w:rsidR="00412BE0" w:rsidRPr="006D1470" w:rsidRDefault="00412BE0" w:rsidP="000B7FB3">
            <w:pPr>
              <w:rPr>
                <w:lang w:val="en-US"/>
              </w:rPr>
            </w:pPr>
            <w:r w:rsidRPr="003A1D84">
              <w:t>1.1.5</w:t>
            </w:r>
          </w:p>
          <w:p w:rsidR="00412BE0" w:rsidRPr="003A1D84" w:rsidRDefault="00412BE0" w:rsidP="000B7FB3">
            <w:r w:rsidRPr="003A1D84">
              <w:rPr>
                <w:lang w:val="en-US"/>
              </w:rPr>
              <w:t>1.2</w:t>
            </w:r>
          </w:p>
          <w:p w:rsidR="00412BE0" w:rsidRPr="003A1D84" w:rsidRDefault="00412BE0" w:rsidP="000B7FB3">
            <w:r w:rsidRPr="003A1D84">
              <w:t>1.2.1</w:t>
            </w:r>
          </w:p>
          <w:p w:rsidR="00412BE0" w:rsidRPr="003A1D84" w:rsidRDefault="00412BE0" w:rsidP="000B7FB3">
            <w:r w:rsidRPr="003A1D84">
              <w:t>1.2.2</w:t>
            </w:r>
          </w:p>
          <w:p w:rsidR="00412BE0" w:rsidRPr="003A1D84" w:rsidRDefault="00412BE0" w:rsidP="000B7FB3"/>
          <w:p w:rsidR="00412BE0" w:rsidRPr="003A1D84" w:rsidRDefault="00412BE0" w:rsidP="000B7FB3">
            <w:r w:rsidRPr="003A1D84">
              <w:t>1.2.3</w:t>
            </w:r>
          </w:p>
          <w:p w:rsidR="00412BE0" w:rsidRPr="003A1D84" w:rsidRDefault="00412BE0" w:rsidP="000B7FB3">
            <w:r w:rsidRPr="003A1D84">
              <w:t>1.2.4</w:t>
            </w:r>
          </w:p>
          <w:p w:rsidR="00412BE0" w:rsidRPr="003A1D84" w:rsidRDefault="00412BE0" w:rsidP="000B7FB3">
            <w:r w:rsidRPr="003A1D84">
              <w:rPr>
                <w:lang w:val="en-US"/>
              </w:rPr>
              <w:t>1.3</w:t>
            </w:r>
          </w:p>
          <w:p w:rsidR="00412BE0" w:rsidRPr="003A1D84" w:rsidRDefault="00412BE0" w:rsidP="000B7FB3">
            <w:r w:rsidRPr="003A1D84">
              <w:t>1.3.1</w:t>
            </w:r>
          </w:p>
          <w:p w:rsidR="00412BE0" w:rsidRPr="003A1D84" w:rsidRDefault="00412BE0" w:rsidP="000B7FB3">
            <w:r w:rsidRPr="003A1D84">
              <w:t>1.3.2</w:t>
            </w:r>
          </w:p>
          <w:p w:rsidR="00412BE0" w:rsidRPr="003A1D84" w:rsidRDefault="00412BE0" w:rsidP="000B7FB3"/>
          <w:p w:rsidR="00412BE0" w:rsidRPr="003A1D84" w:rsidRDefault="00412BE0" w:rsidP="000B7FB3">
            <w:r w:rsidRPr="003A1D84">
              <w:t>1.3.3</w:t>
            </w:r>
          </w:p>
          <w:p w:rsidR="00412BE0" w:rsidRPr="003A1D84" w:rsidRDefault="00412BE0" w:rsidP="000B7FB3">
            <w:r w:rsidRPr="003A1D84">
              <w:t>1.3.4</w:t>
            </w:r>
          </w:p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1.4</w:t>
            </w:r>
          </w:p>
          <w:p w:rsidR="00412BE0" w:rsidRPr="003A1D84" w:rsidRDefault="00412BE0" w:rsidP="000B7FB3">
            <w:r w:rsidRPr="003A1D84">
              <w:t>1.4.1</w:t>
            </w:r>
          </w:p>
          <w:p w:rsidR="00412BE0" w:rsidRPr="003A1D84" w:rsidRDefault="00412BE0" w:rsidP="000B7FB3">
            <w:r w:rsidRPr="003A1D84">
              <w:t>1.4.2</w:t>
            </w:r>
          </w:p>
          <w:p w:rsidR="00412BE0" w:rsidRPr="003A1D84" w:rsidRDefault="00412BE0" w:rsidP="000B7FB3">
            <w:r w:rsidRPr="003A1D84">
              <w:t>1.4.3</w:t>
            </w:r>
          </w:p>
          <w:p w:rsidR="00412BE0" w:rsidRPr="003A1D84" w:rsidRDefault="00412BE0" w:rsidP="000B7FB3"/>
          <w:p w:rsidR="00412BE0" w:rsidRPr="003A1D84" w:rsidRDefault="00412BE0" w:rsidP="000B7FB3">
            <w:r w:rsidRPr="003A1D84">
              <w:t>1.4.4</w:t>
            </w:r>
          </w:p>
          <w:p w:rsidR="00412BE0" w:rsidRPr="003A1D84" w:rsidRDefault="00412BE0" w:rsidP="000B7FB3">
            <w:r w:rsidRPr="003A1D84">
              <w:t>1.4.5</w:t>
            </w:r>
          </w:p>
          <w:p w:rsidR="00412BE0" w:rsidRDefault="00412BE0" w:rsidP="000B7FB3">
            <w:pPr>
              <w:rPr>
                <w:lang w:val="en-US"/>
              </w:rPr>
            </w:pPr>
            <w:r w:rsidRPr="003A1D84">
              <w:t>1.4.6</w:t>
            </w:r>
          </w:p>
          <w:p w:rsidR="00412BE0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1.4.7</w:t>
            </w: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  <w:p w:rsidR="00412BE0" w:rsidRPr="00E66C71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1.5.1</w:t>
            </w:r>
          </w:p>
        </w:tc>
        <w:tc>
          <w:tcPr>
            <w:tcW w:w="3265" w:type="dxa"/>
          </w:tcPr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Family Relationships</w:t>
            </w:r>
          </w:p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Generation Gap</w:t>
            </w:r>
          </w:p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Brothers and sisters</w:t>
            </w:r>
          </w:p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Being an only child is an advantage?</w:t>
            </w:r>
          </w:p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How to deal with children</w:t>
            </w:r>
          </w:p>
          <w:p w:rsidR="00412BE0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 xml:space="preserve">The average British family </w:t>
            </w:r>
          </w:p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Getting to know people</w:t>
            </w:r>
          </w:p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 xml:space="preserve">Appearances are deceptive </w:t>
            </w:r>
          </w:p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Appearance reflects one's character</w:t>
            </w:r>
          </w:p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Character and personality</w:t>
            </w:r>
          </w:p>
          <w:p w:rsidR="00412BE0" w:rsidRPr="004C2C27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Personality born or bread?</w:t>
            </w:r>
          </w:p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Friends and Friendship</w:t>
            </w:r>
          </w:p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Life is poor without friendship</w:t>
            </w:r>
          </w:p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A friend to all is a friend to none</w:t>
            </w:r>
          </w:p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 xml:space="preserve">My best friend </w:t>
            </w:r>
          </w:p>
          <w:p w:rsidR="00412BE0" w:rsidRPr="004C2C27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Stories about friends</w:t>
            </w:r>
          </w:p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Love and Marriage</w:t>
            </w:r>
          </w:p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Love versus Marriage?</w:t>
            </w:r>
          </w:p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Love is Blind</w:t>
            </w:r>
          </w:p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Ideal spouse – reality or dream?</w:t>
            </w:r>
          </w:p>
          <w:p w:rsidR="00412BE0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How to have a happy family?</w:t>
            </w:r>
          </w:p>
          <w:p w:rsidR="00412BE0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Is it possible to be an ideal family?</w:t>
            </w:r>
          </w:p>
          <w:p w:rsidR="00412BE0" w:rsidRPr="003A1D84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Family problems and solutions to them</w:t>
            </w:r>
          </w:p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Nationality stereotypes</w:t>
            </w:r>
          </w:p>
          <w:p w:rsidR="00412BE0" w:rsidRPr="003A1D84" w:rsidRDefault="00412BE0" w:rsidP="000B7FB3">
            <w:r w:rsidRPr="003A1D84">
              <w:rPr>
                <w:lang w:val="en-US"/>
              </w:rPr>
              <w:t>International marriages</w:t>
            </w:r>
          </w:p>
        </w:tc>
        <w:tc>
          <w:tcPr>
            <w:tcW w:w="2112" w:type="dxa"/>
          </w:tcPr>
          <w:p w:rsidR="00412BE0" w:rsidRPr="006D147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6D1470" w:rsidRDefault="00412BE0" w:rsidP="000B7FB3">
            <w:pPr>
              <w:rPr>
                <w:lang w:val="en-US"/>
              </w:rPr>
            </w:pPr>
          </w:p>
          <w:p w:rsidR="00412BE0" w:rsidRPr="00946053" w:rsidRDefault="00412BE0" w:rsidP="000B7FB3">
            <w:pPr>
              <w:jc w:val="center"/>
            </w:pPr>
            <w:r>
              <w:t>2</w:t>
            </w:r>
          </w:p>
          <w:p w:rsidR="00412BE0" w:rsidRPr="006D1470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Pr="003A1D84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4</w:t>
            </w: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Pr="000E371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33" w:type="dxa"/>
          </w:tcPr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412BE0" w:rsidRPr="001958EC" w:rsidRDefault="00412BE0" w:rsidP="000B7FB3">
            <w:pPr>
              <w:jc w:val="center"/>
              <w:rPr>
                <w:lang w:val="es-ES"/>
              </w:rPr>
            </w:pPr>
            <w:r w:rsidRPr="001958EC">
              <w:rPr>
                <w:lang w:val="es-ES"/>
              </w:rPr>
              <w:t>Audio</w:t>
            </w: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  <w:r w:rsidRPr="001958EC">
              <w:rPr>
                <w:lang w:val="es-ES"/>
              </w:rPr>
              <w:t>Video</w:t>
            </w: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  <w:r w:rsidRPr="001958EC">
              <w:rPr>
                <w:lang w:val="es-ES"/>
              </w:rPr>
              <w:t>Audio</w:t>
            </w: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  <w:r w:rsidRPr="001958EC">
              <w:rPr>
                <w:lang w:val="es-ES"/>
              </w:rPr>
              <w:t>Audio</w:t>
            </w: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  <w:r w:rsidRPr="001958EC">
              <w:rPr>
                <w:lang w:val="es-ES"/>
              </w:rPr>
              <w:t>Newspaper articles</w:t>
            </w: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  <w:r w:rsidRPr="003A1D84">
              <w:rPr>
                <w:lang w:val="en-US"/>
              </w:rPr>
              <w:t>“Love Story” (film)</w:t>
            </w: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467" w:type="dxa"/>
          </w:tcPr>
          <w:p w:rsidR="00412BE0" w:rsidRPr="009F2F5D" w:rsidRDefault="00412BE0" w:rsidP="000B7FB3">
            <w:pPr>
              <w:jc w:val="center"/>
            </w:pPr>
            <w:r>
              <w:rPr>
                <w:lang w:val="en-US"/>
              </w:rPr>
              <w:t>29, 33, 40, 97</w:t>
            </w:r>
            <w:r>
              <w:t>, 112</w:t>
            </w:r>
          </w:p>
        </w:tc>
        <w:tc>
          <w:tcPr>
            <w:tcW w:w="1496" w:type="dxa"/>
          </w:tcPr>
          <w:p w:rsidR="00412BE0" w:rsidRPr="00EC326C" w:rsidRDefault="00412BE0" w:rsidP="000B7FB3">
            <w:pPr>
              <w:jc w:val="center"/>
            </w:pPr>
            <w:r>
              <w:rPr>
                <w:lang w:val="en-US"/>
              </w:rPr>
              <w:t>27, 64, 76, 82, 109, 111</w:t>
            </w:r>
            <w:r>
              <w:t>, 112</w:t>
            </w:r>
          </w:p>
        </w:tc>
        <w:tc>
          <w:tcPr>
            <w:tcW w:w="1496" w:type="dxa"/>
          </w:tcPr>
          <w:p w:rsidR="00412BE0" w:rsidRPr="003A1D84" w:rsidRDefault="00412BE0" w:rsidP="000B7FB3">
            <w:pPr>
              <w:jc w:val="center"/>
              <w:rPr>
                <w:lang w:val="en-US"/>
              </w:rPr>
            </w:pPr>
            <w:r w:rsidRPr="003A1D84">
              <w:rPr>
                <w:lang w:val="en-US"/>
              </w:rPr>
              <w:t>Discussion</w:t>
            </w: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  <w:r w:rsidRPr="003A1D84">
              <w:rPr>
                <w:lang w:val="en-US"/>
              </w:rPr>
              <w:t>Test</w:t>
            </w: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  <w:r w:rsidRPr="003A1D84">
              <w:rPr>
                <w:lang w:val="en-US"/>
              </w:rPr>
              <w:t>Role Play</w:t>
            </w: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  <w:r w:rsidRPr="003A1D84">
              <w:rPr>
                <w:lang w:val="en-US"/>
              </w:rPr>
              <w:t>Project Work</w:t>
            </w: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Simulation</w:t>
            </w:r>
          </w:p>
        </w:tc>
      </w:tr>
      <w:tr w:rsidR="00412BE0" w:rsidRPr="003A1D84" w:rsidTr="000B7FB3">
        <w:tc>
          <w:tcPr>
            <w:tcW w:w="959" w:type="dxa"/>
          </w:tcPr>
          <w:p w:rsidR="00412BE0" w:rsidRPr="003A1D84" w:rsidRDefault="00412BE0" w:rsidP="000B7FB3">
            <w:pPr>
              <w:rPr>
                <w:b/>
              </w:rPr>
            </w:pPr>
            <w:r w:rsidRPr="003A1D84">
              <w:rPr>
                <w:b/>
                <w:lang w:val="en-US"/>
              </w:rPr>
              <w:t>2.</w:t>
            </w:r>
          </w:p>
        </w:tc>
        <w:tc>
          <w:tcPr>
            <w:tcW w:w="3265" w:type="dxa"/>
          </w:tcPr>
          <w:p w:rsidR="00412BE0" w:rsidRPr="003A1D84" w:rsidRDefault="00412BE0" w:rsidP="000B7FB3">
            <w:pPr>
              <w:jc w:val="center"/>
              <w:rPr>
                <w:b/>
                <w:lang w:val="en-US"/>
              </w:rPr>
            </w:pPr>
            <w:r w:rsidRPr="003A1D84">
              <w:rPr>
                <w:b/>
                <w:lang w:val="en-US"/>
              </w:rPr>
              <w:t>The Place You Live In</w:t>
            </w:r>
          </w:p>
        </w:tc>
        <w:tc>
          <w:tcPr>
            <w:tcW w:w="2112" w:type="dxa"/>
          </w:tcPr>
          <w:p w:rsidR="00412BE0" w:rsidRPr="006F5737" w:rsidRDefault="00412BE0" w:rsidP="000B7FB3">
            <w:pPr>
              <w:jc w:val="center"/>
              <w:rPr>
                <w:b/>
              </w:rPr>
            </w:pPr>
            <w:r w:rsidRPr="003A1D84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533" w:type="dxa"/>
          </w:tcPr>
          <w:p w:rsidR="00412BE0" w:rsidRPr="003A1D84" w:rsidRDefault="00412BE0" w:rsidP="000B7FB3">
            <w:pPr>
              <w:rPr>
                <w:lang w:val="en-US"/>
              </w:rPr>
            </w:pPr>
          </w:p>
        </w:tc>
        <w:tc>
          <w:tcPr>
            <w:tcW w:w="2112" w:type="dxa"/>
          </w:tcPr>
          <w:p w:rsidR="00412BE0" w:rsidRPr="003A1D84" w:rsidRDefault="00412BE0" w:rsidP="000B7FB3">
            <w:pPr>
              <w:rPr>
                <w:lang w:val="en-US"/>
              </w:rPr>
            </w:pPr>
          </w:p>
        </w:tc>
        <w:tc>
          <w:tcPr>
            <w:tcW w:w="1467" w:type="dxa"/>
          </w:tcPr>
          <w:p w:rsidR="00412BE0" w:rsidRPr="003A1D84" w:rsidRDefault="00412BE0" w:rsidP="000B7FB3">
            <w:pPr>
              <w:rPr>
                <w:lang w:val="en-US"/>
              </w:rPr>
            </w:pPr>
          </w:p>
        </w:tc>
        <w:tc>
          <w:tcPr>
            <w:tcW w:w="1496" w:type="dxa"/>
          </w:tcPr>
          <w:p w:rsidR="00412BE0" w:rsidRPr="003A1D84" w:rsidRDefault="00412BE0" w:rsidP="000B7FB3">
            <w:pPr>
              <w:rPr>
                <w:lang w:val="en-US"/>
              </w:rPr>
            </w:pPr>
          </w:p>
        </w:tc>
        <w:tc>
          <w:tcPr>
            <w:tcW w:w="1496" w:type="dxa"/>
          </w:tcPr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</w:tc>
      </w:tr>
      <w:tr w:rsidR="00412BE0" w:rsidRPr="003A1D84" w:rsidTr="000B7FB3">
        <w:tc>
          <w:tcPr>
            <w:tcW w:w="959" w:type="dxa"/>
          </w:tcPr>
          <w:p w:rsidR="00412BE0" w:rsidRPr="003A1D84" w:rsidRDefault="00412BE0" w:rsidP="000B7FB3">
            <w:r w:rsidRPr="003A1D84">
              <w:rPr>
                <w:lang w:val="en-US"/>
              </w:rPr>
              <w:t>2.1</w:t>
            </w:r>
          </w:p>
          <w:p w:rsidR="00412BE0" w:rsidRPr="003A1D84" w:rsidRDefault="00412BE0" w:rsidP="000B7FB3">
            <w:r w:rsidRPr="003A1D84">
              <w:t>2.1.1</w:t>
            </w:r>
          </w:p>
          <w:p w:rsidR="00412BE0" w:rsidRPr="003A1D84" w:rsidRDefault="00412BE0" w:rsidP="000B7FB3"/>
          <w:p w:rsidR="00412BE0" w:rsidRPr="003A1D84" w:rsidRDefault="00412BE0" w:rsidP="000B7FB3">
            <w:r w:rsidRPr="003A1D84">
              <w:t>2.1.2</w:t>
            </w:r>
          </w:p>
          <w:p w:rsidR="00412BE0" w:rsidRPr="003A1D84" w:rsidRDefault="00412BE0" w:rsidP="000B7FB3">
            <w:r w:rsidRPr="003A1D84">
              <w:t>2.1.3</w:t>
            </w:r>
          </w:p>
          <w:p w:rsidR="00412BE0" w:rsidRPr="003A1D84" w:rsidRDefault="00412BE0" w:rsidP="000B7FB3">
            <w:r w:rsidRPr="003A1D84">
              <w:t>2.1.4</w:t>
            </w:r>
          </w:p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2.2</w:t>
            </w:r>
          </w:p>
          <w:p w:rsidR="00412BE0" w:rsidRPr="003A1D84" w:rsidRDefault="00412BE0" w:rsidP="000B7FB3">
            <w:r w:rsidRPr="003A1D84">
              <w:t>2.2.1</w:t>
            </w:r>
          </w:p>
          <w:p w:rsidR="00412BE0" w:rsidRPr="003A1D84" w:rsidRDefault="00412BE0" w:rsidP="000B7FB3">
            <w:r w:rsidRPr="003A1D84">
              <w:t>2.2.2</w:t>
            </w:r>
          </w:p>
          <w:p w:rsidR="00412BE0" w:rsidRPr="003A1D84" w:rsidRDefault="00412BE0" w:rsidP="000B7FB3">
            <w:r w:rsidRPr="003A1D84">
              <w:t>2.2.3</w:t>
            </w:r>
          </w:p>
          <w:p w:rsidR="00412BE0" w:rsidRPr="00D8794C" w:rsidRDefault="00412BE0" w:rsidP="000B7FB3">
            <w:pPr>
              <w:rPr>
                <w:lang w:val="en-US"/>
              </w:rPr>
            </w:pPr>
            <w:r w:rsidRPr="003A1D84">
              <w:t>2.2.4</w:t>
            </w:r>
          </w:p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2.3</w:t>
            </w:r>
          </w:p>
          <w:p w:rsidR="00412BE0" w:rsidRPr="003A1D84" w:rsidRDefault="00412BE0" w:rsidP="000B7FB3">
            <w:r w:rsidRPr="003A1D84">
              <w:rPr>
                <w:lang w:val="en-US"/>
              </w:rPr>
              <w:t>2.</w:t>
            </w:r>
            <w:r w:rsidRPr="003A1D84">
              <w:t>3.1</w:t>
            </w:r>
          </w:p>
          <w:p w:rsidR="00412BE0" w:rsidRPr="003A1D84" w:rsidRDefault="00412BE0" w:rsidP="000B7FB3">
            <w:r w:rsidRPr="003A1D84">
              <w:rPr>
                <w:lang w:val="en-US"/>
              </w:rPr>
              <w:t>2.</w:t>
            </w:r>
            <w:r w:rsidRPr="003A1D84">
              <w:t>3.2</w:t>
            </w:r>
          </w:p>
          <w:p w:rsidR="00412BE0" w:rsidRPr="003A1D84" w:rsidRDefault="00412BE0" w:rsidP="000B7FB3">
            <w:r w:rsidRPr="003A1D84">
              <w:t>2.3.3</w:t>
            </w:r>
          </w:p>
          <w:p w:rsidR="00412BE0" w:rsidRPr="00D8794C" w:rsidRDefault="00412BE0" w:rsidP="000B7FB3">
            <w:pPr>
              <w:rPr>
                <w:lang w:val="en-US"/>
              </w:rPr>
            </w:pPr>
            <w:r w:rsidRPr="003A1D84">
              <w:t>2.3.4</w:t>
            </w:r>
          </w:p>
        </w:tc>
        <w:tc>
          <w:tcPr>
            <w:tcW w:w="3265" w:type="dxa"/>
          </w:tcPr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Accommodation</w:t>
            </w:r>
          </w:p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Living in the city or in the country?</w:t>
            </w:r>
          </w:p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Types of houses and flats</w:t>
            </w:r>
          </w:p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Location</w:t>
            </w:r>
          </w:p>
          <w:p w:rsidR="00412BE0" w:rsidRPr="004C2C27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An ideal house</w:t>
            </w:r>
          </w:p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East or West, Home is Best</w:t>
            </w:r>
          </w:p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The place I live in</w:t>
            </w:r>
          </w:p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My favorite room</w:t>
            </w:r>
          </w:p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Noisy Neighbours</w:t>
            </w:r>
          </w:p>
          <w:p w:rsidR="00412BE0" w:rsidRPr="004C2C27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Household Chores</w:t>
            </w:r>
          </w:p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Changing Your Flat</w:t>
            </w:r>
          </w:p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Living Out and Moving In</w:t>
            </w:r>
          </w:p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Flat Hunting</w:t>
            </w:r>
          </w:p>
          <w:p w:rsidR="00412BE0" w:rsidRPr="003A1D84" w:rsidRDefault="00412BE0" w:rsidP="000B7FB3">
            <w:pPr>
              <w:rPr>
                <w:lang w:val="en-US"/>
              </w:rPr>
            </w:pPr>
            <w:r w:rsidRPr="003A1D84">
              <w:rPr>
                <w:lang w:val="en-US"/>
              </w:rPr>
              <w:t>Furnishing and Redecorating</w:t>
            </w:r>
          </w:p>
          <w:p w:rsidR="00412BE0" w:rsidRPr="003A1D84" w:rsidRDefault="00412BE0" w:rsidP="000B7FB3">
            <w:r w:rsidRPr="003A1D84">
              <w:rPr>
                <w:lang w:val="en-US"/>
              </w:rPr>
              <w:t>Flatmates</w:t>
            </w:r>
          </w:p>
        </w:tc>
        <w:tc>
          <w:tcPr>
            <w:tcW w:w="2112" w:type="dxa"/>
          </w:tcPr>
          <w:p w:rsidR="00412BE0" w:rsidRPr="006F5737" w:rsidRDefault="00412BE0" w:rsidP="000B7FB3">
            <w:pPr>
              <w:jc w:val="center"/>
            </w:pPr>
            <w:r>
              <w:t>6</w:t>
            </w: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  <w:r w:rsidRPr="003A1D84">
              <w:rPr>
                <w:lang w:val="en-US"/>
              </w:rPr>
              <w:t>4</w:t>
            </w: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  <w:r w:rsidRPr="003A1D84">
              <w:rPr>
                <w:lang w:val="en-US"/>
              </w:rPr>
              <w:t>4</w:t>
            </w: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533" w:type="dxa"/>
          </w:tcPr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412BE0" w:rsidRPr="001958EC" w:rsidRDefault="00412BE0" w:rsidP="000B7FB3">
            <w:pPr>
              <w:jc w:val="center"/>
              <w:rPr>
                <w:lang w:val="es-ES"/>
              </w:rPr>
            </w:pPr>
            <w:r w:rsidRPr="001958EC">
              <w:rPr>
                <w:lang w:val="es-ES"/>
              </w:rPr>
              <w:t>Audio</w:t>
            </w: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  <w:r w:rsidRPr="001958EC">
              <w:rPr>
                <w:lang w:val="es-ES"/>
              </w:rPr>
              <w:t>Video</w:t>
            </w: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  <w:r w:rsidRPr="001958EC">
              <w:rPr>
                <w:lang w:val="es-ES"/>
              </w:rPr>
              <w:t>Audio</w:t>
            </w: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  <w:r w:rsidRPr="001958EC">
              <w:rPr>
                <w:lang w:val="es-ES"/>
              </w:rPr>
              <w:t>Audio</w:t>
            </w: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  <w:r w:rsidRPr="001958EC">
              <w:rPr>
                <w:lang w:val="es-ES"/>
              </w:rPr>
              <w:t>Newspaper articles</w:t>
            </w: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</w:p>
        </w:tc>
        <w:tc>
          <w:tcPr>
            <w:tcW w:w="1467" w:type="dxa"/>
          </w:tcPr>
          <w:p w:rsidR="00412BE0" w:rsidRPr="00EC326C" w:rsidRDefault="00412BE0" w:rsidP="000B7FB3">
            <w:pPr>
              <w:jc w:val="center"/>
            </w:pPr>
            <w:r>
              <w:rPr>
                <w:lang w:val="en-US"/>
              </w:rPr>
              <w:t>29, 33, 40, 94, 97</w:t>
            </w:r>
            <w:r>
              <w:t>,112</w:t>
            </w:r>
          </w:p>
        </w:tc>
        <w:tc>
          <w:tcPr>
            <w:tcW w:w="1496" w:type="dxa"/>
          </w:tcPr>
          <w:p w:rsidR="00412BE0" w:rsidRPr="00EC326C" w:rsidRDefault="00412BE0" w:rsidP="000B7FB3">
            <w:pPr>
              <w:jc w:val="center"/>
            </w:pPr>
            <w:r>
              <w:rPr>
                <w:lang w:val="en-US"/>
              </w:rPr>
              <w:t>27, 64, 76, 82, 109, 111</w:t>
            </w:r>
            <w:r>
              <w:t>,112</w:t>
            </w:r>
          </w:p>
        </w:tc>
        <w:tc>
          <w:tcPr>
            <w:tcW w:w="1496" w:type="dxa"/>
          </w:tcPr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Debate</w:t>
            </w: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Project work </w:t>
            </w:r>
          </w:p>
          <w:p w:rsidR="00412BE0" w:rsidRPr="000E3710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  <w:r w:rsidRPr="003A1D84">
              <w:rPr>
                <w:lang w:val="en-US"/>
              </w:rPr>
              <w:t>Essay</w:t>
            </w: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0E3710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  <w:r w:rsidRPr="003A1D84">
              <w:rPr>
                <w:lang w:val="en-US"/>
              </w:rPr>
              <w:t>Discussion</w:t>
            </w: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  <w:p w:rsidR="00412BE0" w:rsidRPr="003A1D84" w:rsidRDefault="00412BE0" w:rsidP="000B7FB3">
            <w:pPr>
              <w:jc w:val="center"/>
              <w:rPr>
                <w:lang w:val="en-US"/>
              </w:rPr>
            </w:pPr>
          </w:p>
        </w:tc>
      </w:tr>
      <w:tr w:rsidR="00412BE0" w:rsidRPr="003A1D84" w:rsidTr="000B7FB3">
        <w:tc>
          <w:tcPr>
            <w:tcW w:w="959" w:type="dxa"/>
          </w:tcPr>
          <w:p w:rsidR="00412BE0" w:rsidRPr="003A1D84" w:rsidRDefault="00412BE0" w:rsidP="000B7FB3">
            <w:pPr>
              <w:rPr>
                <w:b/>
              </w:rPr>
            </w:pPr>
            <w:r w:rsidRPr="003A1D84">
              <w:rPr>
                <w:b/>
                <w:lang w:val="en-US"/>
              </w:rPr>
              <w:t>3.</w:t>
            </w:r>
          </w:p>
        </w:tc>
        <w:tc>
          <w:tcPr>
            <w:tcW w:w="3265" w:type="dxa"/>
          </w:tcPr>
          <w:p w:rsidR="00412BE0" w:rsidRPr="003A1D84" w:rsidRDefault="00412BE0" w:rsidP="000B7FB3">
            <w:pPr>
              <w:rPr>
                <w:b/>
                <w:lang w:val="en-US"/>
              </w:rPr>
            </w:pPr>
            <w:r w:rsidRPr="003A1D84">
              <w:rPr>
                <w:b/>
                <w:lang w:val="en-US"/>
              </w:rPr>
              <w:t>End-of-term Lexical Test</w:t>
            </w:r>
          </w:p>
        </w:tc>
        <w:tc>
          <w:tcPr>
            <w:tcW w:w="2112" w:type="dxa"/>
          </w:tcPr>
          <w:p w:rsidR="00412BE0" w:rsidRPr="002F0B1F" w:rsidRDefault="00412BE0" w:rsidP="000B7F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533" w:type="dxa"/>
          </w:tcPr>
          <w:p w:rsidR="00412BE0" w:rsidRPr="003A1D84" w:rsidRDefault="00412BE0" w:rsidP="000B7FB3">
            <w:pPr>
              <w:jc w:val="center"/>
              <w:rPr>
                <w:b/>
                <w:lang w:val="en-US"/>
              </w:rPr>
            </w:pPr>
            <w:r w:rsidRPr="003A1D84">
              <w:rPr>
                <w:b/>
                <w:lang w:val="en-US"/>
              </w:rPr>
              <w:t>1</w:t>
            </w:r>
          </w:p>
        </w:tc>
        <w:tc>
          <w:tcPr>
            <w:tcW w:w="2112" w:type="dxa"/>
          </w:tcPr>
          <w:p w:rsidR="00412BE0" w:rsidRPr="00EA0976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467" w:type="dxa"/>
          </w:tcPr>
          <w:p w:rsidR="00412BE0" w:rsidRPr="00EA0976" w:rsidRDefault="00412BE0" w:rsidP="000B7FB3">
            <w:pPr>
              <w:jc w:val="center"/>
            </w:pPr>
          </w:p>
        </w:tc>
        <w:tc>
          <w:tcPr>
            <w:tcW w:w="1496" w:type="dxa"/>
          </w:tcPr>
          <w:p w:rsidR="00412BE0" w:rsidRPr="00841B73" w:rsidRDefault="00412BE0" w:rsidP="000B7FB3">
            <w:pPr>
              <w:jc w:val="center"/>
            </w:pPr>
            <w:r>
              <w:rPr>
                <w:lang w:val="en-US"/>
              </w:rPr>
              <w:t>Discussion</w:t>
            </w:r>
          </w:p>
        </w:tc>
        <w:tc>
          <w:tcPr>
            <w:tcW w:w="1496" w:type="dxa"/>
          </w:tcPr>
          <w:p w:rsidR="00412BE0" w:rsidRPr="003A1D84" w:rsidRDefault="00412BE0" w:rsidP="000B7FB3">
            <w:pPr>
              <w:jc w:val="center"/>
              <w:rPr>
                <w:lang w:val="en-US"/>
              </w:rPr>
            </w:pPr>
            <w:r w:rsidRPr="003A1D84">
              <w:rPr>
                <w:lang w:val="en-US"/>
              </w:rPr>
              <w:t>Paper Test</w:t>
            </w:r>
          </w:p>
        </w:tc>
      </w:tr>
    </w:tbl>
    <w:p w:rsidR="00412BE0" w:rsidRPr="003A1D84" w:rsidRDefault="00412BE0" w:rsidP="00EC05DB"/>
    <w:p w:rsidR="00412BE0" w:rsidRPr="004C2C27" w:rsidRDefault="00412BE0" w:rsidP="00EC05DB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Модуль </w:t>
      </w:r>
      <w:r w:rsidRPr="004C2C27">
        <w:rPr>
          <w:b/>
          <w:bCs/>
        </w:rPr>
        <w:t>“</w:t>
      </w:r>
      <w:r w:rsidRPr="00FF30A4">
        <w:rPr>
          <w:b/>
          <w:bCs/>
          <w:lang w:val="en-US"/>
        </w:rPr>
        <w:t>Reading</w:t>
      </w:r>
      <w:r>
        <w:rPr>
          <w:b/>
          <w:bCs/>
        </w:rPr>
        <w:t xml:space="preserve"> </w:t>
      </w:r>
      <w:r w:rsidRPr="00FF30A4">
        <w:rPr>
          <w:b/>
          <w:bCs/>
          <w:lang w:val="en-US"/>
        </w:rPr>
        <w:t>Comprehension</w:t>
      </w:r>
      <w:r w:rsidRPr="004C2C27">
        <w:rPr>
          <w:b/>
          <w:bCs/>
        </w:rPr>
        <w:t>”</w:t>
      </w:r>
      <w:r>
        <w:rPr>
          <w:b/>
          <w:bCs/>
        </w:rPr>
        <w:t xml:space="preserve"> (36 часов)</w:t>
      </w:r>
    </w:p>
    <w:p w:rsidR="00412BE0" w:rsidRPr="00DA653B" w:rsidRDefault="00412BE0" w:rsidP="00EC05DB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036"/>
        <w:gridCol w:w="2112"/>
        <w:gridCol w:w="1533"/>
        <w:gridCol w:w="2112"/>
        <w:gridCol w:w="1467"/>
        <w:gridCol w:w="1496"/>
        <w:gridCol w:w="1496"/>
      </w:tblGrid>
      <w:tr w:rsidR="00412BE0" w:rsidRPr="00D64EBB" w:rsidTr="000B7FB3">
        <w:trPr>
          <w:trHeight w:val="693"/>
        </w:trPr>
        <w:tc>
          <w:tcPr>
            <w:tcW w:w="1188" w:type="dxa"/>
            <w:vMerge w:val="restart"/>
            <w:textDirection w:val="btLr"/>
          </w:tcPr>
          <w:p w:rsidR="00412BE0" w:rsidRPr="00D64EBB" w:rsidRDefault="00412BE0" w:rsidP="000B7FB3">
            <w:pPr>
              <w:ind w:left="113" w:right="113"/>
              <w:jc w:val="center"/>
              <w:rPr>
                <w:b/>
                <w:bCs/>
              </w:rPr>
            </w:pPr>
            <w:r w:rsidRPr="00D64EBB">
              <w:rPr>
                <w:b/>
                <w:bCs/>
              </w:rPr>
              <w:t>Номер раздела, темы, занятия</w:t>
            </w:r>
          </w:p>
        </w:tc>
        <w:tc>
          <w:tcPr>
            <w:tcW w:w="3036" w:type="dxa"/>
            <w:vMerge w:val="restart"/>
          </w:tcPr>
          <w:p w:rsidR="00412BE0" w:rsidRPr="00D64EBB" w:rsidRDefault="00412BE0" w:rsidP="000B7FB3">
            <w:pPr>
              <w:rPr>
                <w:b/>
                <w:bCs/>
              </w:rPr>
            </w:pPr>
          </w:p>
          <w:p w:rsidR="00412BE0" w:rsidRPr="00D64EBB" w:rsidRDefault="00412BE0" w:rsidP="000B7FB3">
            <w:pPr>
              <w:jc w:val="both"/>
              <w:rPr>
                <w:b/>
                <w:bCs/>
              </w:rPr>
            </w:pPr>
            <w:r w:rsidRPr="00D64EBB">
              <w:rPr>
                <w:b/>
                <w:bCs/>
              </w:rPr>
              <w:t>Название раздела, темы, занятия; перечень изучаемых вопросов</w:t>
            </w:r>
          </w:p>
        </w:tc>
        <w:tc>
          <w:tcPr>
            <w:tcW w:w="3645" w:type="dxa"/>
            <w:gridSpan w:val="2"/>
          </w:tcPr>
          <w:p w:rsidR="00412BE0" w:rsidRPr="00D64EBB" w:rsidRDefault="00412BE0" w:rsidP="000B7FB3">
            <w:pPr>
              <w:rPr>
                <w:b/>
                <w:bCs/>
              </w:rPr>
            </w:pPr>
          </w:p>
          <w:p w:rsidR="00412BE0" w:rsidRPr="00D64EBB" w:rsidRDefault="00412BE0" w:rsidP="000B7FB3">
            <w:pPr>
              <w:jc w:val="center"/>
              <w:rPr>
                <w:b/>
                <w:bCs/>
              </w:rPr>
            </w:pPr>
            <w:r w:rsidRPr="00D64EBB">
              <w:rPr>
                <w:b/>
                <w:bCs/>
              </w:rPr>
              <w:t>Количество аудиторных часов</w:t>
            </w:r>
          </w:p>
          <w:p w:rsidR="00412BE0" w:rsidRPr="00D64EBB" w:rsidRDefault="00412BE0" w:rsidP="000B7FB3">
            <w:pPr>
              <w:rPr>
                <w:b/>
                <w:bCs/>
              </w:rPr>
            </w:pPr>
          </w:p>
        </w:tc>
        <w:tc>
          <w:tcPr>
            <w:tcW w:w="2112" w:type="dxa"/>
            <w:vMerge w:val="restart"/>
            <w:textDirection w:val="btLr"/>
          </w:tcPr>
          <w:p w:rsidR="00412BE0" w:rsidRPr="00D64EBB" w:rsidRDefault="00412BE0" w:rsidP="000B7FB3">
            <w:pPr>
              <w:ind w:left="113" w:right="113"/>
              <w:rPr>
                <w:b/>
                <w:bCs/>
              </w:rPr>
            </w:pPr>
            <w:r w:rsidRPr="00D64EBB">
              <w:rPr>
                <w:b/>
                <w:bCs/>
              </w:rPr>
              <w:t>Материальное обеспечение занятия (наглядные, методические пособия и др.)</w:t>
            </w:r>
          </w:p>
        </w:tc>
        <w:tc>
          <w:tcPr>
            <w:tcW w:w="2963" w:type="dxa"/>
            <w:gridSpan w:val="2"/>
            <w:vAlign w:val="center"/>
          </w:tcPr>
          <w:p w:rsidR="00412BE0" w:rsidRPr="00D64EBB" w:rsidRDefault="00412BE0" w:rsidP="000B7FB3">
            <w:pPr>
              <w:jc w:val="center"/>
              <w:rPr>
                <w:b/>
                <w:bCs/>
              </w:rPr>
            </w:pPr>
            <w:r w:rsidRPr="00D64EBB">
              <w:rPr>
                <w:b/>
                <w:bCs/>
              </w:rPr>
              <w:t>Литература</w:t>
            </w:r>
          </w:p>
        </w:tc>
        <w:tc>
          <w:tcPr>
            <w:tcW w:w="1496" w:type="dxa"/>
            <w:vMerge w:val="restart"/>
            <w:textDirection w:val="btLr"/>
            <w:vAlign w:val="center"/>
          </w:tcPr>
          <w:p w:rsidR="00412BE0" w:rsidRPr="00D64EBB" w:rsidRDefault="00412BE0" w:rsidP="000B7FB3">
            <w:pPr>
              <w:ind w:left="113" w:right="113"/>
              <w:jc w:val="center"/>
              <w:rPr>
                <w:b/>
                <w:bCs/>
              </w:rPr>
            </w:pPr>
            <w:r w:rsidRPr="00D64EBB">
              <w:rPr>
                <w:b/>
                <w:bCs/>
              </w:rPr>
              <w:t>Формы контроля</w:t>
            </w:r>
          </w:p>
        </w:tc>
      </w:tr>
      <w:tr w:rsidR="00412BE0" w:rsidRPr="00D64EBB" w:rsidTr="001958EC">
        <w:trPr>
          <w:cantSplit/>
          <w:trHeight w:val="1266"/>
        </w:trPr>
        <w:tc>
          <w:tcPr>
            <w:tcW w:w="0" w:type="auto"/>
            <w:vMerge/>
            <w:vAlign w:val="center"/>
          </w:tcPr>
          <w:p w:rsidR="00412BE0" w:rsidRPr="00D64EBB" w:rsidRDefault="00412BE0" w:rsidP="000B7FB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412BE0" w:rsidRPr="00D64EBB" w:rsidRDefault="00412BE0" w:rsidP="000B7FB3">
            <w:pPr>
              <w:rPr>
                <w:b/>
                <w:bCs/>
              </w:rPr>
            </w:pPr>
          </w:p>
        </w:tc>
        <w:tc>
          <w:tcPr>
            <w:tcW w:w="2112" w:type="dxa"/>
            <w:textDirection w:val="btLr"/>
          </w:tcPr>
          <w:p w:rsidR="00412BE0" w:rsidRPr="00D64EBB" w:rsidRDefault="00412BE0" w:rsidP="000B7FB3">
            <w:pPr>
              <w:ind w:left="113" w:right="113"/>
              <w:jc w:val="both"/>
              <w:rPr>
                <w:b/>
                <w:bCs/>
              </w:rPr>
            </w:pPr>
            <w:r w:rsidRPr="00D64EBB">
              <w:rPr>
                <w:b/>
                <w:bCs/>
              </w:rPr>
              <w:t>Практические (семинарские) занятия</w:t>
            </w:r>
          </w:p>
        </w:tc>
        <w:tc>
          <w:tcPr>
            <w:tcW w:w="1533" w:type="dxa"/>
            <w:textDirection w:val="btLr"/>
          </w:tcPr>
          <w:p w:rsidR="00412BE0" w:rsidRPr="00DA653B" w:rsidRDefault="00412BE0" w:rsidP="000B7FB3">
            <w:pPr>
              <w:ind w:left="113" w:right="113"/>
              <w:rPr>
                <w:b/>
                <w:bCs/>
              </w:rPr>
            </w:pPr>
            <w:r w:rsidRPr="00DA653B">
              <w:rPr>
                <w:b/>
                <w:bCs/>
                <w:sz w:val="22"/>
                <w:szCs w:val="22"/>
              </w:rPr>
              <w:t xml:space="preserve">Управляемая самостоятельна </w:t>
            </w:r>
            <w:r>
              <w:rPr>
                <w:b/>
                <w:bCs/>
                <w:sz w:val="22"/>
                <w:szCs w:val="22"/>
              </w:rPr>
              <w:t>я</w:t>
            </w:r>
            <w:r w:rsidRPr="00DA653B">
              <w:rPr>
                <w:b/>
                <w:bCs/>
                <w:sz w:val="22"/>
                <w:szCs w:val="22"/>
              </w:rPr>
              <w:t xml:space="preserve"> работа студента</w:t>
            </w:r>
          </w:p>
        </w:tc>
        <w:tc>
          <w:tcPr>
            <w:tcW w:w="0" w:type="auto"/>
            <w:vMerge/>
            <w:vAlign w:val="center"/>
          </w:tcPr>
          <w:p w:rsidR="00412BE0" w:rsidRPr="00D64EBB" w:rsidRDefault="00412BE0" w:rsidP="000B7FB3">
            <w:pPr>
              <w:rPr>
                <w:b/>
                <w:bCs/>
              </w:rPr>
            </w:pPr>
          </w:p>
        </w:tc>
        <w:tc>
          <w:tcPr>
            <w:tcW w:w="1467" w:type="dxa"/>
            <w:textDirection w:val="btLr"/>
          </w:tcPr>
          <w:p w:rsidR="00412BE0" w:rsidRPr="00D64EBB" w:rsidRDefault="00412BE0" w:rsidP="000B7FB3">
            <w:pPr>
              <w:ind w:left="113" w:right="113"/>
              <w:rPr>
                <w:b/>
                <w:bCs/>
              </w:rPr>
            </w:pPr>
            <w:r w:rsidRPr="00D64EBB">
              <w:rPr>
                <w:b/>
                <w:bCs/>
              </w:rPr>
              <w:t>Практические занятия</w:t>
            </w:r>
          </w:p>
        </w:tc>
        <w:tc>
          <w:tcPr>
            <w:tcW w:w="1496" w:type="dxa"/>
            <w:textDirection w:val="btLr"/>
          </w:tcPr>
          <w:p w:rsidR="00412BE0" w:rsidRPr="00DA653B" w:rsidRDefault="00412BE0" w:rsidP="000B7FB3">
            <w:pPr>
              <w:ind w:left="113" w:right="113"/>
              <w:rPr>
                <w:b/>
                <w:bCs/>
              </w:rPr>
            </w:pPr>
            <w:r w:rsidRPr="00DA653B">
              <w:rPr>
                <w:b/>
                <w:bCs/>
                <w:sz w:val="22"/>
                <w:szCs w:val="22"/>
              </w:rPr>
              <w:t xml:space="preserve">Управляемая самостоятельна </w:t>
            </w:r>
            <w:r>
              <w:rPr>
                <w:b/>
                <w:bCs/>
                <w:sz w:val="22"/>
                <w:szCs w:val="22"/>
              </w:rPr>
              <w:t xml:space="preserve">я </w:t>
            </w:r>
            <w:r w:rsidRPr="00DA653B">
              <w:rPr>
                <w:b/>
                <w:bCs/>
                <w:sz w:val="22"/>
                <w:szCs w:val="22"/>
              </w:rPr>
              <w:t>работа студента</w:t>
            </w:r>
          </w:p>
        </w:tc>
        <w:tc>
          <w:tcPr>
            <w:tcW w:w="1496" w:type="dxa"/>
            <w:vMerge/>
            <w:vAlign w:val="center"/>
          </w:tcPr>
          <w:p w:rsidR="00412BE0" w:rsidRPr="00D64EBB" w:rsidRDefault="00412BE0" w:rsidP="000B7FB3">
            <w:pPr>
              <w:rPr>
                <w:b/>
                <w:bCs/>
              </w:rPr>
            </w:pPr>
          </w:p>
        </w:tc>
      </w:tr>
      <w:tr w:rsidR="00412BE0" w:rsidRPr="00D64EBB" w:rsidTr="000B7FB3">
        <w:tc>
          <w:tcPr>
            <w:tcW w:w="1188" w:type="dxa"/>
          </w:tcPr>
          <w:p w:rsidR="00412BE0" w:rsidRPr="00D64EBB" w:rsidRDefault="00412BE0" w:rsidP="000B7FB3">
            <w:pPr>
              <w:rPr>
                <w:b/>
                <w:bCs/>
              </w:rPr>
            </w:pPr>
            <w:r w:rsidRPr="00D64EBB">
              <w:rPr>
                <w:b/>
                <w:bCs/>
              </w:rPr>
              <w:t>1</w:t>
            </w:r>
          </w:p>
        </w:tc>
        <w:tc>
          <w:tcPr>
            <w:tcW w:w="3036" w:type="dxa"/>
          </w:tcPr>
          <w:p w:rsidR="00412BE0" w:rsidRPr="00D64EBB" w:rsidRDefault="00412BE0" w:rsidP="000B7FB3">
            <w:pPr>
              <w:jc w:val="center"/>
              <w:rPr>
                <w:b/>
                <w:bCs/>
              </w:rPr>
            </w:pPr>
            <w:r w:rsidRPr="00D64EBB">
              <w:rPr>
                <w:b/>
                <w:bCs/>
              </w:rPr>
              <w:t>2</w:t>
            </w:r>
          </w:p>
        </w:tc>
        <w:tc>
          <w:tcPr>
            <w:tcW w:w="2112" w:type="dxa"/>
          </w:tcPr>
          <w:p w:rsidR="00412BE0" w:rsidRPr="00D64EBB" w:rsidRDefault="00412BE0" w:rsidP="000B7FB3">
            <w:pPr>
              <w:jc w:val="center"/>
              <w:rPr>
                <w:b/>
                <w:bCs/>
              </w:rPr>
            </w:pPr>
            <w:r w:rsidRPr="00D64EBB">
              <w:rPr>
                <w:b/>
                <w:bCs/>
              </w:rPr>
              <w:t>3</w:t>
            </w:r>
          </w:p>
        </w:tc>
        <w:tc>
          <w:tcPr>
            <w:tcW w:w="1533" w:type="dxa"/>
          </w:tcPr>
          <w:p w:rsidR="00412BE0" w:rsidRPr="00D64EBB" w:rsidRDefault="00412BE0" w:rsidP="000B7FB3">
            <w:pPr>
              <w:jc w:val="center"/>
              <w:rPr>
                <w:b/>
                <w:bCs/>
              </w:rPr>
            </w:pPr>
            <w:r w:rsidRPr="00D64EBB">
              <w:rPr>
                <w:b/>
                <w:bCs/>
              </w:rPr>
              <w:t>4</w:t>
            </w:r>
          </w:p>
        </w:tc>
        <w:tc>
          <w:tcPr>
            <w:tcW w:w="2112" w:type="dxa"/>
          </w:tcPr>
          <w:p w:rsidR="00412BE0" w:rsidRPr="00D64EBB" w:rsidRDefault="00412BE0" w:rsidP="000B7FB3">
            <w:pPr>
              <w:jc w:val="center"/>
              <w:rPr>
                <w:b/>
                <w:bCs/>
              </w:rPr>
            </w:pPr>
            <w:r w:rsidRPr="00D64EBB">
              <w:rPr>
                <w:b/>
                <w:bCs/>
              </w:rPr>
              <w:t>5</w:t>
            </w:r>
          </w:p>
        </w:tc>
        <w:tc>
          <w:tcPr>
            <w:tcW w:w="1467" w:type="dxa"/>
          </w:tcPr>
          <w:p w:rsidR="00412BE0" w:rsidRPr="00D64EBB" w:rsidRDefault="00412BE0" w:rsidP="000B7FB3">
            <w:pPr>
              <w:jc w:val="center"/>
              <w:rPr>
                <w:b/>
                <w:bCs/>
              </w:rPr>
            </w:pPr>
            <w:r w:rsidRPr="00D64EBB">
              <w:rPr>
                <w:b/>
                <w:bCs/>
              </w:rPr>
              <w:t>6</w:t>
            </w:r>
          </w:p>
        </w:tc>
        <w:tc>
          <w:tcPr>
            <w:tcW w:w="1496" w:type="dxa"/>
          </w:tcPr>
          <w:p w:rsidR="00412BE0" w:rsidRPr="00D64EBB" w:rsidRDefault="00412BE0" w:rsidP="000B7FB3">
            <w:pPr>
              <w:jc w:val="center"/>
              <w:rPr>
                <w:b/>
                <w:bCs/>
              </w:rPr>
            </w:pPr>
            <w:r w:rsidRPr="00D64EBB">
              <w:rPr>
                <w:b/>
                <w:bCs/>
              </w:rPr>
              <w:t>7</w:t>
            </w:r>
          </w:p>
        </w:tc>
        <w:tc>
          <w:tcPr>
            <w:tcW w:w="1496" w:type="dxa"/>
          </w:tcPr>
          <w:p w:rsidR="00412BE0" w:rsidRPr="00D64EBB" w:rsidRDefault="00412BE0" w:rsidP="000B7FB3">
            <w:pPr>
              <w:jc w:val="center"/>
              <w:rPr>
                <w:b/>
                <w:bCs/>
              </w:rPr>
            </w:pPr>
            <w:r w:rsidRPr="00D64EBB">
              <w:rPr>
                <w:b/>
                <w:bCs/>
              </w:rPr>
              <w:t>8</w:t>
            </w:r>
          </w:p>
        </w:tc>
      </w:tr>
      <w:tr w:rsidR="00412BE0" w:rsidRPr="00604BE7" w:rsidTr="000B7FB3">
        <w:tc>
          <w:tcPr>
            <w:tcW w:w="1188" w:type="dxa"/>
          </w:tcPr>
          <w:p w:rsidR="00412BE0" w:rsidRPr="00604BE7" w:rsidRDefault="00412BE0" w:rsidP="000B7FB3"/>
        </w:tc>
        <w:tc>
          <w:tcPr>
            <w:tcW w:w="3036" w:type="dxa"/>
          </w:tcPr>
          <w:p w:rsidR="00412BE0" w:rsidRPr="00804388" w:rsidRDefault="00412BE0" w:rsidP="000B7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Иностранный язык</w:t>
            </w:r>
          </w:p>
        </w:tc>
        <w:tc>
          <w:tcPr>
            <w:tcW w:w="2112" w:type="dxa"/>
          </w:tcPr>
          <w:p w:rsidR="00412BE0" w:rsidRPr="00322CA8" w:rsidRDefault="00412BE0" w:rsidP="000B7FB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36</w:t>
            </w:r>
          </w:p>
        </w:tc>
        <w:tc>
          <w:tcPr>
            <w:tcW w:w="1533" w:type="dxa"/>
          </w:tcPr>
          <w:p w:rsidR="00412BE0" w:rsidRPr="00604BE7" w:rsidRDefault="00412BE0" w:rsidP="000B7FB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12" w:type="dxa"/>
          </w:tcPr>
          <w:p w:rsidR="00412BE0" w:rsidRPr="00604BE7" w:rsidRDefault="00412BE0" w:rsidP="000B7FB3"/>
        </w:tc>
        <w:tc>
          <w:tcPr>
            <w:tcW w:w="1467" w:type="dxa"/>
          </w:tcPr>
          <w:p w:rsidR="00412BE0" w:rsidRPr="00604BE7" w:rsidRDefault="00412BE0" w:rsidP="000B7FB3"/>
        </w:tc>
        <w:tc>
          <w:tcPr>
            <w:tcW w:w="1496" w:type="dxa"/>
          </w:tcPr>
          <w:p w:rsidR="00412BE0" w:rsidRPr="00604BE7" w:rsidRDefault="00412BE0" w:rsidP="000B7FB3"/>
        </w:tc>
        <w:tc>
          <w:tcPr>
            <w:tcW w:w="1496" w:type="dxa"/>
          </w:tcPr>
          <w:p w:rsidR="00412BE0" w:rsidRPr="00604BE7" w:rsidRDefault="00412BE0" w:rsidP="000B7FB3"/>
        </w:tc>
      </w:tr>
      <w:tr w:rsidR="00412BE0" w:rsidRPr="005D1E6C" w:rsidTr="000B7FB3">
        <w:tc>
          <w:tcPr>
            <w:tcW w:w="1188" w:type="dxa"/>
          </w:tcPr>
          <w:p w:rsidR="00412BE0" w:rsidRPr="00D64EBB" w:rsidRDefault="00412BE0" w:rsidP="000B7FB3">
            <w:pPr>
              <w:rPr>
                <w:b/>
                <w:bCs/>
              </w:rPr>
            </w:pPr>
            <w:r w:rsidRPr="00D64EBB">
              <w:rPr>
                <w:b/>
                <w:bCs/>
              </w:rPr>
              <w:t>1.</w:t>
            </w:r>
          </w:p>
        </w:tc>
        <w:tc>
          <w:tcPr>
            <w:tcW w:w="3036" w:type="dxa"/>
          </w:tcPr>
          <w:p w:rsidR="00412BE0" w:rsidRPr="00604BE7" w:rsidRDefault="00412BE0" w:rsidP="000B7FB3">
            <w:pPr>
              <w:jc w:val="center"/>
              <w:rPr>
                <w:b/>
                <w:bCs/>
                <w:lang w:val="en-US"/>
              </w:rPr>
            </w:pPr>
            <w:r w:rsidRPr="00604BE7">
              <w:rPr>
                <w:b/>
                <w:bCs/>
                <w:lang w:val="en-US"/>
              </w:rPr>
              <w:t>People and Families</w:t>
            </w:r>
          </w:p>
        </w:tc>
        <w:tc>
          <w:tcPr>
            <w:tcW w:w="2112" w:type="dxa"/>
          </w:tcPr>
          <w:p w:rsidR="00412BE0" w:rsidRPr="00DF4DF5" w:rsidRDefault="00412BE0" w:rsidP="000B7FB3">
            <w:pPr>
              <w:jc w:val="center"/>
              <w:rPr>
                <w:b/>
                <w:bCs/>
                <w:lang w:val="en-US"/>
              </w:rPr>
            </w:pPr>
            <w:r w:rsidRPr="00604BE7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533" w:type="dxa"/>
          </w:tcPr>
          <w:p w:rsidR="00412BE0" w:rsidRPr="00604BE7" w:rsidRDefault="00412BE0" w:rsidP="000B7FB3"/>
        </w:tc>
        <w:tc>
          <w:tcPr>
            <w:tcW w:w="2112" w:type="dxa"/>
          </w:tcPr>
          <w:p w:rsidR="00412BE0" w:rsidRPr="00604BE7" w:rsidRDefault="00412BE0" w:rsidP="000B7FB3"/>
        </w:tc>
        <w:tc>
          <w:tcPr>
            <w:tcW w:w="1467" w:type="dxa"/>
          </w:tcPr>
          <w:p w:rsidR="00412BE0" w:rsidRPr="005D1E6C" w:rsidRDefault="00412BE0" w:rsidP="000B7FB3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496" w:type="dxa"/>
          </w:tcPr>
          <w:p w:rsidR="00412BE0" w:rsidRPr="00604BE7" w:rsidRDefault="00412BE0" w:rsidP="000B7FB3">
            <w:pPr>
              <w:rPr>
                <w:lang w:val="en-US"/>
              </w:rPr>
            </w:pPr>
          </w:p>
        </w:tc>
        <w:tc>
          <w:tcPr>
            <w:tcW w:w="1496" w:type="dxa"/>
          </w:tcPr>
          <w:p w:rsidR="00412BE0" w:rsidRPr="005D1E6C" w:rsidRDefault="00412BE0" w:rsidP="000B7FB3">
            <w:pPr>
              <w:rPr>
                <w:lang w:val="en-US"/>
              </w:rPr>
            </w:pPr>
          </w:p>
        </w:tc>
      </w:tr>
      <w:tr w:rsidR="00412BE0" w:rsidRPr="001958EC" w:rsidTr="000B7FB3">
        <w:trPr>
          <w:trHeight w:val="76"/>
        </w:trPr>
        <w:tc>
          <w:tcPr>
            <w:tcW w:w="1188" w:type="dxa"/>
          </w:tcPr>
          <w:p w:rsidR="00412BE0" w:rsidRPr="005D1E6C" w:rsidRDefault="00412BE0" w:rsidP="000B7FB3">
            <w:r w:rsidRPr="00D64EBB">
              <w:rPr>
                <w:lang w:val="en-US"/>
              </w:rPr>
              <w:t>1.1</w:t>
            </w:r>
            <w:r>
              <w:t>.1</w:t>
            </w:r>
          </w:p>
          <w:p w:rsidR="00412BE0" w:rsidRPr="00D64EBB" w:rsidRDefault="00412BE0" w:rsidP="000B7FB3">
            <w:pPr>
              <w:rPr>
                <w:lang w:val="en-US"/>
              </w:rPr>
            </w:pPr>
            <w:r w:rsidRPr="00D64EBB">
              <w:rPr>
                <w:lang w:val="en-US"/>
              </w:rPr>
              <w:t>1.</w:t>
            </w:r>
            <w:r>
              <w:t>1.</w:t>
            </w:r>
            <w:r w:rsidRPr="00D64EBB">
              <w:rPr>
                <w:lang w:val="en-US"/>
              </w:rPr>
              <w:t>2</w:t>
            </w:r>
          </w:p>
          <w:p w:rsidR="00412BE0" w:rsidRPr="00D64EBB" w:rsidRDefault="00412BE0" w:rsidP="000B7FB3">
            <w:pPr>
              <w:rPr>
                <w:lang w:val="en-US"/>
              </w:rPr>
            </w:pPr>
            <w:r w:rsidRPr="00D64EBB">
              <w:rPr>
                <w:lang w:val="en-US"/>
              </w:rPr>
              <w:t>1.</w:t>
            </w:r>
            <w:r>
              <w:t>1.</w:t>
            </w:r>
            <w:r w:rsidRPr="00D64EBB">
              <w:rPr>
                <w:lang w:val="en-US"/>
              </w:rPr>
              <w:t>3</w:t>
            </w:r>
          </w:p>
          <w:p w:rsidR="00412BE0" w:rsidRDefault="00412BE0" w:rsidP="000B7FB3">
            <w:r w:rsidRPr="00D64EBB">
              <w:rPr>
                <w:lang w:val="en-US"/>
              </w:rPr>
              <w:t>1.</w:t>
            </w:r>
            <w:r>
              <w:t>2.1</w:t>
            </w:r>
          </w:p>
          <w:p w:rsidR="00412BE0" w:rsidRPr="00D64EBB" w:rsidRDefault="00412BE0" w:rsidP="000B7FB3">
            <w:pPr>
              <w:rPr>
                <w:lang w:val="en-US"/>
              </w:rPr>
            </w:pPr>
          </w:p>
          <w:p w:rsidR="00412BE0" w:rsidRPr="005D1E6C" w:rsidRDefault="00412BE0" w:rsidP="000B7FB3">
            <w:r>
              <w:rPr>
                <w:lang w:val="en-US"/>
              </w:rPr>
              <w:t>1.</w:t>
            </w:r>
            <w:r>
              <w:t>2.2</w:t>
            </w:r>
          </w:p>
          <w:p w:rsidR="00412BE0" w:rsidRDefault="00412BE0" w:rsidP="000B7FB3">
            <w:r>
              <w:t>1.2.3</w:t>
            </w:r>
          </w:p>
          <w:p w:rsidR="00412BE0" w:rsidRDefault="00412BE0" w:rsidP="000B7FB3"/>
          <w:p w:rsidR="00412BE0" w:rsidRDefault="00412BE0" w:rsidP="000B7FB3">
            <w:r>
              <w:t>1.2.4</w:t>
            </w:r>
          </w:p>
          <w:p w:rsidR="00412BE0" w:rsidRDefault="00412BE0" w:rsidP="000B7FB3"/>
          <w:p w:rsidR="00412BE0" w:rsidRDefault="00412BE0" w:rsidP="000B7FB3">
            <w:r>
              <w:t>1.3.1</w:t>
            </w:r>
          </w:p>
          <w:p w:rsidR="00412BE0" w:rsidRDefault="00412BE0" w:rsidP="000B7FB3">
            <w:r>
              <w:t>1.3.2</w:t>
            </w:r>
          </w:p>
          <w:p w:rsidR="00412BE0" w:rsidRDefault="00412BE0" w:rsidP="000B7FB3">
            <w:r>
              <w:t>1.3.3</w:t>
            </w:r>
          </w:p>
          <w:p w:rsidR="00412BE0" w:rsidRDefault="00412BE0" w:rsidP="000B7FB3">
            <w:r>
              <w:t>1.4</w:t>
            </w:r>
          </w:p>
          <w:p w:rsidR="00412BE0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1.4.1</w:t>
            </w: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Pr="005D1E6C" w:rsidRDefault="00412BE0" w:rsidP="000B7FB3">
            <w:r>
              <w:t>1.5</w:t>
            </w:r>
          </w:p>
        </w:tc>
        <w:tc>
          <w:tcPr>
            <w:tcW w:w="3036" w:type="dxa"/>
          </w:tcPr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My Life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My Great Aunt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Mother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Man About The House, You`re Lazy!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Husbands and Wives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Average British Family: A Stereo</w:t>
            </w:r>
            <w:r w:rsidRPr="00604BE7">
              <w:rPr>
                <w:lang w:val="en-US"/>
              </w:rPr>
              <w:t>type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A Life in the Day of Diana Harpwood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What Should I Do?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A Letter From Laura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“Dear Editors…”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Marriage Advertisements</w:t>
            </w:r>
          </w:p>
          <w:p w:rsidR="00412BE0" w:rsidRPr="00322CA8" w:rsidRDefault="00412BE0" w:rsidP="000B7FB3">
            <w:pPr>
              <w:rPr>
                <w:lang w:val="en-US"/>
              </w:rPr>
            </w:pPr>
            <w:r w:rsidRPr="00322CA8">
              <w:rPr>
                <w:lang w:val="en-US"/>
              </w:rPr>
              <w:t>The Best Age to Get Married: pros and cons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Home Reading Part 1</w:t>
            </w:r>
          </w:p>
        </w:tc>
        <w:tc>
          <w:tcPr>
            <w:tcW w:w="2112" w:type="dxa"/>
          </w:tcPr>
          <w:p w:rsidR="00412BE0" w:rsidRPr="00C41A14" w:rsidRDefault="00412BE0" w:rsidP="000B7FB3">
            <w:pPr>
              <w:jc w:val="center"/>
            </w:pPr>
            <w:r>
              <w:t>4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</w:p>
          <w:p w:rsidR="00412BE0" w:rsidRPr="00604BE7" w:rsidRDefault="00412BE0" w:rsidP="000B7FB3">
            <w:pPr>
              <w:jc w:val="center"/>
              <w:rPr>
                <w:lang w:val="en-US"/>
              </w:rPr>
            </w:pPr>
          </w:p>
          <w:p w:rsidR="00412BE0" w:rsidRPr="00C41A14" w:rsidRDefault="00412BE0" w:rsidP="000B7FB3">
            <w:pPr>
              <w:jc w:val="center"/>
            </w:pPr>
          </w:p>
          <w:p w:rsidR="00412BE0" w:rsidRPr="00604BE7" w:rsidRDefault="00412BE0" w:rsidP="000B7FB3">
            <w:pPr>
              <w:jc w:val="center"/>
              <w:rPr>
                <w:lang w:val="en-US"/>
              </w:rPr>
            </w:pPr>
          </w:p>
          <w:p w:rsidR="00412BE0" w:rsidRPr="00604BE7" w:rsidRDefault="00412BE0" w:rsidP="000B7FB3">
            <w:pPr>
              <w:jc w:val="center"/>
              <w:rPr>
                <w:lang w:val="en-US"/>
              </w:rPr>
            </w:pPr>
          </w:p>
          <w:p w:rsidR="00412BE0" w:rsidRPr="00C41A14" w:rsidRDefault="00412BE0" w:rsidP="000B7FB3">
            <w:pPr>
              <w:jc w:val="center"/>
            </w:pPr>
          </w:p>
          <w:p w:rsidR="00412BE0" w:rsidRPr="00604BE7" w:rsidRDefault="00412BE0" w:rsidP="000B7FB3">
            <w:pPr>
              <w:jc w:val="center"/>
              <w:rPr>
                <w:lang w:val="en-US"/>
              </w:rPr>
            </w:pPr>
          </w:p>
          <w:p w:rsidR="00412BE0" w:rsidRPr="00604BE7" w:rsidRDefault="00412BE0" w:rsidP="000B7FB3">
            <w:pPr>
              <w:jc w:val="center"/>
              <w:rPr>
                <w:lang w:val="en-US"/>
              </w:rPr>
            </w:pPr>
          </w:p>
          <w:p w:rsidR="00412BE0" w:rsidRPr="00604BE7" w:rsidRDefault="00412BE0" w:rsidP="000B7FB3">
            <w:pPr>
              <w:jc w:val="center"/>
              <w:rPr>
                <w:lang w:val="en-US"/>
              </w:rPr>
            </w:pPr>
          </w:p>
          <w:p w:rsidR="00412BE0" w:rsidRPr="00DF4DF5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12BE0" w:rsidRPr="00604BE7" w:rsidRDefault="00412BE0" w:rsidP="000B7FB3">
            <w:pPr>
              <w:jc w:val="center"/>
              <w:rPr>
                <w:lang w:val="en-US"/>
              </w:rPr>
            </w:pPr>
          </w:p>
          <w:p w:rsidR="00412BE0" w:rsidRPr="00604BE7" w:rsidRDefault="00412BE0" w:rsidP="000B7FB3">
            <w:pPr>
              <w:jc w:val="center"/>
              <w:rPr>
                <w:lang w:val="en-US"/>
              </w:rPr>
            </w:pPr>
          </w:p>
          <w:p w:rsidR="00412BE0" w:rsidRPr="00322CA8" w:rsidRDefault="00412BE0" w:rsidP="000B7FB3">
            <w:pPr>
              <w:jc w:val="center"/>
              <w:rPr>
                <w:lang w:val="en-US"/>
              </w:rPr>
            </w:pPr>
            <w:r w:rsidRPr="00322CA8">
              <w:rPr>
                <w:lang w:val="en-US"/>
              </w:rPr>
              <w:t>4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Pr="00C41A14" w:rsidRDefault="00412BE0" w:rsidP="000B7FB3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:rsidR="00412BE0" w:rsidRPr="00604BE7" w:rsidRDefault="00412BE0" w:rsidP="000B7FB3">
            <w:pPr>
              <w:rPr>
                <w:lang w:val="en-US"/>
              </w:rPr>
            </w:pPr>
          </w:p>
          <w:p w:rsidR="00412BE0" w:rsidRPr="00604BE7" w:rsidRDefault="00412BE0" w:rsidP="000B7FB3">
            <w:pPr>
              <w:rPr>
                <w:lang w:val="en-US"/>
              </w:rPr>
            </w:pPr>
          </w:p>
          <w:p w:rsidR="00412BE0" w:rsidRPr="00604BE7" w:rsidRDefault="00412BE0" w:rsidP="000B7FB3">
            <w:pPr>
              <w:rPr>
                <w:lang w:val="en-US"/>
              </w:rPr>
            </w:pPr>
          </w:p>
          <w:p w:rsidR="00412BE0" w:rsidRPr="00604BE7" w:rsidRDefault="00412BE0" w:rsidP="000B7FB3">
            <w:pPr>
              <w:rPr>
                <w:lang w:val="en-US"/>
              </w:rPr>
            </w:pPr>
          </w:p>
          <w:p w:rsidR="00412BE0" w:rsidRPr="00604BE7" w:rsidRDefault="00412BE0" w:rsidP="000B7FB3">
            <w:pPr>
              <w:rPr>
                <w:lang w:val="en-US"/>
              </w:rPr>
            </w:pPr>
          </w:p>
          <w:p w:rsidR="00412BE0" w:rsidRPr="00604BE7" w:rsidRDefault="00412BE0" w:rsidP="000B7FB3">
            <w:pPr>
              <w:rPr>
                <w:lang w:val="en-US"/>
              </w:rPr>
            </w:pPr>
          </w:p>
          <w:p w:rsidR="00412BE0" w:rsidRPr="00604BE7" w:rsidRDefault="00412BE0" w:rsidP="000B7FB3">
            <w:pPr>
              <w:rPr>
                <w:lang w:val="en-US"/>
              </w:rPr>
            </w:pPr>
          </w:p>
          <w:p w:rsidR="00412BE0" w:rsidRPr="00604BE7" w:rsidRDefault="00412BE0" w:rsidP="000B7FB3">
            <w:pPr>
              <w:rPr>
                <w:lang w:val="en-US"/>
              </w:rPr>
            </w:pPr>
          </w:p>
          <w:p w:rsidR="00412BE0" w:rsidRPr="00604BE7" w:rsidRDefault="00412BE0" w:rsidP="000B7FB3">
            <w:pPr>
              <w:rPr>
                <w:lang w:val="en-US"/>
              </w:rPr>
            </w:pPr>
          </w:p>
          <w:p w:rsidR="00412BE0" w:rsidRPr="00604BE7" w:rsidRDefault="00412BE0" w:rsidP="000B7FB3">
            <w:pPr>
              <w:rPr>
                <w:lang w:val="en-US"/>
              </w:rPr>
            </w:pPr>
          </w:p>
          <w:p w:rsidR="00412BE0" w:rsidRPr="00604BE7" w:rsidRDefault="00412BE0" w:rsidP="000B7FB3">
            <w:pPr>
              <w:rPr>
                <w:lang w:val="en-US"/>
              </w:rPr>
            </w:pPr>
          </w:p>
          <w:p w:rsidR="00412BE0" w:rsidRPr="00604BE7" w:rsidRDefault="00412BE0" w:rsidP="000B7FB3">
            <w:pPr>
              <w:rPr>
                <w:lang w:val="en-US"/>
              </w:rPr>
            </w:pPr>
          </w:p>
          <w:p w:rsidR="00412BE0" w:rsidRPr="00604BE7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jc w:val="center"/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Pr="00C41A14" w:rsidRDefault="00412BE0" w:rsidP="000B7FB3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Notebook</w:t>
            </w:r>
          </w:p>
          <w:p w:rsidR="00412BE0" w:rsidRPr="00604BE7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Newspaper articles</w:t>
            </w: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Pr="00EF045C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Individual Projects</w:t>
            </w:r>
          </w:p>
        </w:tc>
        <w:tc>
          <w:tcPr>
            <w:tcW w:w="1467" w:type="dxa"/>
          </w:tcPr>
          <w:p w:rsidR="00412BE0" w:rsidRPr="003D1748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6, 17, 29, 30, 45, 51, 110</w:t>
            </w:r>
          </w:p>
        </w:tc>
        <w:tc>
          <w:tcPr>
            <w:tcW w:w="1496" w:type="dxa"/>
          </w:tcPr>
          <w:p w:rsidR="00412BE0" w:rsidRPr="00604BE7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28, 33, 48, 100, 102, 106, 108</w:t>
            </w:r>
          </w:p>
        </w:tc>
        <w:tc>
          <w:tcPr>
            <w:tcW w:w="1496" w:type="dxa"/>
          </w:tcPr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Paragraph Writing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Quiz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Query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tabs>
                <w:tab w:val="left" w:pos="1241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Pr="00C92506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Project work</w:t>
            </w:r>
          </w:p>
        </w:tc>
      </w:tr>
      <w:tr w:rsidR="00412BE0" w:rsidRPr="00D64EBB" w:rsidTr="000B7FB3">
        <w:tc>
          <w:tcPr>
            <w:tcW w:w="1188" w:type="dxa"/>
          </w:tcPr>
          <w:p w:rsidR="00412BE0" w:rsidRPr="00D64EBB" w:rsidRDefault="00412BE0" w:rsidP="000B7FB3">
            <w:pPr>
              <w:rPr>
                <w:b/>
                <w:bCs/>
                <w:lang w:val="en-US"/>
              </w:rPr>
            </w:pPr>
            <w:r w:rsidRPr="00D64EBB">
              <w:rPr>
                <w:b/>
                <w:bCs/>
                <w:lang w:val="en-US"/>
              </w:rPr>
              <w:t>2.</w:t>
            </w:r>
          </w:p>
        </w:tc>
        <w:tc>
          <w:tcPr>
            <w:tcW w:w="3036" w:type="dxa"/>
          </w:tcPr>
          <w:p w:rsidR="00412BE0" w:rsidRPr="00604BE7" w:rsidRDefault="00412BE0" w:rsidP="000B7FB3">
            <w:pPr>
              <w:jc w:val="center"/>
              <w:rPr>
                <w:b/>
                <w:bCs/>
                <w:lang w:val="en-US"/>
              </w:rPr>
            </w:pPr>
            <w:r w:rsidRPr="00604BE7">
              <w:rPr>
                <w:b/>
                <w:bCs/>
                <w:lang w:val="en-US"/>
              </w:rPr>
              <w:t>The Place You Live In</w:t>
            </w:r>
          </w:p>
        </w:tc>
        <w:tc>
          <w:tcPr>
            <w:tcW w:w="2112" w:type="dxa"/>
          </w:tcPr>
          <w:p w:rsidR="00412BE0" w:rsidRPr="00242020" w:rsidRDefault="00412BE0" w:rsidP="000B7FB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1533" w:type="dxa"/>
          </w:tcPr>
          <w:p w:rsidR="00412BE0" w:rsidRPr="00604BE7" w:rsidRDefault="00412BE0" w:rsidP="000B7FB3">
            <w:pPr>
              <w:rPr>
                <w:lang w:val="en-US"/>
              </w:rPr>
            </w:pPr>
          </w:p>
        </w:tc>
        <w:tc>
          <w:tcPr>
            <w:tcW w:w="2112" w:type="dxa"/>
          </w:tcPr>
          <w:p w:rsidR="00412BE0" w:rsidRPr="00604BE7" w:rsidRDefault="00412BE0" w:rsidP="000B7FB3">
            <w:pPr>
              <w:rPr>
                <w:lang w:val="en-US"/>
              </w:rPr>
            </w:pPr>
          </w:p>
        </w:tc>
        <w:tc>
          <w:tcPr>
            <w:tcW w:w="1467" w:type="dxa"/>
          </w:tcPr>
          <w:p w:rsidR="00412BE0" w:rsidRPr="00604BE7" w:rsidRDefault="00412BE0" w:rsidP="000B7FB3">
            <w:pPr>
              <w:rPr>
                <w:b/>
                <w:bCs/>
                <w:lang w:val="en-US"/>
              </w:rPr>
            </w:pPr>
          </w:p>
        </w:tc>
        <w:tc>
          <w:tcPr>
            <w:tcW w:w="1496" w:type="dxa"/>
          </w:tcPr>
          <w:p w:rsidR="00412BE0" w:rsidRPr="00604BE7" w:rsidRDefault="00412BE0" w:rsidP="000B7FB3">
            <w:pPr>
              <w:rPr>
                <w:lang w:val="en-US"/>
              </w:rPr>
            </w:pPr>
          </w:p>
        </w:tc>
        <w:tc>
          <w:tcPr>
            <w:tcW w:w="1496" w:type="dxa"/>
          </w:tcPr>
          <w:p w:rsidR="00412BE0" w:rsidRPr="00D64EBB" w:rsidRDefault="00412BE0" w:rsidP="000B7FB3">
            <w:pPr>
              <w:rPr>
                <w:lang w:val="en-US"/>
              </w:rPr>
            </w:pPr>
          </w:p>
        </w:tc>
      </w:tr>
      <w:tr w:rsidR="00412BE0" w:rsidRPr="001958EC" w:rsidTr="000B7FB3">
        <w:tc>
          <w:tcPr>
            <w:tcW w:w="1188" w:type="dxa"/>
          </w:tcPr>
          <w:p w:rsidR="00412BE0" w:rsidRPr="00C41A14" w:rsidRDefault="00412BE0" w:rsidP="000B7FB3">
            <w:r w:rsidRPr="00D64EBB">
              <w:rPr>
                <w:lang w:val="en-US"/>
              </w:rPr>
              <w:t>2.1</w:t>
            </w:r>
            <w:r>
              <w:t>.1</w:t>
            </w:r>
          </w:p>
          <w:p w:rsidR="00412BE0" w:rsidRPr="00D64EBB" w:rsidRDefault="00412BE0" w:rsidP="000B7FB3">
            <w:pPr>
              <w:rPr>
                <w:lang w:val="en-US"/>
              </w:rPr>
            </w:pPr>
            <w:r w:rsidRPr="00D64EBB">
              <w:rPr>
                <w:lang w:val="en-US"/>
              </w:rPr>
              <w:t>2.</w:t>
            </w:r>
            <w:r>
              <w:t>1.</w:t>
            </w:r>
            <w:r w:rsidRPr="00D64EBB">
              <w:rPr>
                <w:lang w:val="en-US"/>
              </w:rPr>
              <w:t>2</w:t>
            </w:r>
          </w:p>
          <w:p w:rsidR="00412BE0" w:rsidRPr="00D64EBB" w:rsidRDefault="00412BE0" w:rsidP="000B7FB3">
            <w:pPr>
              <w:rPr>
                <w:lang w:val="en-US"/>
              </w:rPr>
            </w:pPr>
            <w:r w:rsidRPr="00D64EBB">
              <w:rPr>
                <w:lang w:val="en-US"/>
              </w:rPr>
              <w:t>2.</w:t>
            </w:r>
            <w:r>
              <w:t>1.</w:t>
            </w:r>
            <w:r w:rsidRPr="00D64EBB">
              <w:rPr>
                <w:lang w:val="en-US"/>
              </w:rPr>
              <w:t>3</w:t>
            </w:r>
          </w:p>
          <w:p w:rsidR="00412BE0" w:rsidRPr="00D64EBB" w:rsidRDefault="00412BE0" w:rsidP="000B7FB3">
            <w:pPr>
              <w:rPr>
                <w:lang w:val="en-US"/>
              </w:rPr>
            </w:pPr>
            <w:r w:rsidRPr="00D64EBB">
              <w:rPr>
                <w:lang w:val="en-US"/>
              </w:rPr>
              <w:t>2.</w:t>
            </w:r>
            <w:r>
              <w:t>1.</w:t>
            </w:r>
            <w:r w:rsidRPr="00D64EBB">
              <w:rPr>
                <w:lang w:val="en-US"/>
              </w:rPr>
              <w:t>4</w:t>
            </w:r>
          </w:p>
          <w:p w:rsidR="00412BE0" w:rsidRDefault="00412BE0" w:rsidP="000B7FB3">
            <w:r>
              <w:rPr>
                <w:lang w:val="en-US"/>
              </w:rPr>
              <w:t>2.</w:t>
            </w:r>
            <w:r>
              <w:t>2.1</w:t>
            </w:r>
          </w:p>
          <w:p w:rsidR="00412BE0" w:rsidRDefault="00412BE0" w:rsidP="000B7FB3">
            <w:r>
              <w:t>2.2.2</w:t>
            </w:r>
          </w:p>
          <w:p w:rsidR="00412BE0" w:rsidRDefault="00412BE0" w:rsidP="000B7FB3"/>
          <w:p w:rsidR="00412BE0" w:rsidRDefault="00412BE0" w:rsidP="000B7FB3">
            <w:r>
              <w:t>2.3.1</w:t>
            </w:r>
          </w:p>
          <w:p w:rsidR="00412BE0" w:rsidRDefault="00412BE0" w:rsidP="000B7FB3">
            <w:r>
              <w:t>2.3.2</w:t>
            </w:r>
          </w:p>
          <w:p w:rsidR="00412BE0" w:rsidRDefault="00412BE0" w:rsidP="000B7FB3">
            <w:r>
              <w:t>2.4.1</w:t>
            </w:r>
          </w:p>
          <w:p w:rsidR="00412BE0" w:rsidRDefault="00412BE0" w:rsidP="000B7FB3">
            <w:r>
              <w:t>2.4.2</w:t>
            </w:r>
          </w:p>
          <w:p w:rsidR="00412BE0" w:rsidRDefault="00412BE0" w:rsidP="000B7FB3">
            <w:r>
              <w:t>2.4.3</w:t>
            </w:r>
          </w:p>
          <w:p w:rsidR="00412BE0" w:rsidRDefault="00412BE0" w:rsidP="000B7FB3"/>
          <w:p w:rsidR="00412BE0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2.4.4</w:t>
            </w: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Pr="00C41A14" w:rsidRDefault="00412BE0" w:rsidP="000B7FB3">
            <w:r>
              <w:t>2.5</w:t>
            </w:r>
          </w:p>
        </w:tc>
        <w:tc>
          <w:tcPr>
            <w:tcW w:w="3036" w:type="dxa"/>
          </w:tcPr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The White House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604BE7">
                  <w:rPr>
                    <w:lang w:val="en-US"/>
                  </w:rPr>
                  <w:t>Sissinghurst</w:t>
                </w:r>
                <w:smartTag w:uri="urn:schemas-microsoft-com:office:smarttags" w:element="PlaceType"/>
                <w:r w:rsidRPr="00604BE7">
                  <w:rPr>
                    <w:lang w:val="en-US"/>
                  </w:rPr>
                  <w:t>Castle</w:t>
                </w:r>
              </w:smartTag>
            </w:smartTag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Grandma`s Cottage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Miss Quentin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Informal Note, Formal Letter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A Night In A Quiet Country Inn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Beat the Burglar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Burgled Seven Times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Advertisements For Flats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Home Environment</w:t>
            </w:r>
          </w:p>
          <w:p w:rsidR="00412BE0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The Ideal Home That Collapsed In Minutes</w:t>
            </w:r>
          </w:p>
          <w:p w:rsidR="00412BE0" w:rsidRPr="00322CA8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Traditional H</w:t>
            </w:r>
            <w:r w:rsidRPr="00322CA8">
              <w:rPr>
                <w:lang w:val="en-US"/>
              </w:rPr>
              <w:t>ouse  versus a Modern Apartment Building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Home Reading Part 2</w:t>
            </w:r>
          </w:p>
        </w:tc>
        <w:tc>
          <w:tcPr>
            <w:tcW w:w="2112" w:type="dxa"/>
          </w:tcPr>
          <w:p w:rsidR="00412BE0" w:rsidRPr="00C41A14" w:rsidRDefault="00412BE0" w:rsidP="000B7FB3">
            <w:pPr>
              <w:jc w:val="center"/>
            </w:pPr>
            <w:r>
              <w:t>2</w:t>
            </w:r>
          </w:p>
          <w:p w:rsidR="00412BE0" w:rsidRPr="00604BE7" w:rsidRDefault="00412BE0" w:rsidP="000B7FB3">
            <w:pPr>
              <w:jc w:val="center"/>
              <w:rPr>
                <w:lang w:val="en-US"/>
              </w:rPr>
            </w:pPr>
          </w:p>
          <w:p w:rsidR="00412BE0" w:rsidRPr="00604BE7" w:rsidRDefault="00412BE0" w:rsidP="000B7FB3">
            <w:pPr>
              <w:rPr>
                <w:lang w:val="en-US"/>
              </w:rPr>
            </w:pPr>
          </w:p>
          <w:p w:rsidR="00412BE0" w:rsidRPr="00604BE7" w:rsidRDefault="00412BE0" w:rsidP="000B7FB3">
            <w:pPr>
              <w:jc w:val="center"/>
              <w:rPr>
                <w:lang w:val="en-US"/>
              </w:rPr>
            </w:pPr>
          </w:p>
          <w:p w:rsidR="00412BE0" w:rsidRPr="00604BE7" w:rsidRDefault="00412BE0" w:rsidP="000B7FB3">
            <w:pPr>
              <w:jc w:val="center"/>
              <w:rPr>
                <w:lang w:val="en-US"/>
              </w:rPr>
            </w:pPr>
            <w:r w:rsidRPr="00604BE7">
              <w:rPr>
                <w:lang w:val="en-US"/>
              </w:rPr>
              <w:t>2</w:t>
            </w:r>
          </w:p>
          <w:p w:rsidR="00412BE0" w:rsidRPr="00604BE7" w:rsidRDefault="00412BE0" w:rsidP="000B7FB3">
            <w:pPr>
              <w:jc w:val="center"/>
              <w:rPr>
                <w:lang w:val="en-US"/>
              </w:rPr>
            </w:pPr>
          </w:p>
          <w:p w:rsidR="00412BE0" w:rsidRPr="00604BE7" w:rsidRDefault="00412BE0" w:rsidP="000B7FB3">
            <w:pPr>
              <w:jc w:val="center"/>
              <w:rPr>
                <w:lang w:val="en-US"/>
              </w:rPr>
            </w:pPr>
          </w:p>
          <w:p w:rsidR="00412BE0" w:rsidRPr="00C41A14" w:rsidRDefault="00412BE0" w:rsidP="000B7FB3">
            <w:pPr>
              <w:jc w:val="center"/>
            </w:pPr>
          </w:p>
          <w:p w:rsidR="00412BE0" w:rsidRPr="00604BE7" w:rsidRDefault="00412BE0" w:rsidP="000B7FB3">
            <w:pPr>
              <w:jc w:val="center"/>
              <w:rPr>
                <w:lang w:val="en-US"/>
              </w:rPr>
            </w:pPr>
          </w:p>
          <w:p w:rsidR="00412BE0" w:rsidRPr="00322CA8" w:rsidRDefault="00412BE0" w:rsidP="000B7FB3">
            <w:pPr>
              <w:jc w:val="center"/>
              <w:rPr>
                <w:lang w:val="en-US"/>
              </w:rPr>
            </w:pPr>
            <w:r w:rsidRPr="00322CA8">
              <w:rPr>
                <w:lang w:val="en-US"/>
              </w:rPr>
              <w:t>4</w:t>
            </w:r>
          </w:p>
          <w:p w:rsidR="00412BE0" w:rsidRPr="00604BE7" w:rsidRDefault="00412BE0" w:rsidP="000B7FB3">
            <w:pPr>
              <w:jc w:val="center"/>
              <w:rPr>
                <w:lang w:val="en-US"/>
              </w:rPr>
            </w:pPr>
          </w:p>
          <w:p w:rsidR="00412BE0" w:rsidRPr="00604BE7" w:rsidRDefault="00412BE0" w:rsidP="000B7FB3">
            <w:pPr>
              <w:jc w:val="center"/>
              <w:rPr>
                <w:lang w:val="en-US"/>
              </w:rPr>
            </w:pPr>
          </w:p>
          <w:p w:rsidR="00412BE0" w:rsidRPr="00604BE7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Pr="00C41A14" w:rsidRDefault="00412BE0" w:rsidP="000B7FB3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:rsidR="00412BE0" w:rsidRDefault="00412BE0" w:rsidP="000B7FB3">
            <w:pPr>
              <w:jc w:val="center"/>
            </w:pPr>
          </w:p>
          <w:p w:rsidR="00412BE0" w:rsidRDefault="00412BE0" w:rsidP="000B7FB3">
            <w:pPr>
              <w:jc w:val="center"/>
            </w:pPr>
          </w:p>
          <w:p w:rsidR="00412BE0" w:rsidRDefault="00412BE0" w:rsidP="000B7FB3">
            <w:pPr>
              <w:jc w:val="center"/>
            </w:pPr>
          </w:p>
          <w:p w:rsidR="00412BE0" w:rsidRDefault="00412BE0" w:rsidP="000B7FB3">
            <w:pPr>
              <w:jc w:val="center"/>
            </w:pPr>
          </w:p>
          <w:p w:rsidR="00412BE0" w:rsidRDefault="00412BE0" w:rsidP="000B7FB3">
            <w:pPr>
              <w:jc w:val="center"/>
            </w:pPr>
          </w:p>
          <w:p w:rsidR="00412BE0" w:rsidRDefault="00412BE0" w:rsidP="000B7FB3">
            <w:pPr>
              <w:jc w:val="center"/>
            </w:pPr>
          </w:p>
          <w:p w:rsidR="00412BE0" w:rsidRDefault="00412BE0" w:rsidP="000B7FB3">
            <w:pPr>
              <w:jc w:val="center"/>
            </w:pPr>
          </w:p>
          <w:p w:rsidR="00412BE0" w:rsidRDefault="00412BE0" w:rsidP="000B7FB3">
            <w:pPr>
              <w:jc w:val="center"/>
            </w:pPr>
          </w:p>
          <w:p w:rsidR="00412BE0" w:rsidRDefault="00412BE0" w:rsidP="000B7FB3">
            <w:pPr>
              <w:jc w:val="center"/>
            </w:pPr>
          </w:p>
          <w:p w:rsidR="00412BE0" w:rsidRDefault="00412BE0" w:rsidP="000B7FB3">
            <w:pPr>
              <w:jc w:val="center"/>
            </w:pPr>
          </w:p>
          <w:p w:rsidR="00412BE0" w:rsidRDefault="00412BE0" w:rsidP="000B7FB3">
            <w:pPr>
              <w:jc w:val="center"/>
            </w:pPr>
          </w:p>
          <w:p w:rsidR="00412BE0" w:rsidRDefault="00412BE0" w:rsidP="000B7FB3">
            <w:pPr>
              <w:jc w:val="center"/>
            </w:pPr>
          </w:p>
          <w:p w:rsidR="00412BE0" w:rsidRDefault="00412BE0" w:rsidP="000B7FB3">
            <w:pPr>
              <w:jc w:val="center"/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Pr="00C41A14" w:rsidRDefault="00412BE0" w:rsidP="000B7FB3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412BE0" w:rsidRPr="00604BE7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Notebook Newspaper articles</w:t>
            </w: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Pr="00085D22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Individual Projects</w:t>
            </w:r>
          </w:p>
        </w:tc>
        <w:tc>
          <w:tcPr>
            <w:tcW w:w="1467" w:type="dxa"/>
          </w:tcPr>
          <w:p w:rsidR="00412BE0" w:rsidRPr="00CF3E35" w:rsidRDefault="00412BE0" w:rsidP="000B7FB3">
            <w:pPr>
              <w:jc w:val="center"/>
            </w:pPr>
            <w:r>
              <w:rPr>
                <w:lang w:val="en-US"/>
              </w:rPr>
              <w:t>6, 17, 29, 30, 45, 51, 110</w:t>
            </w:r>
          </w:p>
        </w:tc>
        <w:tc>
          <w:tcPr>
            <w:tcW w:w="1496" w:type="dxa"/>
          </w:tcPr>
          <w:p w:rsidR="00412BE0" w:rsidRPr="00604BE7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28, 33, 48, 100, 102, 106, 108</w:t>
            </w:r>
          </w:p>
        </w:tc>
        <w:tc>
          <w:tcPr>
            <w:tcW w:w="1496" w:type="dxa"/>
          </w:tcPr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Quiz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Query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Paragraph Writing</w:t>
            </w:r>
          </w:p>
          <w:p w:rsidR="00412BE0" w:rsidRDefault="00412BE0" w:rsidP="000B7FB3">
            <w:pPr>
              <w:tabs>
                <w:tab w:val="left" w:pos="1241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Pr="00D64EBB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Project work</w:t>
            </w:r>
          </w:p>
        </w:tc>
      </w:tr>
      <w:tr w:rsidR="00412BE0" w:rsidRPr="00D64EBB" w:rsidTr="000B7FB3">
        <w:tc>
          <w:tcPr>
            <w:tcW w:w="1188" w:type="dxa"/>
          </w:tcPr>
          <w:p w:rsidR="00412BE0" w:rsidRPr="00D64EBB" w:rsidRDefault="00412BE0" w:rsidP="000B7FB3">
            <w:pPr>
              <w:rPr>
                <w:b/>
                <w:bCs/>
                <w:lang w:val="en-US"/>
              </w:rPr>
            </w:pPr>
            <w:r w:rsidRPr="00D64EBB">
              <w:rPr>
                <w:b/>
                <w:bCs/>
                <w:lang w:val="en-US"/>
              </w:rPr>
              <w:t>3.</w:t>
            </w:r>
          </w:p>
        </w:tc>
        <w:tc>
          <w:tcPr>
            <w:tcW w:w="3036" w:type="dxa"/>
          </w:tcPr>
          <w:p w:rsidR="00412BE0" w:rsidRPr="00604BE7" w:rsidRDefault="00412BE0" w:rsidP="000B7FB3">
            <w:pPr>
              <w:rPr>
                <w:b/>
                <w:bCs/>
                <w:lang w:val="en-US"/>
              </w:rPr>
            </w:pPr>
            <w:r w:rsidRPr="00604BE7">
              <w:rPr>
                <w:b/>
                <w:bCs/>
                <w:lang w:val="en-US"/>
              </w:rPr>
              <w:t>Eating and Cooking</w:t>
            </w:r>
          </w:p>
        </w:tc>
        <w:tc>
          <w:tcPr>
            <w:tcW w:w="2112" w:type="dxa"/>
          </w:tcPr>
          <w:p w:rsidR="00412BE0" w:rsidRPr="00242020" w:rsidRDefault="00412BE0" w:rsidP="000B7FB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1533" w:type="dxa"/>
          </w:tcPr>
          <w:p w:rsidR="00412BE0" w:rsidRPr="00604BE7" w:rsidRDefault="00412BE0" w:rsidP="000B7FB3">
            <w:pPr>
              <w:rPr>
                <w:lang w:val="en-US"/>
              </w:rPr>
            </w:pPr>
          </w:p>
        </w:tc>
        <w:tc>
          <w:tcPr>
            <w:tcW w:w="2112" w:type="dxa"/>
          </w:tcPr>
          <w:p w:rsidR="00412BE0" w:rsidRPr="00604BE7" w:rsidRDefault="00412BE0" w:rsidP="000B7FB3">
            <w:pPr>
              <w:rPr>
                <w:lang w:val="en-US"/>
              </w:rPr>
            </w:pPr>
          </w:p>
        </w:tc>
        <w:tc>
          <w:tcPr>
            <w:tcW w:w="1467" w:type="dxa"/>
          </w:tcPr>
          <w:p w:rsidR="00412BE0" w:rsidRPr="00C92506" w:rsidRDefault="00412BE0" w:rsidP="000B7FB3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412BE0" w:rsidRPr="00604BE7" w:rsidRDefault="00412BE0" w:rsidP="000B7FB3">
            <w:pPr>
              <w:rPr>
                <w:lang w:val="en-US"/>
              </w:rPr>
            </w:pPr>
          </w:p>
        </w:tc>
        <w:tc>
          <w:tcPr>
            <w:tcW w:w="1496" w:type="dxa"/>
          </w:tcPr>
          <w:p w:rsidR="00412BE0" w:rsidRPr="00D64EBB" w:rsidRDefault="00412BE0" w:rsidP="000B7FB3">
            <w:pPr>
              <w:rPr>
                <w:lang w:val="en-US"/>
              </w:rPr>
            </w:pPr>
          </w:p>
        </w:tc>
      </w:tr>
      <w:tr w:rsidR="00412BE0" w:rsidRPr="001958EC" w:rsidTr="000B7FB3">
        <w:trPr>
          <w:trHeight w:val="70"/>
        </w:trPr>
        <w:tc>
          <w:tcPr>
            <w:tcW w:w="1188" w:type="dxa"/>
          </w:tcPr>
          <w:p w:rsidR="00412BE0" w:rsidRPr="00C92506" w:rsidRDefault="00412BE0" w:rsidP="000B7FB3">
            <w:r w:rsidRPr="00D64EBB">
              <w:rPr>
                <w:lang w:val="en-US"/>
              </w:rPr>
              <w:t>3.1</w:t>
            </w:r>
            <w:r>
              <w:t>.1</w:t>
            </w:r>
          </w:p>
          <w:p w:rsidR="00412BE0" w:rsidRDefault="00412BE0" w:rsidP="000B7FB3">
            <w:r w:rsidRPr="00D64EBB">
              <w:rPr>
                <w:lang w:val="en-US"/>
              </w:rPr>
              <w:t>3.</w:t>
            </w:r>
            <w:r>
              <w:t>1.</w:t>
            </w:r>
            <w:r w:rsidRPr="00D64EBB">
              <w:rPr>
                <w:lang w:val="en-US"/>
              </w:rPr>
              <w:t>2</w:t>
            </w:r>
          </w:p>
          <w:p w:rsidR="00412BE0" w:rsidRDefault="00412BE0" w:rsidP="000B7FB3">
            <w:r>
              <w:t>3.1.3</w:t>
            </w:r>
          </w:p>
          <w:p w:rsidR="00412BE0" w:rsidRDefault="00412BE0" w:rsidP="000B7FB3">
            <w:r>
              <w:t>3.1.4</w:t>
            </w:r>
          </w:p>
          <w:p w:rsidR="00412BE0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3.1.5</w:t>
            </w: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3.1.6</w:t>
            </w: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r>
              <w:t>3.2.1</w:t>
            </w:r>
          </w:p>
          <w:p w:rsidR="00412BE0" w:rsidRDefault="00412BE0" w:rsidP="000B7FB3">
            <w:r>
              <w:t>3.2.2</w:t>
            </w:r>
          </w:p>
          <w:p w:rsidR="00412BE0" w:rsidRDefault="00412BE0" w:rsidP="000B7FB3">
            <w:r>
              <w:t>3.2.3</w:t>
            </w:r>
          </w:p>
          <w:p w:rsidR="00412BE0" w:rsidRDefault="00412BE0" w:rsidP="000B7FB3">
            <w:r>
              <w:t>3.2.4</w:t>
            </w:r>
          </w:p>
          <w:p w:rsidR="00412BE0" w:rsidRDefault="00412BE0" w:rsidP="000B7FB3">
            <w:pPr>
              <w:rPr>
                <w:lang w:val="en-GB"/>
              </w:rPr>
            </w:pPr>
            <w:r>
              <w:t>3.3</w:t>
            </w:r>
          </w:p>
          <w:p w:rsidR="00412BE0" w:rsidRPr="00322CA8" w:rsidRDefault="00412BE0" w:rsidP="000B7FB3">
            <w:pPr>
              <w:rPr>
                <w:lang w:val="en-GB"/>
              </w:rPr>
            </w:pPr>
          </w:p>
        </w:tc>
        <w:tc>
          <w:tcPr>
            <w:tcW w:w="3036" w:type="dxa"/>
          </w:tcPr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The Hot Dog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Coca-Cola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Eating Out</w:t>
            </w:r>
          </w:p>
          <w:p w:rsidR="00412BE0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Fast Food</w:t>
            </w:r>
          </w:p>
          <w:p w:rsidR="00412BE0" w:rsidRPr="00322CA8" w:rsidRDefault="00412BE0" w:rsidP="000B7FB3">
            <w:pPr>
              <w:rPr>
                <w:lang w:val="en-US"/>
              </w:rPr>
            </w:pPr>
            <w:r w:rsidRPr="00322CA8">
              <w:rPr>
                <w:lang w:val="en-US"/>
              </w:rPr>
              <w:t>Genetically Modified Food: Food Safety</w:t>
            </w:r>
          </w:p>
          <w:p w:rsidR="00412BE0" w:rsidRPr="00322CA8" w:rsidRDefault="00412BE0" w:rsidP="000B7FB3">
            <w:pPr>
              <w:rPr>
                <w:lang w:val="en-US"/>
              </w:rPr>
            </w:pPr>
            <w:r w:rsidRPr="00322CA8">
              <w:rPr>
                <w:lang w:val="en-US"/>
              </w:rPr>
              <w:t>Vegetarianism: Should We Eat Meat?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Food For Thought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The British Diet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English Food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Simplan Breakfast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Home Reading Part 3</w:t>
            </w:r>
          </w:p>
        </w:tc>
        <w:tc>
          <w:tcPr>
            <w:tcW w:w="2112" w:type="dxa"/>
          </w:tcPr>
          <w:p w:rsidR="00412BE0" w:rsidRPr="00322CA8" w:rsidRDefault="00412BE0" w:rsidP="000B7FB3">
            <w:pPr>
              <w:jc w:val="center"/>
              <w:rPr>
                <w:lang w:val="en-US"/>
              </w:rPr>
            </w:pPr>
            <w:r w:rsidRPr="00322CA8">
              <w:rPr>
                <w:lang w:val="en-US"/>
              </w:rPr>
              <w:t>4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</w:p>
          <w:p w:rsidR="00412BE0" w:rsidRPr="00604BE7" w:rsidRDefault="00412BE0" w:rsidP="000B7FB3">
            <w:pPr>
              <w:rPr>
                <w:lang w:val="en-US"/>
              </w:rPr>
            </w:pPr>
          </w:p>
          <w:p w:rsidR="00412BE0" w:rsidRPr="00604BE7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Pr="00C92506" w:rsidRDefault="00412BE0" w:rsidP="000B7FB3">
            <w:pPr>
              <w:jc w:val="center"/>
            </w:pPr>
            <w:r>
              <w:t>2</w:t>
            </w:r>
          </w:p>
          <w:p w:rsidR="00412BE0" w:rsidRPr="00604BE7" w:rsidRDefault="00412BE0" w:rsidP="000B7FB3">
            <w:pPr>
              <w:jc w:val="center"/>
              <w:rPr>
                <w:lang w:val="en-US"/>
              </w:rPr>
            </w:pPr>
          </w:p>
          <w:p w:rsidR="00412BE0" w:rsidRPr="00604BE7" w:rsidRDefault="00412BE0" w:rsidP="000B7FB3">
            <w:pPr>
              <w:jc w:val="center"/>
              <w:rPr>
                <w:lang w:val="en-US"/>
              </w:rPr>
            </w:pPr>
          </w:p>
          <w:p w:rsidR="00412BE0" w:rsidRPr="00DF4DF5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33" w:type="dxa"/>
          </w:tcPr>
          <w:p w:rsidR="00412BE0" w:rsidRPr="00604BE7" w:rsidRDefault="00412BE0" w:rsidP="000B7FB3">
            <w:pPr>
              <w:rPr>
                <w:lang w:val="en-US"/>
              </w:rPr>
            </w:pPr>
          </w:p>
          <w:p w:rsidR="00412BE0" w:rsidRPr="00604BE7" w:rsidRDefault="00412BE0" w:rsidP="000B7FB3">
            <w:pPr>
              <w:rPr>
                <w:lang w:val="en-US"/>
              </w:rPr>
            </w:pPr>
          </w:p>
          <w:p w:rsidR="00412BE0" w:rsidRPr="00604BE7" w:rsidRDefault="00412BE0" w:rsidP="000B7FB3">
            <w:pPr>
              <w:jc w:val="center"/>
              <w:rPr>
                <w:lang w:val="en-US"/>
              </w:rPr>
            </w:pPr>
          </w:p>
          <w:p w:rsidR="00412BE0" w:rsidRPr="00604BE7" w:rsidRDefault="00412BE0" w:rsidP="000B7FB3">
            <w:pPr>
              <w:jc w:val="center"/>
              <w:rPr>
                <w:lang w:val="en-US"/>
              </w:rPr>
            </w:pPr>
          </w:p>
          <w:p w:rsidR="00412BE0" w:rsidRPr="00604BE7" w:rsidRDefault="00412BE0" w:rsidP="000B7FB3">
            <w:pPr>
              <w:jc w:val="center"/>
              <w:rPr>
                <w:lang w:val="en-US"/>
              </w:rPr>
            </w:pPr>
          </w:p>
          <w:p w:rsidR="00412BE0" w:rsidRPr="00604BE7" w:rsidRDefault="00412BE0" w:rsidP="000B7FB3">
            <w:pPr>
              <w:jc w:val="center"/>
              <w:rPr>
                <w:lang w:val="en-US"/>
              </w:rPr>
            </w:pPr>
          </w:p>
          <w:p w:rsidR="00412BE0" w:rsidRPr="00604BE7" w:rsidRDefault="00412BE0" w:rsidP="000B7FB3">
            <w:pPr>
              <w:jc w:val="center"/>
              <w:rPr>
                <w:lang w:val="en-US"/>
              </w:rPr>
            </w:pPr>
          </w:p>
          <w:p w:rsidR="00412BE0" w:rsidRPr="00604BE7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Pr="00604BE7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12BE0" w:rsidRPr="00DF4DF5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412BE0" w:rsidRPr="00604BE7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Notebook Newspaper articles</w:t>
            </w: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spacing w:after="240"/>
              <w:jc w:val="center"/>
              <w:rPr>
                <w:lang w:val="en-US"/>
              </w:rPr>
            </w:pPr>
          </w:p>
          <w:p w:rsidR="00412BE0" w:rsidRDefault="00412BE0" w:rsidP="000B7FB3">
            <w:pPr>
              <w:spacing w:after="240"/>
              <w:jc w:val="center"/>
              <w:rPr>
                <w:lang w:val="en-US"/>
              </w:rPr>
            </w:pPr>
          </w:p>
          <w:p w:rsidR="00412BE0" w:rsidRPr="00962425" w:rsidRDefault="00412BE0" w:rsidP="000B7FB3">
            <w:pPr>
              <w:spacing w:after="240"/>
              <w:jc w:val="center"/>
              <w:rPr>
                <w:lang w:val="en-US"/>
              </w:rPr>
            </w:pPr>
            <w:r>
              <w:rPr>
                <w:lang w:val="en-US"/>
              </w:rPr>
              <w:t>Individual Projects</w:t>
            </w:r>
          </w:p>
        </w:tc>
        <w:tc>
          <w:tcPr>
            <w:tcW w:w="1467" w:type="dxa"/>
          </w:tcPr>
          <w:p w:rsidR="00412BE0" w:rsidRPr="00CF3E35" w:rsidRDefault="00412BE0" w:rsidP="000B7FB3">
            <w:pPr>
              <w:jc w:val="center"/>
            </w:pPr>
            <w:r>
              <w:rPr>
                <w:lang w:val="en-US"/>
              </w:rPr>
              <w:t>6, 17, 29, 30, 45, 51, 110</w:t>
            </w:r>
          </w:p>
        </w:tc>
        <w:tc>
          <w:tcPr>
            <w:tcW w:w="1496" w:type="dxa"/>
          </w:tcPr>
          <w:p w:rsidR="00412BE0" w:rsidRPr="00604BE7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28, 33, 48, 100, 102, 106, 108</w:t>
            </w:r>
          </w:p>
        </w:tc>
        <w:tc>
          <w:tcPr>
            <w:tcW w:w="1496" w:type="dxa"/>
          </w:tcPr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Paper Test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Quiz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Pr="00D64EBB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Project work</w:t>
            </w:r>
          </w:p>
        </w:tc>
      </w:tr>
      <w:tr w:rsidR="00412BE0" w:rsidRPr="00D64EBB" w:rsidTr="000B7FB3">
        <w:tc>
          <w:tcPr>
            <w:tcW w:w="1188" w:type="dxa"/>
          </w:tcPr>
          <w:p w:rsidR="00412BE0" w:rsidRPr="00AB22B0" w:rsidRDefault="00412BE0" w:rsidP="000B7FB3">
            <w:pPr>
              <w:rPr>
                <w:b/>
                <w:bCs/>
                <w:lang w:val="en-US"/>
              </w:rPr>
            </w:pPr>
            <w:r w:rsidRPr="00AB22B0">
              <w:rPr>
                <w:b/>
                <w:bCs/>
                <w:lang w:val="en-US"/>
              </w:rPr>
              <w:t>4.</w:t>
            </w:r>
          </w:p>
        </w:tc>
        <w:tc>
          <w:tcPr>
            <w:tcW w:w="3036" w:type="dxa"/>
          </w:tcPr>
          <w:p w:rsidR="00412BE0" w:rsidRPr="00AB22B0" w:rsidRDefault="00412BE0" w:rsidP="000B7FB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End-of-term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lang w:val="en-US"/>
                  </w:rPr>
                  <w:t>Reading</w:t>
                </w:r>
              </w:smartTag>
            </w:smartTag>
            <w:r>
              <w:rPr>
                <w:b/>
                <w:bCs/>
                <w:lang w:val="en-US"/>
              </w:rPr>
              <w:t xml:space="preserve"> Comprehension Test</w:t>
            </w:r>
          </w:p>
        </w:tc>
        <w:tc>
          <w:tcPr>
            <w:tcW w:w="2112" w:type="dxa"/>
          </w:tcPr>
          <w:p w:rsidR="00412BE0" w:rsidRPr="00DF4DF5" w:rsidRDefault="00412BE0" w:rsidP="000B7FB3">
            <w:pPr>
              <w:jc w:val="center"/>
              <w:rPr>
                <w:b/>
                <w:bCs/>
                <w:lang w:val="en-US"/>
              </w:rPr>
            </w:pPr>
            <w:r w:rsidRPr="00DF4DF5">
              <w:rPr>
                <w:b/>
                <w:bCs/>
                <w:lang w:val="en-US"/>
              </w:rPr>
              <w:t>1</w:t>
            </w:r>
          </w:p>
        </w:tc>
        <w:tc>
          <w:tcPr>
            <w:tcW w:w="1533" w:type="dxa"/>
          </w:tcPr>
          <w:p w:rsidR="00412BE0" w:rsidRPr="00DF4DF5" w:rsidRDefault="00412BE0" w:rsidP="000B7FB3">
            <w:pPr>
              <w:jc w:val="center"/>
              <w:rPr>
                <w:b/>
                <w:bCs/>
                <w:lang w:val="en-US"/>
              </w:rPr>
            </w:pPr>
            <w:r w:rsidRPr="00DF4DF5">
              <w:rPr>
                <w:b/>
                <w:bCs/>
                <w:lang w:val="en-US"/>
              </w:rPr>
              <w:t>1</w:t>
            </w:r>
          </w:p>
        </w:tc>
        <w:tc>
          <w:tcPr>
            <w:tcW w:w="2112" w:type="dxa"/>
          </w:tcPr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Notebook</w:t>
            </w:r>
          </w:p>
        </w:tc>
        <w:tc>
          <w:tcPr>
            <w:tcW w:w="1467" w:type="dxa"/>
          </w:tcPr>
          <w:p w:rsidR="00412BE0" w:rsidRPr="00604BE7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96" w:type="dxa"/>
          </w:tcPr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Essay</w:t>
            </w:r>
          </w:p>
          <w:p w:rsidR="00412BE0" w:rsidRPr="00604BE7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496" w:type="dxa"/>
          </w:tcPr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Paper Test</w:t>
            </w:r>
          </w:p>
        </w:tc>
      </w:tr>
    </w:tbl>
    <w:p w:rsidR="00412BE0" w:rsidRPr="00322CA8" w:rsidRDefault="00412BE0" w:rsidP="00EC05DB">
      <w:pPr>
        <w:rPr>
          <w:lang w:val="en-GB"/>
        </w:rPr>
      </w:pPr>
    </w:p>
    <w:p w:rsidR="00412BE0" w:rsidRDefault="00412BE0" w:rsidP="00EC05DB">
      <w:pPr>
        <w:rPr>
          <w:b/>
          <w:lang w:val="en-US"/>
        </w:rPr>
        <w:sectPr w:rsidR="00412BE0" w:rsidSect="001958EC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412BE0" w:rsidRDefault="00412BE0" w:rsidP="00EC05DB">
      <w:pPr>
        <w:jc w:val="center"/>
        <w:rPr>
          <w:b/>
          <w:sz w:val="22"/>
          <w:szCs w:val="22"/>
          <w:lang w:val="en-US"/>
        </w:rPr>
      </w:pPr>
      <w:r w:rsidRPr="009110CB">
        <w:rPr>
          <w:b/>
          <w:sz w:val="22"/>
          <w:szCs w:val="22"/>
          <w:lang w:val="en-US"/>
        </w:rPr>
        <w:t xml:space="preserve">1 </w:t>
      </w:r>
      <w:r w:rsidRPr="008A3568">
        <w:rPr>
          <w:b/>
          <w:sz w:val="22"/>
          <w:szCs w:val="22"/>
        </w:rPr>
        <w:t>КУРС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 xml:space="preserve">II </w:t>
      </w:r>
      <w:r w:rsidRPr="008A3568">
        <w:rPr>
          <w:b/>
          <w:sz w:val="22"/>
          <w:szCs w:val="22"/>
        </w:rPr>
        <w:t>СЕМЕСТР</w:t>
      </w:r>
    </w:p>
    <w:p w:rsidR="00412BE0" w:rsidRDefault="00412BE0" w:rsidP="00EC05DB">
      <w:pPr>
        <w:jc w:val="center"/>
        <w:rPr>
          <w:b/>
          <w:sz w:val="22"/>
          <w:szCs w:val="22"/>
          <w:lang w:val="en-US"/>
        </w:rPr>
      </w:pPr>
    </w:p>
    <w:p w:rsidR="00412BE0" w:rsidRPr="004C2C27" w:rsidRDefault="00412BE0" w:rsidP="00EC05DB">
      <w:pPr>
        <w:jc w:val="center"/>
        <w:rPr>
          <w:b/>
          <w:lang w:val="en-US"/>
        </w:rPr>
      </w:pPr>
      <w:r w:rsidRPr="004C2C27">
        <w:rPr>
          <w:b/>
        </w:rPr>
        <w:t>Модуль</w:t>
      </w:r>
      <w:r>
        <w:rPr>
          <w:b/>
          <w:lang w:val="en-US"/>
        </w:rPr>
        <w:t>“</w:t>
      </w:r>
      <w:r w:rsidRPr="004C2C27">
        <w:rPr>
          <w:b/>
          <w:lang w:val="en-US"/>
        </w:rPr>
        <w:t>Speech Practice</w:t>
      </w:r>
      <w:r>
        <w:rPr>
          <w:b/>
          <w:lang w:val="en-US"/>
        </w:rPr>
        <w:t xml:space="preserve">” </w:t>
      </w:r>
      <w:r w:rsidRPr="004C2C27">
        <w:rPr>
          <w:b/>
        </w:rPr>
        <w:t>(38</w:t>
      </w:r>
      <w:r>
        <w:rPr>
          <w:b/>
        </w:rPr>
        <w:t xml:space="preserve"> часов)</w:t>
      </w:r>
    </w:p>
    <w:p w:rsidR="00412BE0" w:rsidRPr="00A85593" w:rsidRDefault="00412BE0" w:rsidP="00EC05D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265"/>
        <w:gridCol w:w="2112"/>
        <w:gridCol w:w="1533"/>
        <w:gridCol w:w="2112"/>
        <w:gridCol w:w="1467"/>
        <w:gridCol w:w="1496"/>
        <w:gridCol w:w="1339"/>
      </w:tblGrid>
      <w:tr w:rsidR="00412BE0" w:rsidRPr="00BA5DEE" w:rsidTr="000B7FB3">
        <w:trPr>
          <w:trHeight w:val="693"/>
        </w:trPr>
        <w:tc>
          <w:tcPr>
            <w:tcW w:w="959" w:type="dxa"/>
            <w:vMerge w:val="restart"/>
            <w:textDirection w:val="btLr"/>
          </w:tcPr>
          <w:p w:rsidR="00412BE0" w:rsidRPr="00BA5DEE" w:rsidRDefault="00412BE0" w:rsidP="000B7FB3">
            <w:pPr>
              <w:ind w:left="113" w:right="113"/>
              <w:jc w:val="center"/>
              <w:rPr>
                <w:b/>
              </w:rPr>
            </w:pPr>
            <w:r w:rsidRPr="00BA5DEE">
              <w:rPr>
                <w:b/>
              </w:rPr>
              <w:t>Номер раздела, темы, занятия</w:t>
            </w:r>
          </w:p>
        </w:tc>
        <w:tc>
          <w:tcPr>
            <w:tcW w:w="3265" w:type="dxa"/>
            <w:vMerge w:val="restart"/>
          </w:tcPr>
          <w:p w:rsidR="00412BE0" w:rsidRPr="00BA5DEE" w:rsidRDefault="00412BE0" w:rsidP="000B7FB3">
            <w:pPr>
              <w:rPr>
                <w:b/>
              </w:rPr>
            </w:pPr>
          </w:p>
          <w:p w:rsidR="00412BE0" w:rsidRPr="00BA5DEE" w:rsidRDefault="00412BE0" w:rsidP="000B7FB3">
            <w:pPr>
              <w:rPr>
                <w:b/>
              </w:rPr>
            </w:pPr>
            <w:r w:rsidRPr="00BA5DEE">
              <w:rPr>
                <w:b/>
              </w:rPr>
              <w:t>Название раздела, темы, занятия; перечень изучаемых вопросов</w:t>
            </w:r>
          </w:p>
        </w:tc>
        <w:tc>
          <w:tcPr>
            <w:tcW w:w="3645" w:type="dxa"/>
            <w:gridSpan w:val="2"/>
          </w:tcPr>
          <w:p w:rsidR="00412BE0" w:rsidRPr="00BA5DEE" w:rsidRDefault="00412BE0" w:rsidP="000B7FB3">
            <w:pPr>
              <w:rPr>
                <w:b/>
              </w:rPr>
            </w:pPr>
          </w:p>
          <w:p w:rsidR="00412BE0" w:rsidRPr="00BA5DEE" w:rsidRDefault="00412BE0" w:rsidP="000B7FB3">
            <w:pPr>
              <w:jc w:val="center"/>
              <w:rPr>
                <w:b/>
              </w:rPr>
            </w:pPr>
            <w:r w:rsidRPr="00BA5DEE">
              <w:rPr>
                <w:b/>
              </w:rPr>
              <w:t>Количество аудиторных часов</w:t>
            </w:r>
          </w:p>
          <w:p w:rsidR="00412BE0" w:rsidRPr="00BA5DEE" w:rsidRDefault="00412BE0" w:rsidP="000B7FB3">
            <w:pPr>
              <w:rPr>
                <w:b/>
              </w:rPr>
            </w:pPr>
          </w:p>
        </w:tc>
        <w:tc>
          <w:tcPr>
            <w:tcW w:w="2112" w:type="dxa"/>
            <w:vMerge w:val="restart"/>
            <w:textDirection w:val="btLr"/>
          </w:tcPr>
          <w:p w:rsidR="00412BE0" w:rsidRPr="00BA5DEE" w:rsidRDefault="00412BE0" w:rsidP="000B7FB3">
            <w:pPr>
              <w:ind w:left="113" w:right="113"/>
              <w:rPr>
                <w:b/>
              </w:rPr>
            </w:pPr>
            <w:r w:rsidRPr="00BA5DEE">
              <w:rPr>
                <w:b/>
              </w:rPr>
              <w:t>Материальное обеспечение занятия (наглядные, методические пособия и др.)</w:t>
            </w:r>
          </w:p>
        </w:tc>
        <w:tc>
          <w:tcPr>
            <w:tcW w:w="2963" w:type="dxa"/>
            <w:gridSpan w:val="2"/>
            <w:vAlign w:val="center"/>
          </w:tcPr>
          <w:p w:rsidR="00412BE0" w:rsidRPr="00BA5DEE" w:rsidRDefault="00412BE0" w:rsidP="000B7FB3">
            <w:pPr>
              <w:jc w:val="center"/>
              <w:rPr>
                <w:b/>
              </w:rPr>
            </w:pPr>
            <w:r w:rsidRPr="00BA5DEE">
              <w:rPr>
                <w:b/>
              </w:rPr>
              <w:t>Литература</w:t>
            </w:r>
          </w:p>
        </w:tc>
        <w:tc>
          <w:tcPr>
            <w:tcW w:w="1339" w:type="dxa"/>
            <w:vMerge w:val="restart"/>
            <w:textDirection w:val="btLr"/>
            <w:vAlign w:val="center"/>
          </w:tcPr>
          <w:p w:rsidR="00412BE0" w:rsidRPr="00BA5DEE" w:rsidRDefault="00412BE0" w:rsidP="000B7FB3">
            <w:pPr>
              <w:ind w:left="113" w:right="113"/>
              <w:jc w:val="center"/>
              <w:rPr>
                <w:b/>
              </w:rPr>
            </w:pPr>
            <w:r w:rsidRPr="00BA5DEE">
              <w:rPr>
                <w:b/>
              </w:rPr>
              <w:t>Формы контроля</w:t>
            </w:r>
          </w:p>
        </w:tc>
      </w:tr>
      <w:tr w:rsidR="00412BE0" w:rsidRPr="00BA5DEE" w:rsidTr="001958EC">
        <w:trPr>
          <w:cantSplit/>
          <w:trHeight w:val="1336"/>
        </w:trPr>
        <w:tc>
          <w:tcPr>
            <w:tcW w:w="959" w:type="dxa"/>
            <w:vMerge/>
            <w:vAlign w:val="center"/>
          </w:tcPr>
          <w:p w:rsidR="00412BE0" w:rsidRPr="00BA5DEE" w:rsidRDefault="00412BE0" w:rsidP="000B7FB3">
            <w:pPr>
              <w:rPr>
                <w:b/>
              </w:rPr>
            </w:pPr>
          </w:p>
        </w:tc>
        <w:tc>
          <w:tcPr>
            <w:tcW w:w="3265" w:type="dxa"/>
            <w:vMerge/>
            <w:vAlign w:val="center"/>
          </w:tcPr>
          <w:p w:rsidR="00412BE0" w:rsidRPr="00BA5DEE" w:rsidRDefault="00412BE0" w:rsidP="000B7FB3">
            <w:pPr>
              <w:rPr>
                <w:b/>
              </w:rPr>
            </w:pPr>
          </w:p>
        </w:tc>
        <w:tc>
          <w:tcPr>
            <w:tcW w:w="2112" w:type="dxa"/>
            <w:textDirection w:val="btLr"/>
          </w:tcPr>
          <w:p w:rsidR="00412BE0" w:rsidRPr="00BA5DEE" w:rsidRDefault="00412BE0" w:rsidP="000B7FB3">
            <w:pPr>
              <w:ind w:left="113" w:right="113"/>
              <w:jc w:val="both"/>
              <w:rPr>
                <w:b/>
              </w:rPr>
            </w:pPr>
            <w:r w:rsidRPr="00BA5DEE">
              <w:rPr>
                <w:b/>
              </w:rPr>
              <w:t>Практические (семинарские) занятия</w:t>
            </w:r>
          </w:p>
        </w:tc>
        <w:tc>
          <w:tcPr>
            <w:tcW w:w="1533" w:type="dxa"/>
            <w:textDirection w:val="btLr"/>
          </w:tcPr>
          <w:p w:rsidR="00412BE0" w:rsidRPr="00A85593" w:rsidRDefault="00412BE0" w:rsidP="000B7FB3">
            <w:pPr>
              <w:ind w:left="113" w:right="113"/>
              <w:rPr>
                <w:b/>
              </w:rPr>
            </w:pPr>
            <w:r w:rsidRPr="00A85593">
              <w:rPr>
                <w:b/>
                <w:sz w:val="22"/>
                <w:szCs w:val="22"/>
              </w:rPr>
              <w:t>Управляемая самостоятельна</w:t>
            </w:r>
            <w:r>
              <w:rPr>
                <w:b/>
                <w:sz w:val="22"/>
                <w:szCs w:val="22"/>
              </w:rPr>
              <w:t>я</w:t>
            </w:r>
            <w:r w:rsidRPr="00A85593">
              <w:rPr>
                <w:b/>
                <w:sz w:val="22"/>
                <w:szCs w:val="22"/>
              </w:rPr>
              <w:t xml:space="preserve">  работа студента</w:t>
            </w:r>
          </w:p>
        </w:tc>
        <w:tc>
          <w:tcPr>
            <w:tcW w:w="0" w:type="auto"/>
            <w:vMerge/>
            <w:vAlign w:val="center"/>
          </w:tcPr>
          <w:p w:rsidR="00412BE0" w:rsidRPr="00BA5DEE" w:rsidRDefault="00412BE0" w:rsidP="000B7FB3">
            <w:pPr>
              <w:rPr>
                <w:b/>
              </w:rPr>
            </w:pPr>
          </w:p>
        </w:tc>
        <w:tc>
          <w:tcPr>
            <w:tcW w:w="1467" w:type="dxa"/>
            <w:textDirection w:val="btLr"/>
          </w:tcPr>
          <w:p w:rsidR="00412BE0" w:rsidRPr="00BA5DEE" w:rsidRDefault="00412BE0" w:rsidP="000B7FB3">
            <w:pPr>
              <w:ind w:left="113" w:right="113"/>
              <w:rPr>
                <w:b/>
              </w:rPr>
            </w:pPr>
            <w:r w:rsidRPr="00BA5DEE">
              <w:rPr>
                <w:b/>
              </w:rPr>
              <w:t>Практические занятия</w:t>
            </w:r>
          </w:p>
        </w:tc>
        <w:tc>
          <w:tcPr>
            <w:tcW w:w="1496" w:type="dxa"/>
            <w:textDirection w:val="btLr"/>
          </w:tcPr>
          <w:p w:rsidR="00412BE0" w:rsidRDefault="00412BE0" w:rsidP="000B7FB3">
            <w:pPr>
              <w:ind w:left="113" w:right="113"/>
              <w:rPr>
                <w:b/>
              </w:rPr>
            </w:pPr>
            <w:r w:rsidRPr="00A85593">
              <w:rPr>
                <w:b/>
                <w:sz w:val="22"/>
                <w:szCs w:val="22"/>
              </w:rPr>
              <w:t xml:space="preserve">Управляемая самостоятельна </w:t>
            </w:r>
            <w:r>
              <w:rPr>
                <w:b/>
                <w:sz w:val="22"/>
                <w:szCs w:val="22"/>
              </w:rPr>
              <w:t>я</w:t>
            </w:r>
          </w:p>
          <w:p w:rsidR="00412BE0" w:rsidRPr="00A85593" w:rsidRDefault="00412BE0" w:rsidP="000B7FB3">
            <w:pPr>
              <w:ind w:left="113" w:right="113"/>
              <w:rPr>
                <w:b/>
              </w:rPr>
            </w:pPr>
            <w:r w:rsidRPr="00A85593">
              <w:rPr>
                <w:b/>
                <w:sz w:val="22"/>
                <w:szCs w:val="22"/>
              </w:rPr>
              <w:t>работа студента</w:t>
            </w:r>
          </w:p>
        </w:tc>
        <w:tc>
          <w:tcPr>
            <w:tcW w:w="1339" w:type="dxa"/>
            <w:vMerge/>
            <w:vAlign w:val="center"/>
          </w:tcPr>
          <w:p w:rsidR="00412BE0" w:rsidRPr="00BA5DEE" w:rsidRDefault="00412BE0" w:rsidP="000B7FB3">
            <w:pPr>
              <w:rPr>
                <w:b/>
              </w:rPr>
            </w:pPr>
          </w:p>
        </w:tc>
      </w:tr>
      <w:tr w:rsidR="00412BE0" w:rsidRPr="00BA5DEE" w:rsidTr="000B7FB3">
        <w:tc>
          <w:tcPr>
            <w:tcW w:w="959" w:type="dxa"/>
          </w:tcPr>
          <w:p w:rsidR="00412BE0" w:rsidRPr="00BA5DEE" w:rsidRDefault="00412BE0" w:rsidP="000B7FB3">
            <w:pPr>
              <w:jc w:val="center"/>
              <w:rPr>
                <w:b/>
              </w:rPr>
            </w:pPr>
            <w:r w:rsidRPr="00BA5DEE">
              <w:rPr>
                <w:b/>
              </w:rPr>
              <w:t>1</w:t>
            </w:r>
          </w:p>
        </w:tc>
        <w:tc>
          <w:tcPr>
            <w:tcW w:w="3265" w:type="dxa"/>
          </w:tcPr>
          <w:p w:rsidR="00412BE0" w:rsidRPr="00BA5DEE" w:rsidRDefault="00412BE0" w:rsidP="000B7FB3">
            <w:pPr>
              <w:jc w:val="center"/>
              <w:rPr>
                <w:b/>
              </w:rPr>
            </w:pPr>
            <w:r w:rsidRPr="00BA5DEE">
              <w:rPr>
                <w:b/>
              </w:rPr>
              <w:t>2</w:t>
            </w:r>
          </w:p>
        </w:tc>
        <w:tc>
          <w:tcPr>
            <w:tcW w:w="2112" w:type="dxa"/>
          </w:tcPr>
          <w:p w:rsidR="00412BE0" w:rsidRPr="00BA5DEE" w:rsidRDefault="00412BE0" w:rsidP="000B7FB3">
            <w:pPr>
              <w:jc w:val="center"/>
              <w:rPr>
                <w:b/>
              </w:rPr>
            </w:pPr>
            <w:r w:rsidRPr="00BA5DEE">
              <w:rPr>
                <w:b/>
              </w:rPr>
              <w:t>3</w:t>
            </w:r>
          </w:p>
        </w:tc>
        <w:tc>
          <w:tcPr>
            <w:tcW w:w="1533" w:type="dxa"/>
          </w:tcPr>
          <w:p w:rsidR="00412BE0" w:rsidRPr="00BA5DEE" w:rsidRDefault="00412BE0" w:rsidP="000B7FB3">
            <w:pPr>
              <w:jc w:val="center"/>
              <w:rPr>
                <w:b/>
              </w:rPr>
            </w:pPr>
            <w:r w:rsidRPr="00BA5DEE">
              <w:rPr>
                <w:b/>
              </w:rPr>
              <w:t>4</w:t>
            </w:r>
          </w:p>
        </w:tc>
        <w:tc>
          <w:tcPr>
            <w:tcW w:w="2112" w:type="dxa"/>
          </w:tcPr>
          <w:p w:rsidR="00412BE0" w:rsidRPr="00BA5DEE" w:rsidRDefault="00412BE0" w:rsidP="000B7FB3">
            <w:pPr>
              <w:jc w:val="center"/>
              <w:rPr>
                <w:b/>
              </w:rPr>
            </w:pPr>
            <w:r w:rsidRPr="00BA5DEE">
              <w:rPr>
                <w:b/>
              </w:rPr>
              <w:t>5</w:t>
            </w:r>
          </w:p>
        </w:tc>
        <w:tc>
          <w:tcPr>
            <w:tcW w:w="1467" w:type="dxa"/>
          </w:tcPr>
          <w:p w:rsidR="00412BE0" w:rsidRPr="00BA5DEE" w:rsidRDefault="00412BE0" w:rsidP="000B7FB3">
            <w:pPr>
              <w:jc w:val="center"/>
              <w:rPr>
                <w:b/>
              </w:rPr>
            </w:pPr>
            <w:r w:rsidRPr="00BA5DEE">
              <w:rPr>
                <w:b/>
              </w:rPr>
              <w:t>6</w:t>
            </w:r>
          </w:p>
        </w:tc>
        <w:tc>
          <w:tcPr>
            <w:tcW w:w="1496" w:type="dxa"/>
          </w:tcPr>
          <w:p w:rsidR="00412BE0" w:rsidRPr="00BA5DEE" w:rsidRDefault="00412BE0" w:rsidP="000B7FB3">
            <w:pPr>
              <w:jc w:val="center"/>
              <w:rPr>
                <w:b/>
              </w:rPr>
            </w:pPr>
            <w:r w:rsidRPr="00BA5DEE">
              <w:rPr>
                <w:b/>
              </w:rPr>
              <w:t>7</w:t>
            </w:r>
          </w:p>
        </w:tc>
        <w:tc>
          <w:tcPr>
            <w:tcW w:w="1339" w:type="dxa"/>
          </w:tcPr>
          <w:p w:rsidR="00412BE0" w:rsidRPr="00BA5DEE" w:rsidRDefault="00412BE0" w:rsidP="000B7FB3">
            <w:pPr>
              <w:jc w:val="center"/>
              <w:rPr>
                <w:b/>
              </w:rPr>
            </w:pPr>
            <w:r w:rsidRPr="00BA5DEE">
              <w:rPr>
                <w:b/>
              </w:rPr>
              <w:t>8</w:t>
            </w:r>
          </w:p>
        </w:tc>
      </w:tr>
      <w:tr w:rsidR="00412BE0" w:rsidRPr="00BA5DEE" w:rsidTr="000B7FB3">
        <w:tc>
          <w:tcPr>
            <w:tcW w:w="959" w:type="dxa"/>
          </w:tcPr>
          <w:p w:rsidR="00412BE0" w:rsidRDefault="00412BE0" w:rsidP="000B7FB3"/>
        </w:tc>
        <w:tc>
          <w:tcPr>
            <w:tcW w:w="3265" w:type="dxa"/>
          </w:tcPr>
          <w:p w:rsidR="00412BE0" w:rsidRPr="00BA5DEE" w:rsidRDefault="00412BE0" w:rsidP="000B7FB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2112" w:type="dxa"/>
          </w:tcPr>
          <w:p w:rsidR="00412BE0" w:rsidRPr="00DC3E1F" w:rsidRDefault="00412BE0" w:rsidP="000B7FB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533" w:type="dxa"/>
          </w:tcPr>
          <w:p w:rsidR="00412BE0" w:rsidRPr="00BA5DEE" w:rsidRDefault="00412BE0" w:rsidP="000B7F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12" w:type="dxa"/>
          </w:tcPr>
          <w:p w:rsidR="00412BE0" w:rsidRDefault="00412BE0" w:rsidP="000B7FB3"/>
        </w:tc>
        <w:tc>
          <w:tcPr>
            <w:tcW w:w="1467" w:type="dxa"/>
          </w:tcPr>
          <w:p w:rsidR="00412BE0" w:rsidRDefault="00412BE0" w:rsidP="000B7FB3"/>
        </w:tc>
        <w:tc>
          <w:tcPr>
            <w:tcW w:w="1496" w:type="dxa"/>
          </w:tcPr>
          <w:p w:rsidR="00412BE0" w:rsidRDefault="00412BE0" w:rsidP="000B7FB3"/>
        </w:tc>
        <w:tc>
          <w:tcPr>
            <w:tcW w:w="1339" w:type="dxa"/>
          </w:tcPr>
          <w:p w:rsidR="00412BE0" w:rsidRDefault="00412BE0" w:rsidP="000B7FB3"/>
        </w:tc>
      </w:tr>
      <w:tr w:rsidR="00412BE0" w:rsidRPr="00BA5DEE" w:rsidTr="000B7FB3">
        <w:tc>
          <w:tcPr>
            <w:tcW w:w="959" w:type="dxa"/>
          </w:tcPr>
          <w:p w:rsidR="00412BE0" w:rsidRPr="00BA5DEE" w:rsidRDefault="00412BE0" w:rsidP="000B7FB3">
            <w:pPr>
              <w:rPr>
                <w:b/>
              </w:rPr>
            </w:pPr>
            <w:r w:rsidRPr="00BA5DEE">
              <w:rPr>
                <w:b/>
              </w:rPr>
              <w:t>1.</w:t>
            </w:r>
          </w:p>
        </w:tc>
        <w:tc>
          <w:tcPr>
            <w:tcW w:w="3265" w:type="dxa"/>
          </w:tcPr>
          <w:p w:rsidR="00412BE0" w:rsidRPr="00A85593" w:rsidRDefault="00412BE0" w:rsidP="000B7FB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Meals</w:t>
            </w:r>
          </w:p>
        </w:tc>
        <w:tc>
          <w:tcPr>
            <w:tcW w:w="2112" w:type="dxa"/>
          </w:tcPr>
          <w:p w:rsidR="00412BE0" w:rsidRPr="00A85593" w:rsidRDefault="00412BE0" w:rsidP="000B7FB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33" w:type="dxa"/>
          </w:tcPr>
          <w:p w:rsidR="00412BE0" w:rsidRDefault="00412BE0" w:rsidP="000B7FB3"/>
        </w:tc>
        <w:tc>
          <w:tcPr>
            <w:tcW w:w="2112" w:type="dxa"/>
          </w:tcPr>
          <w:p w:rsidR="00412BE0" w:rsidRDefault="00412BE0" w:rsidP="000B7FB3"/>
        </w:tc>
        <w:tc>
          <w:tcPr>
            <w:tcW w:w="1467" w:type="dxa"/>
          </w:tcPr>
          <w:p w:rsidR="00412BE0" w:rsidRDefault="00412BE0" w:rsidP="000B7FB3"/>
        </w:tc>
        <w:tc>
          <w:tcPr>
            <w:tcW w:w="1496" w:type="dxa"/>
          </w:tcPr>
          <w:p w:rsidR="00412BE0" w:rsidRDefault="00412BE0" w:rsidP="000B7FB3"/>
        </w:tc>
        <w:tc>
          <w:tcPr>
            <w:tcW w:w="1339" w:type="dxa"/>
          </w:tcPr>
          <w:p w:rsidR="00412BE0" w:rsidRDefault="00412BE0" w:rsidP="000B7FB3"/>
        </w:tc>
      </w:tr>
      <w:tr w:rsidR="00412BE0" w:rsidRPr="00DC3E1F" w:rsidTr="000B7FB3">
        <w:tc>
          <w:tcPr>
            <w:tcW w:w="959" w:type="dxa"/>
          </w:tcPr>
          <w:p w:rsidR="00412BE0" w:rsidRDefault="00412BE0" w:rsidP="000B7FB3">
            <w:r w:rsidRPr="00BA5DEE">
              <w:rPr>
                <w:lang w:val="en-US"/>
              </w:rPr>
              <w:t>1.1</w:t>
            </w:r>
          </w:p>
          <w:p w:rsidR="00412BE0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1.1.1</w:t>
            </w:r>
          </w:p>
          <w:p w:rsidR="00412BE0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1.1.2</w:t>
            </w:r>
          </w:p>
          <w:p w:rsidR="00412BE0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1.1.3</w:t>
            </w:r>
          </w:p>
          <w:p w:rsidR="00412BE0" w:rsidRDefault="00412BE0" w:rsidP="000B7FB3">
            <w:pPr>
              <w:rPr>
                <w:lang w:val="en-US"/>
              </w:rPr>
            </w:pPr>
            <w:r w:rsidRPr="00BA5DEE">
              <w:rPr>
                <w:lang w:val="en-US"/>
              </w:rPr>
              <w:t>1.2</w:t>
            </w:r>
          </w:p>
          <w:p w:rsidR="00412BE0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1.2.1</w:t>
            </w:r>
          </w:p>
          <w:p w:rsidR="00412BE0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1.2.2</w:t>
            </w:r>
          </w:p>
          <w:p w:rsidR="00412BE0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1.2.3</w:t>
            </w:r>
          </w:p>
          <w:p w:rsidR="00412BE0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1.2.4</w:t>
            </w:r>
          </w:p>
          <w:p w:rsidR="00412BE0" w:rsidRDefault="00412BE0" w:rsidP="000B7FB3">
            <w:pPr>
              <w:rPr>
                <w:lang w:val="en-US"/>
              </w:rPr>
            </w:pPr>
            <w:r w:rsidRPr="00BA5DEE">
              <w:rPr>
                <w:lang w:val="en-US"/>
              </w:rPr>
              <w:t>1.3</w:t>
            </w:r>
          </w:p>
          <w:p w:rsidR="00412BE0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1.3.1</w:t>
            </w:r>
          </w:p>
          <w:p w:rsidR="00412BE0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1.3.2</w:t>
            </w:r>
          </w:p>
          <w:p w:rsidR="00412BE0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1.3.3</w:t>
            </w:r>
          </w:p>
          <w:p w:rsidR="00412BE0" w:rsidRDefault="00412BE0" w:rsidP="000B7FB3">
            <w:pPr>
              <w:rPr>
                <w:lang w:val="en-US"/>
              </w:rPr>
            </w:pPr>
            <w:r w:rsidRPr="00BA5DEE">
              <w:rPr>
                <w:lang w:val="en-US"/>
              </w:rPr>
              <w:t>1.4</w:t>
            </w:r>
          </w:p>
          <w:p w:rsidR="00412BE0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1.4.1</w:t>
            </w:r>
          </w:p>
          <w:p w:rsidR="00412BE0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1.4.2</w:t>
            </w:r>
          </w:p>
          <w:p w:rsidR="00412BE0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1.4.3</w:t>
            </w:r>
          </w:p>
          <w:p w:rsidR="00412BE0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1.4.4</w:t>
            </w:r>
          </w:p>
          <w:p w:rsidR="00412BE0" w:rsidRPr="00DC3E1F" w:rsidRDefault="00412BE0" w:rsidP="000B7FB3">
            <w:r>
              <w:rPr>
                <w:lang w:val="en-US"/>
              </w:rPr>
              <w:t>1.4.5</w:t>
            </w:r>
          </w:p>
          <w:p w:rsidR="00412BE0" w:rsidRPr="00DC3E1F" w:rsidRDefault="00412BE0" w:rsidP="000B7FB3"/>
        </w:tc>
        <w:tc>
          <w:tcPr>
            <w:tcW w:w="3265" w:type="dxa"/>
          </w:tcPr>
          <w:p w:rsidR="00412BE0" w:rsidRPr="00A85593" w:rsidRDefault="00412BE0" w:rsidP="000B7FB3">
            <w:pPr>
              <w:rPr>
                <w:lang w:val="en-US"/>
              </w:rPr>
            </w:pPr>
            <w:r w:rsidRPr="00A85593">
              <w:rPr>
                <w:lang w:val="en-US"/>
              </w:rPr>
              <w:t>Attitudes to Food</w:t>
            </w:r>
          </w:p>
          <w:p w:rsidR="00412BE0" w:rsidRPr="00A85593" w:rsidRDefault="00412BE0" w:rsidP="000B7FB3">
            <w:pPr>
              <w:rPr>
                <w:lang w:val="en-US"/>
              </w:rPr>
            </w:pPr>
            <w:r w:rsidRPr="00A85593">
              <w:rPr>
                <w:lang w:val="en-US"/>
              </w:rPr>
              <w:t>You Are What You Eat</w:t>
            </w:r>
          </w:p>
          <w:p w:rsidR="00412BE0" w:rsidRPr="00A85593" w:rsidRDefault="00412BE0" w:rsidP="000B7FB3">
            <w:pPr>
              <w:rPr>
                <w:lang w:val="en-US"/>
              </w:rPr>
            </w:pPr>
            <w:r w:rsidRPr="00A85593">
              <w:rPr>
                <w:lang w:val="en-US"/>
              </w:rPr>
              <w:t>Food for Thought</w:t>
            </w:r>
          </w:p>
          <w:p w:rsidR="00412BE0" w:rsidRPr="004C2C27" w:rsidRDefault="00412BE0" w:rsidP="000B7FB3">
            <w:pPr>
              <w:rPr>
                <w:lang w:val="en-US"/>
              </w:rPr>
            </w:pPr>
            <w:r w:rsidRPr="00A85593">
              <w:rPr>
                <w:lang w:val="en-US"/>
              </w:rPr>
              <w:t>National Eating Habits</w:t>
            </w:r>
          </w:p>
          <w:p w:rsidR="00412BE0" w:rsidRPr="00A85593" w:rsidRDefault="00412BE0" w:rsidP="000B7FB3">
            <w:pPr>
              <w:rPr>
                <w:lang w:val="en-US"/>
              </w:rPr>
            </w:pPr>
            <w:r w:rsidRPr="00A85593">
              <w:rPr>
                <w:lang w:val="en-US"/>
              </w:rPr>
              <w:t>Eating Out</w:t>
            </w:r>
          </w:p>
          <w:p w:rsidR="00412BE0" w:rsidRPr="00A85593" w:rsidRDefault="00412BE0" w:rsidP="000B7FB3">
            <w:pPr>
              <w:rPr>
                <w:lang w:val="en-US"/>
              </w:rPr>
            </w:pPr>
            <w:r w:rsidRPr="00A85593">
              <w:rPr>
                <w:lang w:val="en-US"/>
              </w:rPr>
              <w:t>Fast Food Restaurants</w:t>
            </w:r>
          </w:p>
          <w:p w:rsidR="00412BE0" w:rsidRPr="00A85593" w:rsidRDefault="00412BE0" w:rsidP="000B7FB3">
            <w:pPr>
              <w:rPr>
                <w:lang w:val="en-US"/>
              </w:rPr>
            </w:pPr>
            <w:r w:rsidRPr="00A85593">
              <w:rPr>
                <w:lang w:val="en-US"/>
              </w:rPr>
              <w:t>At a Restaurant</w:t>
            </w:r>
          </w:p>
          <w:p w:rsidR="00412BE0" w:rsidRPr="00A85593" w:rsidRDefault="00412BE0" w:rsidP="000B7FB3">
            <w:pPr>
              <w:rPr>
                <w:lang w:val="en-US"/>
              </w:rPr>
            </w:pPr>
            <w:r w:rsidRPr="00A85593">
              <w:rPr>
                <w:lang w:val="en-US"/>
              </w:rPr>
              <w:t>What is on the Menu?</w:t>
            </w:r>
          </w:p>
          <w:p w:rsidR="00412BE0" w:rsidRPr="004C2C27" w:rsidRDefault="00412BE0" w:rsidP="000B7FB3">
            <w:pPr>
              <w:rPr>
                <w:lang w:val="en-US"/>
              </w:rPr>
            </w:pPr>
            <w:r w:rsidRPr="00A85593">
              <w:rPr>
                <w:lang w:val="en-US"/>
              </w:rPr>
              <w:t>Comparing Table Manners</w:t>
            </w:r>
          </w:p>
          <w:p w:rsidR="00412BE0" w:rsidRPr="00A85593" w:rsidRDefault="00412BE0" w:rsidP="000B7FB3">
            <w:pPr>
              <w:rPr>
                <w:lang w:val="en-US"/>
              </w:rPr>
            </w:pPr>
            <w:r w:rsidRPr="00A85593">
              <w:rPr>
                <w:lang w:val="en-US"/>
              </w:rPr>
              <w:t>Cooking</w:t>
            </w:r>
          </w:p>
          <w:p w:rsidR="00412BE0" w:rsidRPr="00A85593" w:rsidRDefault="00412BE0" w:rsidP="000B7FB3">
            <w:pPr>
              <w:rPr>
                <w:lang w:val="en-US"/>
              </w:rPr>
            </w:pPr>
            <w:r w:rsidRPr="00A85593">
              <w:rPr>
                <w:lang w:val="en-US"/>
              </w:rPr>
              <w:t>Buying Foodstuffs</w:t>
            </w:r>
          </w:p>
          <w:p w:rsidR="00412BE0" w:rsidRPr="00A85593" w:rsidRDefault="00412BE0" w:rsidP="000B7FB3">
            <w:pPr>
              <w:rPr>
                <w:lang w:val="en-US"/>
              </w:rPr>
            </w:pPr>
            <w:r w:rsidRPr="00A85593">
              <w:rPr>
                <w:lang w:val="en-US"/>
              </w:rPr>
              <w:t>My Favorite Meal</w:t>
            </w:r>
          </w:p>
          <w:p w:rsidR="00412BE0" w:rsidRPr="004C2C27" w:rsidRDefault="00412BE0" w:rsidP="000B7FB3">
            <w:pPr>
              <w:rPr>
                <w:lang w:val="en-US"/>
              </w:rPr>
            </w:pPr>
            <w:r w:rsidRPr="00A85593">
              <w:rPr>
                <w:lang w:val="en-US"/>
              </w:rPr>
              <w:t>Recipe</w:t>
            </w:r>
          </w:p>
          <w:p w:rsidR="00412BE0" w:rsidRPr="00A85593" w:rsidRDefault="00412BE0" w:rsidP="000B7FB3">
            <w:pPr>
              <w:rPr>
                <w:lang w:val="en-US"/>
              </w:rPr>
            </w:pPr>
            <w:r w:rsidRPr="00A85593">
              <w:rPr>
                <w:lang w:val="en-US"/>
              </w:rPr>
              <w:t>Healthy Life</w:t>
            </w:r>
          </w:p>
          <w:p w:rsidR="00412BE0" w:rsidRPr="00A85593" w:rsidRDefault="00412BE0" w:rsidP="000B7FB3">
            <w:pPr>
              <w:rPr>
                <w:lang w:val="en-US"/>
              </w:rPr>
            </w:pPr>
            <w:r w:rsidRPr="00A85593">
              <w:rPr>
                <w:lang w:val="en-US"/>
              </w:rPr>
              <w:t>Keeping to a Diet: Pros and Cons</w:t>
            </w:r>
          </w:p>
          <w:p w:rsidR="00412BE0" w:rsidRPr="00A85593" w:rsidRDefault="00412BE0" w:rsidP="000B7FB3">
            <w:pPr>
              <w:rPr>
                <w:lang w:val="en-US"/>
              </w:rPr>
            </w:pPr>
            <w:r w:rsidRPr="00A85593">
              <w:rPr>
                <w:lang w:val="en-US"/>
              </w:rPr>
              <w:t>Vegetarianism</w:t>
            </w:r>
          </w:p>
          <w:p w:rsidR="00412BE0" w:rsidRPr="00A85593" w:rsidRDefault="00412BE0" w:rsidP="000B7FB3">
            <w:pPr>
              <w:rPr>
                <w:lang w:val="en-US"/>
              </w:rPr>
            </w:pPr>
            <w:r w:rsidRPr="00A85593">
              <w:rPr>
                <w:lang w:val="en-US"/>
              </w:rPr>
              <w:t>The Last Innocent Meal</w:t>
            </w:r>
          </w:p>
          <w:p w:rsidR="00412BE0" w:rsidRPr="00A85593" w:rsidRDefault="00412BE0" w:rsidP="000B7FB3">
            <w:pPr>
              <w:rPr>
                <w:lang w:val="en-US"/>
              </w:rPr>
            </w:pPr>
            <w:r w:rsidRPr="00A85593">
              <w:rPr>
                <w:lang w:val="en-US"/>
              </w:rPr>
              <w:t>Our Health Depends on What We Eat</w:t>
            </w:r>
          </w:p>
        </w:tc>
        <w:tc>
          <w:tcPr>
            <w:tcW w:w="2112" w:type="dxa"/>
          </w:tcPr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Pr="00BA5DEE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33" w:type="dxa"/>
          </w:tcPr>
          <w:p w:rsidR="00412BE0" w:rsidRPr="00BA5DEE" w:rsidRDefault="00412BE0" w:rsidP="000B7FB3">
            <w:pPr>
              <w:rPr>
                <w:lang w:val="en-US"/>
              </w:rPr>
            </w:pPr>
          </w:p>
        </w:tc>
        <w:tc>
          <w:tcPr>
            <w:tcW w:w="2112" w:type="dxa"/>
          </w:tcPr>
          <w:p w:rsidR="00412BE0" w:rsidRPr="001958EC" w:rsidRDefault="00412BE0" w:rsidP="000B7FB3">
            <w:pPr>
              <w:jc w:val="center"/>
              <w:rPr>
                <w:lang w:val="es-ES"/>
              </w:rPr>
            </w:pPr>
            <w:r w:rsidRPr="001958EC">
              <w:rPr>
                <w:lang w:val="es-ES"/>
              </w:rPr>
              <w:t>Audio</w:t>
            </w:r>
          </w:p>
          <w:p w:rsidR="00412BE0" w:rsidRPr="001958EC" w:rsidRDefault="00412BE0" w:rsidP="000B7FB3">
            <w:pPr>
              <w:ind w:firstLine="708"/>
              <w:rPr>
                <w:lang w:val="es-ES"/>
              </w:rPr>
            </w:pPr>
          </w:p>
          <w:p w:rsidR="00412BE0" w:rsidRPr="001958EC" w:rsidRDefault="00412BE0" w:rsidP="000B7FB3">
            <w:pPr>
              <w:rPr>
                <w:lang w:val="es-ES"/>
              </w:rPr>
            </w:pPr>
          </w:p>
          <w:p w:rsidR="00412BE0" w:rsidRPr="001958EC" w:rsidRDefault="00412BE0" w:rsidP="000B7FB3">
            <w:pPr>
              <w:rPr>
                <w:lang w:val="es-ES"/>
              </w:rPr>
            </w:pP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  <w:r w:rsidRPr="001958EC">
              <w:rPr>
                <w:lang w:val="es-ES"/>
              </w:rPr>
              <w:t xml:space="preserve">Audio </w:t>
            </w: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  <w:r w:rsidRPr="001958EC">
              <w:rPr>
                <w:lang w:val="es-ES"/>
              </w:rPr>
              <w:t xml:space="preserve">Video </w:t>
            </w: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  <w:r w:rsidRPr="001958EC">
              <w:rPr>
                <w:lang w:val="es-ES"/>
              </w:rPr>
              <w:t>“Supersize me”</w:t>
            </w:r>
          </w:p>
          <w:p w:rsidR="00412BE0" w:rsidRPr="001958EC" w:rsidRDefault="00412BE0" w:rsidP="000B7FB3">
            <w:pPr>
              <w:jc w:val="center"/>
              <w:rPr>
                <w:lang w:val="es-ES"/>
              </w:rPr>
            </w:pPr>
          </w:p>
          <w:p w:rsidR="00412BE0" w:rsidRPr="00E22A94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  <w:p w:rsidR="00412BE0" w:rsidRPr="00E22A94" w:rsidRDefault="00412BE0" w:rsidP="000B7FB3">
            <w:pPr>
              <w:rPr>
                <w:lang w:val="en-US"/>
              </w:rPr>
            </w:pPr>
          </w:p>
          <w:p w:rsidR="00412BE0" w:rsidRPr="00BA5DEE" w:rsidRDefault="00412BE0" w:rsidP="000B7FB3">
            <w:pPr>
              <w:jc w:val="center"/>
              <w:rPr>
                <w:lang w:val="en-US"/>
              </w:rPr>
            </w:pPr>
            <w:r w:rsidRPr="00D16E48">
              <w:rPr>
                <w:lang w:val="en-US"/>
              </w:rPr>
              <w:t>Video</w:t>
            </w:r>
          </w:p>
        </w:tc>
        <w:tc>
          <w:tcPr>
            <w:tcW w:w="1467" w:type="dxa"/>
          </w:tcPr>
          <w:p w:rsidR="00412BE0" w:rsidRPr="00DC3E1F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29, 33, 40, 84, 89, 112</w:t>
            </w:r>
          </w:p>
        </w:tc>
        <w:tc>
          <w:tcPr>
            <w:tcW w:w="1496" w:type="dxa"/>
          </w:tcPr>
          <w:p w:rsidR="00412BE0" w:rsidRPr="00BA5DEE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27, 64, 76, 82, 94, 111, 112</w:t>
            </w:r>
          </w:p>
        </w:tc>
        <w:tc>
          <w:tcPr>
            <w:tcW w:w="1339" w:type="dxa"/>
          </w:tcPr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Quiz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Project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work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Dialogue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Essay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Debate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Query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Pr="00BA5DEE" w:rsidRDefault="00412BE0" w:rsidP="000B7FB3">
            <w:pPr>
              <w:jc w:val="center"/>
              <w:rPr>
                <w:lang w:val="en-US"/>
              </w:rPr>
            </w:pPr>
          </w:p>
        </w:tc>
      </w:tr>
      <w:tr w:rsidR="00412BE0" w:rsidRPr="00DC3E1F" w:rsidTr="000B7FB3">
        <w:tc>
          <w:tcPr>
            <w:tcW w:w="959" w:type="dxa"/>
          </w:tcPr>
          <w:p w:rsidR="00412BE0" w:rsidRPr="00BA5DEE" w:rsidRDefault="00412BE0" w:rsidP="000B7FB3">
            <w:pPr>
              <w:rPr>
                <w:lang w:val="en-US"/>
              </w:rPr>
            </w:pPr>
            <w:r w:rsidRPr="00BA5DEE">
              <w:rPr>
                <w:b/>
                <w:lang w:val="en-US"/>
              </w:rPr>
              <w:t>2.</w:t>
            </w:r>
          </w:p>
        </w:tc>
        <w:tc>
          <w:tcPr>
            <w:tcW w:w="3265" w:type="dxa"/>
          </w:tcPr>
          <w:p w:rsidR="00412BE0" w:rsidRPr="00A85593" w:rsidRDefault="00412BE0" w:rsidP="000B7FB3">
            <w:pPr>
              <w:rPr>
                <w:lang w:val="en-US"/>
              </w:rPr>
            </w:pPr>
            <w:r>
              <w:rPr>
                <w:b/>
                <w:lang w:val="en-US"/>
              </w:rPr>
              <w:t>Shops and Shopping</w:t>
            </w:r>
          </w:p>
        </w:tc>
        <w:tc>
          <w:tcPr>
            <w:tcW w:w="2112" w:type="dxa"/>
          </w:tcPr>
          <w:p w:rsidR="00412BE0" w:rsidRPr="00A85593" w:rsidRDefault="00412BE0" w:rsidP="000B7FB3">
            <w:pPr>
              <w:jc w:val="center"/>
              <w:rPr>
                <w:b/>
              </w:rPr>
            </w:pPr>
            <w:r w:rsidRPr="00A85593">
              <w:rPr>
                <w:b/>
              </w:rPr>
              <w:t>12</w:t>
            </w:r>
          </w:p>
        </w:tc>
        <w:tc>
          <w:tcPr>
            <w:tcW w:w="1533" w:type="dxa"/>
          </w:tcPr>
          <w:p w:rsidR="00412BE0" w:rsidRPr="00BA5DEE" w:rsidRDefault="00412BE0" w:rsidP="000B7FB3">
            <w:pPr>
              <w:rPr>
                <w:lang w:val="en-US"/>
              </w:rPr>
            </w:pPr>
          </w:p>
        </w:tc>
        <w:tc>
          <w:tcPr>
            <w:tcW w:w="2112" w:type="dxa"/>
          </w:tcPr>
          <w:p w:rsidR="00412BE0" w:rsidRPr="00D16E48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467" w:type="dxa"/>
          </w:tcPr>
          <w:p w:rsidR="00412BE0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496" w:type="dxa"/>
          </w:tcPr>
          <w:p w:rsidR="00412BE0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339" w:type="dxa"/>
          </w:tcPr>
          <w:p w:rsidR="00412BE0" w:rsidRDefault="00412BE0" w:rsidP="000B7FB3">
            <w:pPr>
              <w:jc w:val="center"/>
              <w:rPr>
                <w:lang w:val="en-US"/>
              </w:rPr>
            </w:pPr>
          </w:p>
        </w:tc>
      </w:tr>
      <w:tr w:rsidR="00412BE0" w:rsidRPr="00DC3E1F" w:rsidTr="000B7FB3">
        <w:tc>
          <w:tcPr>
            <w:tcW w:w="959" w:type="dxa"/>
          </w:tcPr>
          <w:p w:rsidR="00412BE0" w:rsidRDefault="00412BE0" w:rsidP="000B7FB3">
            <w:r>
              <w:t>2.1</w:t>
            </w:r>
          </w:p>
          <w:p w:rsidR="00412BE0" w:rsidRDefault="00412BE0" w:rsidP="000B7FB3">
            <w:r>
              <w:t>2.1.1</w:t>
            </w:r>
          </w:p>
          <w:p w:rsidR="00412BE0" w:rsidRDefault="00412BE0" w:rsidP="000B7FB3">
            <w:r>
              <w:t>2.1.2</w:t>
            </w:r>
          </w:p>
          <w:p w:rsidR="00412BE0" w:rsidRPr="00DC3E1F" w:rsidRDefault="00412BE0" w:rsidP="000B7FB3">
            <w:r>
              <w:t>2.1.3</w:t>
            </w:r>
          </w:p>
        </w:tc>
        <w:tc>
          <w:tcPr>
            <w:tcW w:w="3265" w:type="dxa"/>
          </w:tcPr>
          <w:p w:rsidR="00412BE0" w:rsidRPr="004C2C27" w:rsidRDefault="00412BE0" w:rsidP="000B7FB3">
            <w:pPr>
              <w:rPr>
                <w:b/>
                <w:lang w:val="en-US"/>
              </w:rPr>
            </w:pPr>
          </w:p>
          <w:p w:rsidR="00412BE0" w:rsidRPr="00DC3E1F" w:rsidRDefault="00412BE0" w:rsidP="000B7FB3">
            <w:pPr>
              <w:rPr>
                <w:lang w:val="en-US"/>
              </w:rPr>
            </w:pPr>
            <w:r w:rsidRPr="00DC3E1F">
              <w:rPr>
                <w:lang w:val="en-US"/>
              </w:rPr>
              <w:t>Spending Money</w:t>
            </w:r>
          </w:p>
          <w:p w:rsidR="00412BE0" w:rsidRPr="00DC3E1F" w:rsidRDefault="00412BE0" w:rsidP="000B7FB3">
            <w:pPr>
              <w:rPr>
                <w:lang w:val="en-US"/>
              </w:rPr>
            </w:pPr>
            <w:r w:rsidRPr="00DC3E1F">
              <w:rPr>
                <w:lang w:val="en-US"/>
              </w:rPr>
              <w:t>Buying Things</w:t>
            </w:r>
          </w:p>
          <w:p w:rsidR="00412BE0" w:rsidRPr="00DC3E1F" w:rsidRDefault="00412BE0" w:rsidP="000B7FB3">
            <w:pPr>
              <w:rPr>
                <w:lang w:val="en-US"/>
              </w:rPr>
            </w:pPr>
            <w:r w:rsidRPr="00DC3E1F">
              <w:rPr>
                <w:lang w:val="en-US"/>
              </w:rPr>
              <w:t>Shopping List</w:t>
            </w:r>
          </w:p>
          <w:p w:rsidR="00412BE0" w:rsidRPr="00DC3E1F" w:rsidRDefault="00412BE0" w:rsidP="000B7FB3">
            <w:pPr>
              <w:rPr>
                <w:lang w:val="en-US"/>
              </w:rPr>
            </w:pPr>
            <w:r w:rsidRPr="00DC3E1F">
              <w:rPr>
                <w:lang w:val="en-US"/>
              </w:rPr>
              <w:t>Different Kinds of Sales</w:t>
            </w:r>
          </w:p>
        </w:tc>
        <w:tc>
          <w:tcPr>
            <w:tcW w:w="2112" w:type="dxa"/>
          </w:tcPr>
          <w:p w:rsidR="00412BE0" w:rsidRDefault="00412BE0" w:rsidP="000B7FB3">
            <w:pPr>
              <w:jc w:val="center"/>
              <w:rPr>
                <w:b/>
                <w:lang w:val="en-US"/>
              </w:rPr>
            </w:pPr>
          </w:p>
          <w:p w:rsidR="00412BE0" w:rsidRPr="00967CA0" w:rsidRDefault="00412BE0" w:rsidP="000B7FB3">
            <w:pPr>
              <w:jc w:val="center"/>
              <w:rPr>
                <w:lang w:val="en-US"/>
              </w:rPr>
            </w:pPr>
            <w:r w:rsidRPr="00967CA0">
              <w:rPr>
                <w:lang w:val="en-US"/>
              </w:rPr>
              <w:t>6</w:t>
            </w:r>
          </w:p>
        </w:tc>
        <w:tc>
          <w:tcPr>
            <w:tcW w:w="1533" w:type="dxa"/>
          </w:tcPr>
          <w:p w:rsidR="00412BE0" w:rsidRPr="00BA5DEE" w:rsidRDefault="00412BE0" w:rsidP="000B7FB3">
            <w:pPr>
              <w:rPr>
                <w:lang w:val="en-US"/>
              </w:rPr>
            </w:pPr>
          </w:p>
        </w:tc>
        <w:tc>
          <w:tcPr>
            <w:tcW w:w="2112" w:type="dxa"/>
          </w:tcPr>
          <w:p w:rsidR="00412BE0" w:rsidRPr="00B70CA6" w:rsidRDefault="00412BE0" w:rsidP="000B7FB3">
            <w:pPr>
              <w:jc w:val="center"/>
              <w:rPr>
                <w:lang w:val="en-US"/>
              </w:rPr>
            </w:pPr>
          </w:p>
          <w:p w:rsidR="00412BE0" w:rsidRPr="00B70CA6" w:rsidRDefault="00412BE0" w:rsidP="000B7FB3">
            <w:pPr>
              <w:jc w:val="center"/>
              <w:rPr>
                <w:lang w:val="en-US"/>
              </w:rPr>
            </w:pPr>
            <w:r w:rsidRPr="00B70CA6">
              <w:rPr>
                <w:lang w:val="en-US"/>
              </w:rPr>
              <w:t>Audio</w:t>
            </w:r>
          </w:p>
          <w:p w:rsidR="00412BE0" w:rsidRPr="00B70CA6" w:rsidRDefault="00412BE0" w:rsidP="000B7FB3">
            <w:pPr>
              <w:jc w:val="center"/>
              <w:rPr>
                <w:lang w:val="en-US"/>
              </w:rPr>
            </w:pPr>
          </w:p>
          <w:p w:rsidR="00412BE0" w:rsidRPr="00B70CA6" w:rsidRDefault="00412BE0" w:rsidP="000B7FB3">
            <w:pPr>
              <w:jc w:val="center"/>
              <w:rPr>
                <w:lang w:val="en-US"/>
              </w:rPr>
            </w:pPr>
            <w:r w:rsidRPr="00B70CA6">
              <w:rPr>
                <w:lang w:val="en-US"/>
              </w:rPr>
              <w:t>Video</w:t>
            </w:r>
          </w:p>
        </w:tc>
        <w:tc>
          <w:tcPr>
            <w:tcW w:w="1467" w:type="dxa"/>
          </w:tcPr>
          <w:p w:rsidR="00412BE0" w:rsidRPr="00DC3E1F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29, 33, 40, 84, 89,112</w:t>
            </w:r>
          </w:p>
        </w:tc>
        <w:tc>
          <w:tcPr>
            <w:tcW w:w="1496" w:type="dxa"/>
          </w:tcPr>
          <w:p w:rsidR="00412BE0" w:rsidRPr="00BA5DEE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27, 64, 76, 82, 94, 111</w:t>
            </w:r>
          </w:p>
        </w:tc>
        <w:tc>
          <w:tcPr>
            <w:tcW w:w="1339" w:type="dxa"/>
          </w:tcPr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Pr="00BA5DEE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Query</w:t>
            </w:r>
          </w:p>
        </w:tc>
      </w:tr>
      <w:tr w:rsidR="00412BE0" w:rsidRPr="00BA5DEE" w:rsidTr="000B7FB3">
        <w:tc>
          <w:tcPr>
            <w:tcW w:w="959" w:type="dxa"/>
          </w:tcPr>
          <w:p w:rsidR="00412BE0" w:rsidRPr="00BA5DEE" w:rsidRDefault="00412BE0" w:rsidP="000B7FB3">
            <w:pPr>
              <w:rPr>
                <w:lang w:val="en-US"/>
              </w:rPr>
            </w:pPr>
            <w:r w:rsidRPr="00BA5DEE">
              <w:rPr>
                <w:lang w:val="en-US"/>
              </w:rPr>
              <w:t>2.2</w:t>
            </w:r>
          </w:p>
          <w:p w:rsidR="00412BE0" w:rsidRDefault="00412BE0" w:rsidP="000B7FB3">
            <w:r>
              <w:t>2.2.1</w:t>
            </w:r>
          </w:p>
          <w:p w:rsidR="00412BE0" w:rsidRDefault="00412BE0" w:rsidP="000B7FB3">
            <w:r>
              <w:t>2.2.2</w:t>
            </w:r>
          </w:p>
          <w:p w:rsidR="00412BE0" w:rsidRPr="00BA5DEE" w:rsidRDefault="00412BE0" w:rsidP="000B7FB3">
            <w:pPr>
              <w:rPr>
                <w:lang w:val="en-US"/>
              </w:rPr>
            </w:pPr>
            <w:r>
              <w:t>2.2.3</w:t>
            </w:r>
          </w:p>
        </w:tc>
        <w:tc>
          <w:tcPr>
            <w:tcW w:w="3265" w:type="dxa"/>
          </w:tcPr>
          <w:p w:rsidR="00412BE0" w:rsidRPr="00DC3E1F" w:rsidRDefault="00412BE0" w:rsidP="000B7FB3">
            <w:pPr>
              <w:rPr>
                <w:lang w:val="en-US"/>
              </w:rPr>
            </w:pPr>
            <w:r w:rsidRPr="00DC3E1F">
              <w:rPr>
                <w:lang w:val="en-US"/>
              </w:rPr>
              <w:t>At a Department Store</w:t>
            </w:r>
          </w:p>
          <w:p w:rsidR="00412BE0" w:rsidRPr="00DC3E1F" w:rsidRDefault="00412BE0" w:rsidP="000B7FB3">
            <w:pPr>
              <w:rPr>
                <w:lang w:val="en-US"/>
              </w:rPr>
            </w:pPr>
            <w:r w:rsidRPr="00DC3E1F">
              <w:rPr>
                <w:lang w:val="en-US"/>
              </w:rPr>
              <w:t xml:space="preserve">Famous </w:t>
            </w:r>
            <w:smartTag w:uri="urn:schemas-microsoft-com:office:smarttags" w:element="City">
              <w:smartTag w:uri="urn:schemas-microsoft-com:office:smarttags" w:element="place">
                <w:r w:rsidRPr="00DC3E1F">
                  <w:rPr>
                    <w:lang w:val="en-US"/>
                  </w:rPr>
                  <w:t>London</w:t>
                </w:r>
              </w:smartTag>
            </w:smartTag>
            <w:r w:rsidRPr="00DC3E1F">
              <w:rPr>
                <w:lang w:val="en-US"/>
              </w:rPr>
              <w:t xml:space="preserve"> Stores</w:t>
            </w:r>
          </w:p>
          <w:p w:rsidR="00412BE0" w:rsidRPr="00DC3E1F" w:rsidRDefault="00412BE0" w:rsidP="000B7FB3">
            <w:pPr>
              <w:rPr>
                <w:lang w:val="en-US"/>
              </w:rPr>
            </w:pPr>
            <w:r w:rsidRPr="00DC3E1F">
              <w:rPr>
                <w:lang w:val="en-US"/>
              </w:rPr>
              <w:t>Famous Belarusian Stores</w:t>
            </w:r>
          </w:p>
          <w:p w:rsidR="00412BE0" w:rsidRPr="00DC3E1F" w:rsidRDefault="00412BE0" w:rsidP="000B7FB3">
            <w:pPr>
              <w:rPr>
                <w:lang w:val="en-US"/>
              </w:rPr>
            </w:pPr>
            <w:r w:rsidRPr="00DC3E1F">
              <w:rPr>
                <w:lang w:val="en-US"/>
              </w:rPr>
              <w:t>My Favorite Department Shop</w:t>
            </w:r>
          </w:p>
        </w:tc>
        <w:tc>
          <w:tcPr>
            <w:tcW w:w="2112" w:type="dxa"/>
          </w:tcPr>
          <w:p w:rsidR="00412BE0" w:rsidRPr="00BA5DEE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33" w:type="dxa"/>
          </w:tcPr>
          <w:p w:rsidR="00412BE0" w:rsidRPr="00BA5DEE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Audio 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Pr="00B70CA6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Newspaper </w:t>
            </w:r>
            <w:r w:rsidRPr="00B70CA6">
              <w:rPr>
                <w:lang w:val="en-US"/>
              </w:rPr>
              <w:t>Articles</w:t>
            </w:r>
          </w:p>
          <w:p w:rsidR="00412BE0" w:rsidRPr="00B70CA6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467" w:type="dxa"/>
          </w:tcPr>
          <w:p w:rsidR="00412BE0" w:rsidRPr="00DC3E1F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29, 33, 40, 84, 89</w:t>
            </w:r>
          </w:p>
        </w:tc>
        <w:tc>
          <w:tcPr>
            <w:tcW w:w="1496" w:type="dxa"/>
          </w:tcPr>
          <w:p w:rsidR="00412BE0" w:rsidRPr="00BA5DEE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27, 64, 76, 82, 94, 111</w:t>
            </w:r>
          </w:p>
        </w:tc>
        <w:tc>
          <w:tcPr>
            <w:tcW w:w="1339" w:type="dxa"/>
          </w:tcPr>
          <w:p w:rsidR="00412BE0" w:rsidRPr="00BA5DEE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Project Work</w:t>
            </w:r>
          </w:p>
        </w:tc>
      </w:tr>
      <w:tr w:rsidR="00412BE0" w:rsidRPr="00BA5DEE" w:rsidTr="000B7FB3">
        <w:tc>
          <w:tcPr>
            <w:tcW w:w="959" w:type="dxa"/>
          </w:tcPr>
          <w:p w:rsidR="00412BE0" w:rsidRPr="00BA5DEE" w:rsidRDefault="00412BE0" w:rsidP="000B7FB3">
            <w:pPr>
              <w:rPr>
                <w:b/>
                <w:lang w:val="en-US"/>
              </w:rPr>
            </w:pPr>
            <w:r w:rsidRPr="00BA5DEE">
              <w:rPr>
                <w:b/>
                <w:lang w:val="en-US"/>
              </w:rPr>
              <w:t>3.</w:t>
            </w:r>
          </w:p>
        </w:tc>
        <w:tc>
          <w:tcPr>
            <w:tcW w:w="3265" w:type="dxa"/>
          </w:tcPr>
          <w:p w:rsidR="00412BE0" w:rsidRPr="00A85593" w:rsidRDefault="00412BE0" w:rsidP="000B7FB3">
            <w:pPr>
              <w:rPr>
                <w:b/>
              </w:rPr>
            </w:pPr>
            <w:r>
              <w:rPr>
                <w:b/>
                <w:lang w:val="en-US"/>
              </w:rPr>
              <w:t xml:space="preserve">Education </w:t>
            </w:r>
          </w:p>
        </w:tc>
        <w:tc>
          <w:tcPr>
            <w:tcW w:w="2112" w:type="dxa"/>
          </w:tcPr>
          <w:p w:rsidR="00412BE0" w:rsidRPr="00A35524" w:rsidRDefault="00412BE0" w:rsidP="000B7FB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533" w:type="dxa"/>
          </w:tcPr>
          <w:p w:rsidR="00412BE0" w:rsidRPr="00BA5DEE" w:rsidRDefault="00412BE0" w:rsidP="000B7FB3">
            <w:pPr>
              <w:rPr>
                <w:lang w:val="en-US"/>
              </w:rPr>
            </w:pPr>
          </w:p>
        </w:tc>
        <w:tc>
          <w:tcPr>
            <w:tcW w:w="2112" w:type="dxa"/>
          </w:tcPr>
          <w:p w:rsidR="00412BE0" w:rsidRPr="00BA5DEE" w:rsidRDefault="00412BE0" w:rsidP="000B7FB3">
            <w:pPr>
              <w:rPr>
                <w:lang w:val="en-US"/>
              </w:rPr>
            </w:pPr>
          </w:p>
        </w:tc>
        <w:tc>
          <w:tcPr>
            <w:tcW w:w="1467" w:type="dxa"/>
          </w:tcPr>
          <w:p w:rsidR="00412BE0" w:rsidRPr="00BA5DEE" w:rsidRDefault="00412BE0" w:rsidP="000B7FB3">
            <w:pPr>
              <w:rPr>
                <w:lang w:val="en-US"/>
              </w:rPr>
            </w:pPr>
          </w:p>
        </w:tc>
        <w:tc>
          <w:tcPr>
            <w:tcW w:w="1496" w:type="dxa"/>
          </w:tcPr>
          <w:p w:rsidR="00412BE0" w:rsidRPr="00BA5DEE" w:rsidRDefault="00412BE0" w:rsidP="000B7FB3">
            <w:pPr>
              <w:rPr>
                <w:lang w:val="en-US"/>
              </w:rPr>
            </w:pPr>
          </w:p>
        </w:tc>
        <w:tc>
          <w:tcPr>
            <w:tcW w:w="1339" w:type="dxa"/>
          </w:tcPr>
          <w:p w:rsidR="00412BE0" w:rsidRPr="00BA5DEE" w:rsidRDefault="00412BE0" w:rsidP="000B7FB3">
            <w:pPr>
              <w:jc w:val="center"/>
              <w:rPr>
                <w:lang w:val="en-US"/>
              </w:rPr>
            </w:pPr>
          </w:p>
        </w:tc>
      </w:tr>
      <w:tr w:rsidR="00412BE0" w:rsidRPr="00BA5DEE" w:rsidTr="000B7FB3">
        <w:tc>
          <w:tcPr>
            <w:tcW w:w="959" w:type="dxa"/>
          </w:tcPr>
          <w:p w:rsidR="00412BE0" w:rsidRPr="00BA5DEE" w:rsidRDefault="00412BE0" w:rsidP="000B7FB3">
            <w:pPr>
              <w:rPr>
                <w:lang w:val="en-US"/>
              </w:rPr>
            </w:pPr>
            <w:r w:rsidRPr="00BA5DEE">
              <w:rPr>
                <w:lang w:val="en-US"/>
              </w:rPr>
              <w:t>3.1</w:t>
            </w:r>
          </w:p>
          <w:p w:rsidR="00412BE0" w:rsidRPr="00967CA0" w:rsidRDefault="00412BE0" w:rsidP="000B7FB3">
            <w:r>
              <w:t>3.1.1</w:t>
            </w:r>
          </w:p>
          <w:p w:rsidR="00412BE0" w:rsidRDefault="00412BE0" w:rsidP="000B7FB3">
            <w:r w:rsidRPr="00BA5DEE">
              <w:rPr>
                <w:lang w:val="en-US"/>
              </w:rPr>
              <w:t>3.</w:t>
            </w:r>
            <w:r>
              <w:t>1.</w:t>
            </w:r>
            <w:r w:rsidRPr="00BA5DEE">
              <w:rPr>
                <w:lang w:val="en-US"/>
              </w:rPr>
              <w:t>2</w:t>
            </w:r>
          </w:p>
          <w:p w:rsidR="00412BE0" w:rsidRDefault="00412BE0" w:rsidP="000B7FB3">
            <w:r>
              <w:t>3.1.3</w:t>
            </w:r>
          </w:p>
          <w:p w:rsidR="00412BE0" w:rsidRPr="00A35524" w:rsidRDefault="00412BE0" w:rsidP="000B7FB3">
            <w:pPr>
              <w:rPr>
                <w:lang w:val="en-US"/>
              </w:rPr>
            </w:pPr>
            <w:r>
              <w:t>3.1.4</w:t>
            </w:r>
          </w:p>
        </w:tc>
        <w:tc>
          <w:tcPr>
            <w:tcW w:w="3265" w:type="dxa"/>
          </w:tcPr>
          <w:p w:rsidR="00412BE0" w:rsidRPr="00967CA0" w:rsidRDefault="00412BE0" w:rsidP="000B7FB3">
            <w:pPr>
              <w:rPr>
                <w:lang w:val="en-US"/>
              </w:rPr>
            </w:pPr>
            <w:r w:rsidRPr="00967CA0">
              <w:rPr>
                <w:lang w:val="en-US"/>
              </w:rPr>
              <w:t>At the University</w:t>
            </w:r>
          </w:p>
          <w:p w:rsidR="00412BE0" w:rsidRPr="00967CA0" w:rsidRDefault="00412BE0" w:rsidP="000B7FB3">
            <w:pPr>
              <w:rPr>
                <w:lang w:val="en-US"/>
              </w:rPr>
            </w:pPr>
            <w:r w:rsidRPr="00967CA0">
              <w:rPr>
                <w:lang w:val="en-US"/>
              </w:rPr>
              <w:t>Being a student is not easy</w:t>
            </w:r>
          </w:p>
          <w:p w:rsidR="00412BE0" w:rsidRPr="00967CA0" w:rsidRDefault="00412BE0" w:rsidP="000B7FB3">
            <w:pPr>
              <w:rPr>
                <w:lang w:val="en-US"/>
              </w:rPr>
            </w:pPr>
            <w:r w:rsidRPr="00967CA0">
              <w:rPr>
                <w:lang w:val="en-US"/>
              </w:rPr>
              <w:t>Organizing yourself</w:t>
            </w:r>
          </w:p>
          <w:p w:rsidR="00412BE0" w:rsidRPr="00967CA0" w:rsidRDefault="00412BE0" w:rsidP="000B7FB3">
            <w:pPr>
              <w:rPr>
                <w:lang w:val="en-US"/>
              </w:rPr>
            </w:pPr>
            <w:r w:rsidRPr="00967CA0">
              <w:rPr>
                <w:lang w:val="en-US"/>
              </w:rPr>
              <w:t xml:space="preserve">Passing exams </w:t>
            </w:r>
          </w:p>
          <w:p w:rsidR="00412BE0" w:rsidRPr="00967CA0" w:rsidRDefault="00412BE0" w:rsidP="000B7FB3">
            <w:pPr>
              <w:rPr>
                <w:lang w:val="en-US"/>
              </w:rPr>
            </w:pPr>
            <w:r w:rsidRPr="00967CA0">
              <w:rPr>
                <w:lang w:val="en-US"/>
              </w:rPr>
              <w:t>Your experiences in education</w:t>
            </w:r>
          </w:p>
        </w:tc>
        <w:tc>
          <w:tcPr>
            <w:tcW w:w="2112" w:type="dxa"/>
          </w:tcPr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12BE0" w:rsidRPr="00BA5DEE" w:rsidRDefault="00412BE0" w:rsidP="000B7FB3">
            <w:pPr>
              <w:rPr>
                <w:lang w:val="en-US"/>
              </w:rPr>
            </w:pPr>
          </w:p>
        </w:tc>
        <w:tc>
          <w:tcPr>
            <w:tcW w:w="1533" w:type="dxa"/>
          </w:tcPr>
          <w:p w:rsidR="00412BE0" w:rsidRPr="00BA5DEE" w:rsidRDefault="00412BE0" w:rsidP="000B7FB3">
            <w:pPr>
              <w:rPr>
                <w:lang w:val="en-US"/>
              </w:rPr>
            </w:pPr>
          </w:p>
          <w:p w:rsidR="00412BE0" w:rsidRPr="00BA5DEE" w:rsidRDefault="00412BE0" w:rsidP="000B7FB3">
            <w:pPr>
              <w:rPr>
                <w:lang w:val="en-US"/>
              </w:rPr>
            </w:pPr>
          </w:p>
          <w:p w:rsidR="00412BE0" w:rsidRPr="00BA5DEE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412BE0" w:rsidRPr="00B70CA6" w:rsidRDefault="00412BE0" w:rsidP="000B7FB3">
            <w:pPr>
              <w:jc w:val="center"/>
              <w:rPr>
                <w:lang w:val="en-US"/>
              </w:rPr>
            </w:pPr>
          </w:p>
          <w:p w:rsidR="00412BE0" w:rsidRPr="00B70CA6" w:rsidRDefault="00412BE0" w:rsidP="000B7FB3">
            <w:pPr>
              <w:jc w:val="center"/>
              <w:rPr>
                <w:lang w:val="en-US"/>
              </w:rPr>
            </w:pPr>
            <w:r w:rsidRPr="00B70CA6">
              <w:rPr>
                <w:lang w:val="en-US"/>
              </w:rPr>
              <w:t>Audio</w:t>
            </w:r>
          </w:p>
          <w:p w:rsidR="00412BE0" w:rsidRPr="00B70CA6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Pr="00B70CA6" w:rsidRDefault="00412BE0" w:rsidP="000B7FB3">
            <w:pPr>
              <w:jc w:val="center"/>
              <w:rPr>
                <w:lang w:val="en-US"/>
              </w:rPr>
            </w:pPr>
            <w:r w:rsidRPr="00B70CA6">
              <w:rPr>
                <w:lang w:val="en-US"/>
              </w:rPr>
              <w:t>Video</w:t>
            </w:r>
          </w:p>
        </w:tc>
        <w:tc>
          <w:tcPr>
            <w:tcW w:w="1467" w:type="dxa"/>
          </w:tcPr>
          <w:p w:rsidR="00412BE0" w:rsidRPr="00DC3E1F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29, 33, 40, 84, 89, 112</w:t>
            </w:r>
          </w:p>
        </w:tc>
        <w:tc>
          <w:tcPr>
            <w:tcW w:w="1496" w:type="dxa"/>
          </w:tcPr>
          <w:p w:rsidR="00412BE0" w:rsidRPr="00BA5DEE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27, 64, 76, 82, 94, 111</w:t>
            </w:r>
          </w:p>
        </w:tc>
        <w:tc>
          <w:tcPr>
            <w:tcW w:w="1339" w:type="dxa"/>
          </w:tcPr>
          <w:p w:rsidR="00412BE0" w:rsidRPr="00BA5DEE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Paper Test</w:t>
            </w:r>
          </w:p>
        </w:tc>
      </w:tr>
      <w:tr w:rsidR="00412BE0" w:rsidRPr="00BA5DEE" w:rsidTr="000B7FB3">
        <w:tc>
          <w:tcPr>
            <w:tcW w:w="959" w:type="dxa"/>
          </w:tcPr>
          <w:p w:rsidR="00412BE0" w:rsidRPr="00BA5DEE" w:rsidRDefault="00412BE0" w:rsidP="000B7FB3">
            <w:pPr>
              <w:rPr>
                <w:b/>
                <w:lang w:val="en-US"/>
              </w:rPr>
            </w:pPr>
            <w:r w:rsidRPr="00BA5DEE">
              <w:rPr>
                <w:b/>
                <w:lang w:val="en-US"/>
              </w:rPr>
              <w:t>4.</w:t>
            </w:r>
          </w:p>
        </w:tc>
        <w:tc>
          <w:tcPr>
            <w:tcW w:w="3265" w:type="dxa"/>
          </w:tcPr>
          <w:p w:rsidR="00412BE0" w:rsidRPr="00A85593" w:rsidRDefault="00412BE0" w:rsidP="000B7F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End-of-year Lexical Test</w:t>
            </w:r>
          </w:p>
        </w:tc>
        <w:tc>
          <w:tcPr>
            <w:tcW w:w="2112" w:type="dxa"/>
          </w:tcPr>
          <w:p w:rsidR="00412BE0" w:rsidRPr="00BA5DEE" w:rsidRDefault="00412BE0" w:rsidP="000B7F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533" w:type="dxa"/>
          </w:tcPr>
          <w:p w:rsidR="00412BE0" w:rsidRPr="00967CA0" w:rsidRDefault="00412BE0" w:rsidP="000B7F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12" w:type="dxa"/>
          </w:tcPr>
          <w:p w:rsidR="00412BE0" w:rsidRPr="00BA5DEE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467" w:type="dxa"/>
          </w:tcPr>
          <w:p w:rsidR="00412BE0" w:rsidRPr="000653A2" w:rsidRDefault="00412BE0" w:rsidP="000B7FB3">
            <w:pPr>
              <w:jc w:val="center"/>
            </w:pPr>
          </w:p>
        </w:tc>
        <w:tc>
          <w:tcPr>
            <w:tcW w:w="1496" w:type="dxa"/>
          </w:tcPr>
          <w:p w:rsidR="00412BE0" w:rsidRPr="00BA5DEE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</w:tc>
        <w:tc>
          <w:tcPr>
            <w:tcW w:w="1339" w:type="dxa"/>
          </w:tcPr>
          <w:p w:rsidR="00412BE0" w:rsidRPr="00BA5DEE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Paper Test</w:t>
            </w:r>
          </w:p>
        </w:tc>
      </w:tr>
    </w:tbl>
    <w:p w:rsidR="00412BE0" w:rsidRDefault="00412BE0" w:rsidP="00EC05DB"/>
    <w:p w:rsidR="00412BE0" w:rsidRPr="004F366C" w:rsidRDefault="00412BE0" w:rsidP="00EC05DB">
      <w:pPr>
        <w:jc w:val="center"/>
        <w:rPr>
          <w:b/>
        </w:rPr>
      </w:pPr>
      <w:r>
        <w:rPr>
          <w:b/>
        </w:rPr>
        <w:t>Модуль</w:t>
      </w:r>
      <w:r w:rsidRPr="004F366C">
        <w:rPr>
          <w:b/>
        </w:rPr>
        <w:t xml:space="preserve"> “</w:t>
      </w:r>
      <w:r w:rsidRPr="00B109FE">
        <w:rPr>
          <w:b/>
          <w:lang w:val="en-US"/>
        </w:rPr>
        <w:t>Reading</w:t>
      </w:r>
      <w:r>
        <w:rPr>
          <w:b/>
        </w:rPr>
        <w:t xml:space="preserve"> </w:t>
      </w:r>
      <w:r w:rsidRPr="00B109FE">
        <w:rPr>
          <w:b/>
          <w:lang w:val="en-US"/>
        </w:rPr>
        <w:t>Comprehension</w:t>
      </w:r>
      <w:r w:rsidRPr="004F366C">
        <w:rPr>
          <w:b/>
        </w:rPr>
        <w:t xml:space="preserve">”(38 </w:t>
      </w:r>
      <w:r w:rsidRPr="00B109FE">
        <w:rPr>
          <w:b/>
        </w:rPr>
        <w:t>часов</w:t>
      </w:r>
      <w:r w:rsidRPr="004F366C">
        <w:rPr>
          <w:b/>
        </w:rPr>
        <w:t>)</w:t>
      </w:r>
    </w:p>
    <w:p w:rsidR="00412BE0" w:rsidRPr="004F366C" w:rsidRDefault="00412BE0" w:rsidP="00EC05D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036"/>
        <w:gridCol w:w="2112"/>
        <w:gridCol w:w="1533"/>
        <w:gridCol w:w="2112"/>
        <w:gridCol w:w="1467"/>
        <w:gridCol w:w="1276"/>
        <w:gridCol w:w="1716"/>
      </w:tblGrid>
      <w:tr w:rsidR="00412BE0" w:rsidRPr="00D64EBB" w:rsidTr="000B7FB3">
        <w:trPr>
          <w:trHeight w:val="693"/>
        </w:trPr>
        <w:tc>
          <w:tcPr>
            <w:tcW w:w="1188" w:type="dxa"/>
            <w:vMerge w:val="restart"/>
            <w:textDirection w:val="btLr"/>
          </w:tcPr>
          <w:p w:rsidR="00412BE0" w:rsidRPr="00D64EBB" w:rsidRDefault="00412BE0" w:rsidP="000B7FB3">
            <w:pPr>
              <w:ind w:left="113" w:right="113"/>
              <w:jc w:val="center"/>
              <w:rPr>
                <w:b/>
              </w:rPr>
            </w:pPr>
            <w:r w:rsidRPr="00D64EBB">
              <w:rPr>
                <w:b/>
              </w:rPr>
              <w:t>Номер раздела, темы, занятия</w:t>
            </w:r>
          </w:p>
        </w:tc>
        <w:tc>
          <w:tcPr>
            <w:tcW w:w="3036" w:type="dxa"/>
            <w:vMerge w:val="restart"/>
          </w:tcPr>
          <w:p w:rsidR="00412BE0" w:rsidRPr="00D64EBB" w:rsidRDefault="00412BE0" w:rsidP="000B7FB3">
            <w:pPr>
              <w:jc w:val="center"/>
              <w:rPr>
                <w:b/>
              </w:rPr>
            </w:pPr>
          </w:p>
          <w:p w:rsidR="00412BE0" w:rsidRPr="00D64EBB" w:rsidRDefault="00412BE0" w:rsidP="000B7FB3">
            <w:pPr>
              <w:jc w:val="center"/>
              <w:rPr>
                <w:b/>
              </w:rPr>
            </w:pPr>
            <w:r w:rsidRPr="00D64EBB">
              <w:rPr>
                <w:b/>
              </w:rPr>
              <w:t>Название раздела, темы, занятия; перечень изучаемых вопросов</w:t>
            </w:r>
          </w:p>
        </w:tc>
        <w:tc>
          <w:tcPr>
            <w:tcW w:w="3645" w:type="dxa"/>
            <w:gridSpan w:val="2"/>
          </w:tcPr>
          <w:p w:rsidR="00412BE0" w:rsidRPr="00D64EBB" w:rsidRDefault="00412BE0" w:rsidP="000B7FB3">
            <w:pPr>
              <w:rPr>
                <w:b/>
              </w:rPr>
            </w:pPr>
          </w:p>
          <w:p w:rsidR="00412BE0" w:rsidRPr="00D64EBB" w:rsidRDefault="00412BE0" w:rsidP="000B7FB3">
            <w:pPr>
              <w:jc w:val="center"/>
              <w:rPr>
                <w:b/>
              </w:rPr>
            </w:pPr>
            <w:r w:rsidRPr="00D64EBB">
              <w:rPr>
                <w:b/>
              </w:rPr>
              <w:t>Количество аудиторных часов</w:t>
            </w:r>
          </w:p>
          <w:p w:rsidR="00412BE0" w:rsidRPr="00D64EBB" w:rsidRDefault="00412BE0" w:rsidP="000B7FB3">
            <w:pPr>
              <w:rPr>
                <w:b/>
              </w:rPr>
            </w:pPr>
          </w:p>
        </w:tc>
        <w:tc>
          <w:tcPr>
            <w:tcW w:w="2112" w:type="dxa"/>
            <w:vMerge w:val="restart"/>
            <w:textDirection w:val="btLr"/>
          </w:tcPr>
          <w:p w:rsidR="00412BE0" w:rsidRPr="00D64EBB" w:rsidRDefault="00412BE0" w:rsidP="000B7FB3">
            <w:pPr>
              <w:ind w:left="113" w:right="113"/>
              <w:rPr>
                <w:b/>
              </w:rPr>
            </w:pPr>
            <w:r w:rsidRPr="00D64EBB">
              <w:rPr>
                <w:b/>
              </w:rPr>
              <w:t>Материальное обеспечение занятия (наглядные, методические пособия и др.)</w:t>
            </w:r>
          </w:p>
        </w:tc>
        <w:tc>
          <w:tcPr>
            <w:tcW w:w="2743" w:type="dxa"/>
            <w:gridSpan w:val="2"/>
            <w:vAlign w:val="center"/>
          </w:tcPr>
          <w:p w:rsidR="00412BE0" w:rsidRPr="00D64EBB" w:rsidRDefault="00412BE0" w:rsidP="000B7FB3">
            <w:pPr>
              <w:jc w:val="center"/>
              <w:rPr>
                <w:b/>
              </w:rPr>
            </w:pPr>
            <w:r w:rsidRPr="00D64EBB">
              <w:rPr>
                <w:b/>
              </w:rPr>
              <w:t>Литература</w:t>
            </w:r>
          </w:p>
        </w:tc>
        <w:tc>
          <w:tcPr>
            <w:tcW w:w="1716" w:type="dxa"/>
            <w:vMerge w:val="restart"/>
            <w:textDirection w:val="btLr"/>
            <w:vAlign w:val="center"/>
          </w:tcPr>
          <w:p w:rsidR="00412BE0" w:rsidRPr="00D64EBB" w:rsidRDefault="00412BE0" w:rsidP="000B7FB3">
            <w:pPr>
              <w:ind w:left="113" w:right="113"/>
              <w:jc w:val="center"/>
              <w:rPr>
                <w:b/>
              </w:rPr>
            </w:pPr>
            <w:r w:rsidRPr="00D64EBB">
              <w:rPr>
                <w:b/>
              </w:rPr>
              <w:t>Формы контроля</w:t>
            </w:r>
          </w:p>
        </w:tc>
      </w:tr>
      <w:tr w:rsidR="00412BE0" w:rsidRPr="00D64EBB" w:rsidTr="001958EC">
        <w:trPr>
          <w:cantSplit/>
          <w:trHeight w:val="1345"/>
        </w:trPr>
        <w:tc>
          <w:tcPr>
            <w:tcW w:w="1188" w:type="dxa"/>
            <w:vMerge/>
            <w:vAlign w:val="center"/>
          </w:tcPr>
          <w:p w:rsidR="00412BE0" w:rsidRPr="00D64EBB" w:rsidRDefault="00412BE0" w:rsidP="000B7FB3">
            <w:pPr>
              <w:rPr>
                <w:b/>
              </w:rPr>
            </w:pPr>
          </w:p>
        </w:tc>
        <w:tc>
          <w:tcPr>
            <w:tcW w:w="3036" w:type="dxa"/>
            <w:vMerge/>
            <w:vAlign w:val="center"/>
          </w:tcPr>
          <w:p w:rsidR="00412BE0" w:rsidRPr="00D64EBB" w:rsidRDefault="00412BE0" w:rsidP="000B7FB3">
            <w:pPr>
              <w:rPr>
                <w:b/>
              </w:rPr>
            </w:pPr>
          </w:p>
        </w:tc>
        <w:tc>
          <w:tcPr>
            <w:tcW w:w="2112" w:type="dxa"/>
            <w:textDirection w:val="btLr"/>
          </w:tcPr>
          <w:p w:rsidR="00412BE0" w:rsidRPr="00D64EBB" w:rsidRDefault="00412BE0" w:rsidP="000B7FB3">
            <w:pPr>
              <w:ind w:left="113" w:right="113"/>
              <w:jc w:val="both"/>
              <w:rPr>
                <w:b/>
              </w:rPr>
            </w:pPr>
            <w:r w:rsidRPr="00D64EBB">
              <w:rPr>
                <w:b/>
              </w:rPr>
              <w:t>Практические (семинарские) занятия</w:t>
            </w:r>
          </w:p>
        </w:tc>
        <w:tc>
          <w:tcPr>
            <w:tcW w:w="1533" w:type="dxa"/>
            <w:textDirection w:val="btLr"/>
          </w:tcPr>
          <w:p w:rsidR="00412BE0" w:rsidRPr="00337DE3" w:rsidRDefault="00412BE0" w:rsidP="000B7FB3">
            <w:pPr>
              <w:ind w:left="113" w:right="113"/>
              <w:rPr>
                <w:b/>
              </w:rPr>
            </w:pPr>
            <w:r w:rsidRPr="00337DE3">
              <w:rPr>
                <w:b/>
                <w:sz w:val="22"/>
                <w:szCs w:val="22"/>
              </w:rPr>
              <w:t>Управляемая самостоятельна</w:t>
            </w:r>
            <w:r>
              <w:rPr>
                <w:b/>
                <w:sz w:val="22"/>
                <w:szCs w:val="22"/>
              </w:rPr>
              <w:t>я</w:t>
            </w:r>
            <w:r w:rsidRPr="00337DE3">
              <w:rPr>
                <w:b/>
                <w:sz w:val="22"/>
                <w:szCs w:val="22"/>
              </w:rPr>
              <w:t xml:space="preserve">  работа студента</w:t>
            </w:r>
          </w:p>
        </w:tc>
        <w:tc>
          <w:tcPr>
            <w:tcW w:w="2112" w:type="dxa"/>
            <w:vMerge/>
            <w:vAlign w:val="center"/>
          </w:tcPr>
          <w:p w:rsidR="00412BE0" w:rsidRPr="00D64EBB" w:rsidRDefault="00412BE0" w:rsidP="000B7FB3">
            <w:pPr>
              <w:rPr>
                <w:b/>
              </w:rPr>
            </w:pPr>
          </w:p>
        </w:tc>
        <w:tc>
          <w:tcPr>
            <w:tcW w:w="1467" w:type="dxa"/>
            <w:textDirection w:val="btLr"/>
          </w:tcPr>
          <w:p w:rsidR="00412BE0" w:rsidRPr="00D64EBB" w:rsidRDefault="00412BE0" w:rsidP="000B7FB3">
            <w:pPr>
              <w:ind w:left="113" w:right="113"/>
              <w:rPr>
                <w:b/>
              </w:rPr>
            </w:pPr>
            <w:r w:rsidRPr="00D64EBB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textDirection w:val="btLr"/>
          </w:tcPr>
          <w:p w:rsidR="00412BE0" w:rsidRPr="00337DE3" w:rsidRDefault="00412BE0" w:rsidP="000B7FB3">
            <w:pPr>
              <w:ind w:left="113" w:right="113"/>
              <w:rPr>
                <w:b/>
              </w:rPr>
            </w:pPr>
            <w:r w:rsidRPr="00337DE3">
              <w:rPr>
                <w:b/>
                <w:sz w:val="22"/>
                <w:szCs w:val="22"/>
              </w:rPr>
              <w:t>Управляемая самостоятельна</w:t>
            </w:r>
            <w:r>
              <w:rPr>
                <w:b/>
                <w:sz w:val="22"/>
                <w:szCs w:val="22"/>
              </w:rPr>
              <w:t>я</w:t>
            </w:r>
            <w:r w:rsidRPr="00337DE3">
              <w:rPr>
                <w:b/>
                <w:sz w:val="22"/>
                <w:szCs w:val="22"/>
              </w:rPr>
              <w:t xml:space="preserve"> работа студента</w:t>
            </w:r>
          </w:p>
        </w:tc>
        <w:tc>
          <w:tcPr>
            <w:tcW w:w="1716" w:type="dxa"/>
            <w:vMerge/>
            <w:vAlign w:val="center"/>
          </w:tcPr>
          <w:p w:rsidR="00412BE0" w:rsidRPr="00D64EBB" w:rsidRDefault="00412BE0" w:rsidP="000B7FB3">
            <w:pPr>
              <w:rPr>
                <w:b/>
              </w:rPr>
            </w:pPr>
          </w:p>
        </w:tc>
      </w:tr>
      <w:tr w:rsidR="00412BE0" w:rsidRPr="00D64EBB" w:rsidTr="000B7FB3">
        <w:tc>
          <w:tcPr>
            <w:tcW w:w="1188" w:type="dxa"/>
          </w:tcPr>
          <w:p w:rsidR="00412BE0" w:rsidRPr="00D64EBB" w:rsidRDefault="00412BE0" w:rsidP="000B7FB3">
            <w:pPr>
              <w:jc w:val="center"/>
              <w:rPr>
                <w:b/>
              </w:rPr>
            </w:pPr>
            <w:r w:rsidRPr="00D64EBB">
              <w:rPr>
                <w:b/>
              </w:rPr>
              <w:t>1</w:t>
            </w:r>
          </w:p>
        </w:tc>
        <w:tc>
          <w:tcPr>
            <w:tcW w:w="3036" w:type="dxa"/>
          </w:tcPr>
          <w:p w:rsidR="00412BE0" w:rsidRPr="00D64EBB" w:rsidRDefault="00412BE0" w:rsidP="000B7FB3">
            <w:pPr>
              <w:jc w:val="center"/>
              <w:rPr>
                <w:b/>
              </w:rPr>
            </w:pPr>
            <w:r w:rsidRPr="00D64EBB">
              <w:rPr>
                <w:b/>
              </w:rPr>
              <w:t>2</w:t>
            </w:r>
          </w:p>
        </w:tc>
        <w:tc>
          <w:tcPr>
            <w:tcW w:w="2112" w:type="dxa"/>
          </w:tcPr>
          <w:p w:rsidR="00412BE0" w:rsidRPr="00D64EBB" w:rsidRDefault="00412BE0" w:rsidP="000B7FB3">
            <w:pPr>
              <w:jc w:val="center"/>
              <w:rPr>
                <w:b/>
              </w:rPr>
            </w:pPr>
            <w:r w:rsidRPr="00D64EBB">
              <w:rPr>
                <w:b/>
              </w:rPr>
              <w:t>3</w:t>
            </w:r>
          </w:p>
        </w:tc>
        <w:tc>
          <w:tcPr>
            <w:tcW w:w="1533" w:type="dxa"/>
          </w:tcPr>
          <w:p w:rsidR="00412BE0" w:rsidRPr="00D64EBB" w:rsidRDefault="00412BE0" w:rsidP="000B7FB3">
            <w:pPr>
              <w:jc w:val="center"/>
              <w:rPr>
                <w:b/>
              </w:rPr>
            </w:pPr>
            <w:r w:rsidRPr="00D64EBB">
              <w:rPr>
                <w:b/>
              </w:rPr>
              <w:t>4</w:t>
            </w:r>
          </w:p>
        </w:tc>
        <w:tc>
          <w:tcPr>
            <w:tcW w:w="2112" w:type="dxa"/>
          </w:tcPr>
          <w:p w:rsidR="00412BE0" w:rsidRPr="00D64EBB" w:rsidRDefault="00412BE0" w:rsidP="000B7FB3">
            <w:pPr>
              <w:jc w:val="center"/>
              <w:rPr>
                <w:b/>
              </w:rPr>
            </w:pPr>
            <w:r w:rsidRPr="00D64EBB">
              <w:rPr>
                <w:b/>
              </w:rPr>
              <w:t>5</w:t>
            </w:r>
          </w:p>
        </w:tc>
        <w:tc>
          <w:tcPr>
            <w:tcW w:w="1467" w:type="dxa"/>
          </w:tcPr>
          <w:p w:rsidR="00412BE0" w:rsidRPr="00D64EBB" w:rsidRDefault="00412BE0" w:rsidP="000B7FB3">
            <w:pPr>
              <w:jc w:val="center"/>
              <w:rPr>
                <w:b/>
              </w:rPr>
            </w:pPr>
            <w:r w:rsidRPr="00D64EBB">
              <w:rPr>
                <w:b/>
              </w:rPr>
              <w:t>6</w:t>
            </w:r>
          </w:p>
        </w:tc>
        <w:tc>
          <w:tcPr>
            <w:tcW w:w="1276" w:type="dxa"/>
          </w:tcPr>
          <w:p w:rsidR="00412BE0" w:rsidRPr="00D64EBB" w:rsidRDefault="00412BE0" w:rsidP="000B7FB3">
            <w:pPr>
              <w:jc w:val="center"/>
              <w:rPr>
                <w:b/>
              </w:rPr>
            </w:pPr>
            <w:r w:rsidRPr="00D64EBB">
              <w:rPr>
                <w:b/>
              </w:rPr>
              <w:t>7</w:t>
            </w:r>
          </w:p>
        </w:tc>
        <w:tc>
          <w:tcPr>
            <w:tcW w:w="1716" w:type="dxa"/>
          </w:tcPr>
          <w:p w:rsidR="00412BE0" w:rsidRPr="00D64EBB" w:rsidRDefault="00412BE0" w:rsidP="000B7FB3">
            <w:pPr>
              <w:jc w:val="center"/>
              <w:rPr>
                <w:b/>
              </w:rPr>
            </w:pPr>
            <w:r w:rsidRPr="00D64EBB">
              <w:rPr>
                <w:b/>
              </w:rPr>
              <w:t>8</w:t>
            </w:r>
          </w:p>
        </w:tc>
      </w:tr>
      <w:tr w:rsidR="00412BE0" w:rsidRPr="00D64EBB" w:rsidTr="000B7FB3">
        <w:tc>
          <w:tcPr>
            <w:tcW w:w="1188" w:type="dxa"/>
          </w:tcPr>
          <w:p w:rsidR="00412BE0" w:rsidRDefault="00412BE0" w:rsidP="000B7FB3"/>
        </w:tc>
        <w:tc>
          <w:tcPr>
            <w:tcW w:w="3036" w:type="dxa"/>
          </w:tcPr>
          <w:p w:rsidR="00412BE0" w:rsidRPr="00604BE7" w:rsidRDefault="00412BE0" w:rsidP="000B7FB3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2112" w:type="dxa"/>
          </w:tcPr>
          <w:p w:rsidR="00412BE0" w:rsidRPr="00D64EBB" w:rsidRDefault="00412BE0" w:rsidP="000B7F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1533" w:type="dxa"/>
          </w:tcPr>
          <w:p w:rsidR="00412BE0" w:rsidRPr="00D64EBB" w:rsidRDefault="00412BE0" w:rsidP="000B7F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12" w:type="dxa"/>
          </w:tcPr>
          <w:p w:rsidR="00412BE0" w:rsidRDefault="00412BE0" w:rsidP="000B7FB3"/>
        </w:tc>
        <w:tc>
          <w:tcPr>
            <w:tcW w:w="1467" w:type="dxa"/>
          </w:tcPr>
          <w:p w:rsidR="00412BE0" w:rsidRDefault="00412BE0" w:rsidP="000B7FB3"/>
        </w:tc>
        <w:tc>
          <w:tcPr>
            <w:tcW w:w="1276" w:type="dxa"/>
          </w:tcPr>
          <w:p w:rsidR="00412BE0" w:rsidRDefault="00412BE0" w:rsidP="000B7FB3"/>
        </w:tc>
        <w:tc>
          <w:tcPr>
            <w:tcW w:w="1716" w:type="dxa"/>
          </w:tcPr>
          <w:p w:rsidR="00412BE0" w:rsidRDefault="00412BE0" w:rsidP="000B7FB3"/>
        </w:tc>
      </w:tr>
      <w:tr w:rsidR="00412BE0" w:rsidRPr="00D64EBB" w:rsidTr="000B7FB3">
        <w:tc>
          <w:tcPr>
            <w:tcW w:w="1188" w:type="dxa"/>
          </w:tcPr>
          <w:p w:rsidR="00412BE0" w:rsidRPr="00D64EBB" w:rsidRDefault="00412BE0" w:rsidP="000B7FB3">
            <w:pPr>
              <w:rPr>
                <w:b/>
              </w:rPr>
            </w:pPr>
            <w:r w:rsidRPr="00D64EBB">
              <w:rPr>
                <w:b/>
              </w:rPr>
              <w:t>1.</w:t>
            </w:r>
          </w:p>
        </w:tc>
        <w:tc>
          <w:tcPr>
            <w:tcW w:w="3036" w:type="dxa"/>
          </w:tcPr>
          <w:p w:rsidR="00412BE0" w:rsidRPr="00604BE7" w:rsidRDefault="00412BE0" w:rsidP="000B7FB3">
            <w:pPr>
              <w:jc w:val="center"/>
              <w:rPr>
                <w:b/>
                <w:lang w:val="en-US"/>
              </w:rPr>
            </w:pPr>
            <w:r w:rsidRPr="00604BE7">
              <w:rPr>
                <w:b/>
                <w:lang w:val="en-US"/>
              </w:rPr>
              <w:t>Shops and Shopping</w:t>
            </w:r>
          </w:p>
        </w:tc>
        <w:tc>
          <w:tcPr>
            <w:tcW w:w="2112" w:type="dxa"/>
          </w:tcPr>
          <w:p w:rsidR="00412BE0" w:rsidRPr="00D64EBB" w:rsidRDefault="00412BE0" w:rsidP="000B7F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533" w:type="dxa"/>
          </w:tcPr>
          <w:p w:rsidR="00412BE0" w:rsidRDefault="00412BE0" w:rsidP="000B7FB3"/>
        </w:tc>
        <w:tc>
          <w:tcPr>
            <w:tcW w:w="2112" w:type="dxa"/>
          </w:tcPr>
          <w:p w:rsidR="00412BE0" w:rsidRDefault="00412BE0" w:rsidP="000B7FB3"/>
        </w:tc>
        <w:tc>
          <w:tcPr>
            <w:tcW w:w="1467" w:type="dxa"/>
          </w:tcPr>
          <w:p w:rsidR="00412BE0" w:rsidRDefault="00412BE0" w:rsidP="000B7FB3"/>
        </w:tc>
        <w:tc>
          <w:tcPr>
            <w:tcW w:w="1276" w:type="dxa"/>
          </w:tcPr>
          <w:p w:rsidR="00412BE0" w:rsidRDefault="00412BE0" w:rsidP="000B7FB3"/>
        </w:tc>
        <w:tc>
          <w:tcPr>
            <w:tcW w:w="1716" w:type="dxa"/>
          </w:tcPr>
          <w:p w:rsidR="00412BE0" w:rsidRDefault="00412BE0" w:rsidP="000B7FB3"/>
        </w:tc>
      </w:tr>
      <w:tr w:rsidR="00412BE0" w:rsidRPr="001958EC" w:rsidTr="000B7FB3">
        <w:tc>
          <w:tcPr>
            <w:tcW w:w="1188" w:type="dxa"/>
          </w:tcPr>
          <w:p w:rsidR="00412BE0" w:rsidRPr="00D64EBB" w:rsidRDefault="00412BE0" w:rsidP="000B7FB3">
            <w:pPr>
              <w:rPr>
                <w:lang w:val="en-US"/>
              </w:rPr>
            </w:pPr>
            <w:r w:rsidRPr="00D64EBB">
              <w:rPr>
                <w:lang w:val="en-US"/>
              </w:rPr>
              <w:t>1.1</w:t>
            </w:r>
          </w:p>
          <w:p w:rsidR="00412BE0" w:rsidRPr="00D64EBB" w:rsidRDefault="00412BE0" w:rsidP="000B7FB3">
            <w:pPr>
              <w:rPr>
                <w:lang w:val="en-US"/>
              </w:rPr>
            </w:pPr>
            <w:r w:rsidRPr="00D64EBB">
              <w:rPr>
                <w:lang w:val="en-US"/>
              </w:rPr>
              <w:t>1.</w:t>
            </w:r>
            <w:r>
              <w:rPr>
                <w:lang w:val="en-US"/>
              </w:rPr>
              <w:t>1.1</w:t>
            </w:r>
          </w:p>
          <w:p w:rsidR="00412BE0" w:rsidRPr="00D64EBB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1.1.2</w:t>
            </w:r>
          </w:p>
          <w:p w:rsidR="00412BE0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1.1.3</w:t>
            </w:r>
          </w:p>
          <w:p w:rsidR="00412BE0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1.1.4</w:t>
            </w: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Pr="00D64EBB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1.1.5</w:t>
            </w:r>
          </w:p>
        </w:tc>
        <w:tc>
          <w:tcPr>
            <w:tcW w:w="3036" w:type="dxa"/>
          </w:tcPr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Children As Consumers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How To Shop Sensibly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Blue Jeans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The Cat Ate My Gymsuit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 xml:space="preserve">Famous </w:t>
            </w:r>
            <w:smartTag w:uri="urn:schemas-microsoft-com:office:smarttags" w:element="City">
              <w:smartTag w:uri="urn:schemas-microsoft-com:office:smarttags" w:element="place">
                <w:r w:rsidRPr="00604BE7">
                  <w:rPr>
                    <w:lang w:val="en-US"/>
                  </w:rPr>
                  <w:t>London</w:t>
                </w:r>
              </w:smartTag>
            </w:smartTag>
            <w:r w:rsidRPr="00604BE7">
              <w:rPr>
                <w:lang w:val="en-US"/>
              </w:rPr>
              <w:t xml:space="preserve"> Department Stores</w:t>
            </w:r>
          </w:p>
          <w:p w:rsidR="00412BE0" w:rsidRPr="00D64EBB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Home Reading Part 1</w:t>
            </w:r>
          </w:p>
        </w:tc>
        <w:tc>
          <w:tcPr>
            <w:tcW w:w="2112" w:type="dxa"/>
          </w:tcPr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Pr="00D64EBB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3" w:type="dxa"/>
          </w:tcPr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Pr="00D64EBB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12" w:type="dxa"/>
          </w:tcPr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Notebook</w:t>
            </w:r>
          </w:p>
          <w:p w:rsidR="00412BE0" w:rsidRPr="00D64EBB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Newspaper articles</w:t>
            </w:r>
          </w:p>
        </w:tc>
        <w:tc>
          <w:tcPr>
            <w:tcW w:w="1467" w:type="dxa"/>
          </w:tcPr>
          <w:p w:rsidR="00412BE0" w:rsidRPr="00380D44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6, 17, 33, 45, 48, 51, 110</w:t>
            </w:r>
          </w:p>
        </w:tc>
        <w:tc>
          <w:tcPr>
            <w:tcW w:w="1276" w:type="dxa"/>
          </w:tcPr>
          <w:p w:rsidR="00412BE0" w:rsidRPr="00D64EBB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28, 30, 100, 102, 106, 108</w:t>
            </w:r>
          </w:p>
        </w:tc>
        <w:tc>
          <w:tcPr>
            <w:tcW w:w="1716" w:type="dxa"/>
          </w:tcPr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Paper Test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Query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Quiz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Pr="00D64EBB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Project Work</w:t>
            </w:r>
          </w:p>
        </w:tc>
      </w:tr>
      <w:tr w:rsidR="00412BE0" w:rsidRPr="00503A7F" w:rsidTr="000B7FB3">
        <w:tc>
          <w:tcPr>
            <w:tcW w:w="1188" w:type="dxa"/>
          </w:tcPr>
          <w:p w:rsidR="00412BE0" w:rsidRPr="00D64EBB" w:rsidRDefault="00412BE0" w:rsidP="000B7FB3">
            <w:pPr>
              <w:rPr>
                <w:b/>
                <w:lang w:val="en-US"/>
              </w:rPr>
            </w:pPr>
            <w:r w:rsidRPr="00D64EBB">
              <w:rPr>
                <w:b/>
                <w:lang w:val="en-US"/>
              </w:rPr>
              <w:t>2.</w:t>
            </w:r>
          </w:p>
        </w:tc>
        <w:tc>
          <w:tcPr>
            <w:tcW w:w="3036" w:type="dxa"/>
          </w:tcPr>
          <w:p w:rsidR="00412BE0" w:rsidRPr="00604BE7" w:rsidRDefault="00412BE0" w:rsidP="000B7FB3">
            <w:pPr>
              <w:jc w:val="center"/>
              <w:rPr>
                <w:b/>
                <w:lang w:val="en-US"/>
              </w:rPr>
            </w:pPr>
            <w:r w:rsidRPr="00604BE7">
              <w:rPr>
                <w:b/>
                <w:lang w:val="en-US"/>
              </w:rPr>
              <w:t>You Are A Student Now</w:t>
            </w:r>
          </w:p>
        </w:tc>
        <w:tc>
          <w:tcPr>
            <w:tcW w:w="2112" w:type="dxa"/>
          </w:tcPr>
          <w:p w:rsidR="00412BE0" w:rsidRPr="00D64EBB" w:rsidRDefault="00412BE0" w:rsidP="000B7F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533" w:type="dxa"/>
          </w:tcPr>
          <w:p w:rsidR="00412BE0" w:rsidRPr="00D64EBB" w:rsidRDefault="00412BE0" w:rsidP="000B7FB3">
            <w:pPr>
              <w:rPr>
                <w:lang w:val="en-US"/>
              </w:rPr>
            </w:pPr>
          </w:p>
        </w:tc>
        <w:tc>
          <w:tcPr>
            <w:tcW w:w="2112" w:type="dxa"/>
          </w:tcPr>
          <w:p w:rsidR="00412BE0" w:rsidRPr="00D64EBB" w:rsidRDefault="00412BE0" w:rsidP="000B7FB3">
            <w:pPr>
              <w:rPr>
                <w:lang w:val="en-US"/>
              </w:rPr>
            </w:pPr>
          </w:p>
        </w:tc>
        <w:tc>
          <w:tcPr>
            <w:tcW w:w="1467" w:type="dxa"/>
          </w:tcPr>
          <w:p w:rsidR="00412BE0" w:rsidRPr="00D64EBB" w:rsidRDefault="00412BE0" w:rsidP="000B7FB3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412BE0" w:rsidRPr="00D64EBB" w:rsidRDefault="00412BE0" w:rsidP="000B7FB3">
            <w:pPr>
              <w:rPr>
                <w:lang w:val="en-US"/>
              </w:rPr>
            </w:pPr>
          </w:p>
        </w:tc>
        <w:tc>
          <w:tcPr>
            <w:tcW w:w="1716" w:type="dxa"/>
          </w:tcPr>
          <w:p w:rsidR="00412BE0" w:rsidRPr="00D64EBB" w:rsidRDefault="00412BE0" w:rsidP="000B7FB3">
            <w:pPr>
              <w:rPr>
                <w:lang w:val="en-US"/>
              </w:rPr>
            </w:pPr>
          </w:p>
        </w:tc>
      </w:tr>
      <w:tr w:rsidR="00412BE0" w:rsidRPr="001958EC" w:rsidTr="000B7FB3">
        <w:tc>
          <w:tcPr>
            <w:tcW w:w="1188" w:type="dxa"/>
          </w:tcPr>
          <w:p w:rsidR="00412BE0" w:rsidRPr="00D64EBB" w:rsidRDefault="00412BE0" w:rsidP="000B7FB3">
            <w:pPr>
              <w:rPr>
                <w:lang w:val="en-US"/>
              </w:rPr>
            </w:pPr>
            <w:r w:rsidRPr="00D64EBB">
              <w:rPr>
                <w:lang w:val="en-US"/>
              </w:rPr>
              <w:t>2.1</w:t>
            </w:r>
          </w:p>
          <w:p w:rsidR="00412BE0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2.1.1</w:t>
            </w:r>
          </w:p>
          <w:p w:rsidR="00412BE0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2.1.2</w:t>
            </w: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2.1.3</w:t>
            </w: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2.1.4</w:t>
            </w:r>
          </w:p>
          <w:p w:rsidR="00412BE0" w:rsidRPr="00D64EBB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2.1.5</w:t>
            </w:r>
          </w:p>
        </w:tc>
        <w:tc>
          <w:tcPr>
            <w:tcW w:w="3036" w:type="dxa"/>
          </w:tcPr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Organizing Yourself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Home`s No Place To Study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 xml:space="preserve">How Ruth Made History At </w:t>
            </w:r>
            <w:smartTag w:uri="urn:schemas-microsoft-com:office:smarttags" w:element="City">
              <w:smartTag w:uri="urn:schemas-microsoft-com:office:smarttags" w:element="place">
                <w:r w:rsidRPr="00604BE7">
                  <w:rPr>
                    <w:lang w:val="en-US"/>
                  </w:rPr>
                  <w:t>Oxford</w:t>
                </w:r>
              </w:smartTag>
            </w:smartTag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What Degree Of Success Can You Expect From The Open University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Roommates</w:t>
            </w:r>
          </w:p>
          <w:p w:rsidR="00412BE0" w:rsidRPr="00D64EBB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Home Reading Part 2</w:t>
            </w:r>
          </w:p>
        </w:tc>
        <w:tc>
          <w:tcPr>
            <w:tcW w:w="2112" w:type="dxa"/>
          </w:tcPr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12BE0" w:rsidRPr="00D64EBB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33" w:type="dxa"/>
          </w:tcPr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Pr="00D64EBB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12" w:type="dxa"/>
          </w:tcPr>
          <w:p w:rsidR="00412BE0" w:rsidRPr="00D64EBB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Notebook Newspaper articles</w:t>
            </w:r>
          </w:p>
        </w:tc>
        <w:tc>
          <w:tcPr>
            <w:tcW w:w="1467" w:type="dxa"/>
          </w:tcPr>
          <w:p w:rsidR="00412BE0" w:rsidRPr="00380D44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6, 17, 33, 45, 48, 51, 110</w:t>
            </w:r>
          </w:p>
        </w:tc>
        <w:tc>
          <w:tcPr>
            <w:tcW w:w="1276" w:type="dxa"/>
          </w:tcPr>
          <w:p w:rsidR="00412BE0" w:rsidRPr="00D64EBB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28, 30, 100, 102, 106, 108</w:t>
            </w:r>
          </w:p>
        </w:tc>
        <w:tc>
          <w:tcPr>
            <w:tcW w:w="1716" w:type="dxa"/>
          </w:tcPr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Query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Essay</w:t>
            </w:r>
          </w:p>
          <w:p w:rsidR="00412BE0" w:rsidRPr="00D64EBB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Project Work</w:t>
            </w:r>
          </w:p>
        </w:tc>
      </w:tr>
      <w:tr w:rsidR="00412BE0" w:rsidRPr="00D64EBB" w:rsidTr="000B7FB3">
        <w:tc>
          <w:tcPr>
            <w:tcW w:w="1188" w:type="dxa"/>
          </w:tcPr>
          <w:p w:rsidR="00412BE0" w:rsidRPr="00D64EBB" w:rsidRDefault="00412BE0" w:rsidP="000B7FB3">
            <w:pPr>
              <w:rPr>
                <w:b/>
                <w:lang w:val="en-US"/>
              </w:rPr>
            </w:pPr>
            <w:r w:rsidRPr="00D64EBB">
              <w:rPr>
                <w:b/>
                <w:lang w:val="en-US"/>
              </w:rPr>
              <w:t>3.</w:t>
            </w:r>
          </w:p>
        </w:tc>
        <w:tc>
          <w:tcPr>
            <w:tcW w:w="3036" w:type="dxa"/>
          </w:tcPr>
          <w:p w:rsidR="00412BE0" w:rsidRPr="00D64EBB" w:rsidRDefault="00412BE0" w:rsidP="000B7FB3">
            <w:pPr>
              <w:jc w:val="center"/>
              <w:rPr>
                <w:b/>
                <w:lang w:val="en-US"/>
              </w:rPr>
            </w:pPr>
            <w:r w:rsidRPr="00604BE7">
              <w:rPr>
                <w:b/>
                <w:lang w:val="en-US"/>
              </w:rPr>
              <w:t>Weather And Holiday-Making</w:t>
            </w:r>
          </w:p>
        </w:tc>
        <w:tc>
          <w:tcPr>
            <w:tcW w:w="2112" w:type="dxa"/>
          </w:tcPr>
          <w:p w:rsidR="00412BE0" w:rsidRPr="00D64EBB" w:rsidRDefault="00412BE0" w:rsidP="000B7F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533" w:type="dxa"/>
          </w:tcPr>
          <w:p w:rsidR="00412BE0" w:rsidRPr="00D64EBB" w:rsidRDefault="00412BE0" w:rsidP="000B7FB3">
            <w:pPr>
              <w:rPr>
                <w:lang w:val="en-US"/>
              </w:rPr>
            </w:pPr>
          </w:p>
        </w:tc>
        <w:tc>
          <w:tcPr>
            <w:tcW w:w="2112" w:type="dxa"/>
          </w:tcPr>
          <w:p w:rsidR="00412BE0" w:rsidRPr="00D64EBB" w:rsidRDefault="00412BE0" w:rsidP="000B7FB3">
            <w:pPr>
              <w:rPr>
                <w:lang w:val="en-US"/>
              </w:rPr>
            </w:pPr>
          </w:p>
        </w:tc>
        <w:tc>
          <w:tcPr>
            <w:tcW w:w="1467" w:type="dxa"/>
          </w:tcPr>
          <w:p w:rsidR="00412BE0" w:rsidRPr="00D64EBB" w:rsidRDefault="00412BE0" w:rsidP="000B7FB3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412BE0" w:rsidRPr="00D64EBB" w:rsidRDefault="00412BE0" w:rsidP="000B7FB3">
            <w:pPr>
              <w:rPr>
                <w:lang w:val="en-US"/>
              </w:rPr>
            </w:pPr>
          </w:p>
        </w:tc>
        <w:tc>
          <w:tcPr>
            <w:tcW w:w="1716" w:type="dxa"/>
          </w:tcPr>
          <w:p w:rsidR="00412BE0" w:rsidRPr="00D64EBB" w:rsidRDefault="00412BE0" w:rsidP="000B7FB3">
            <w:pPr>
              <w:rPr>
                <w:lang w:val="en-US"/>
              </w:rPr>
            </w:pPr>
          </w:p>
        </w:tc>
      </w:tr>
      <w:tr w:rsidR="00412BE0" w:rsidRPr="001958EC" w:rsidTr="000B7FB3">
        <w:tc>
          <w:tcPr>
            <w:tcW w:w="1188" w:type="dxa"/>
          </w:tcPr>
          <w:p w:rsidR="00412BE0" w:rsidRPr="00D64EBB" w:rsidRDefault="00412BE0" w:rsidP="000B7FB3">
            <w:pPr>
              <w:rPr>
                <w:lang w:val="en-US"/>
              </w:rPr>
            </w:pPr>
            <w:r w:rsidRPr="00D64EBB">
              <w:rPr>
                <w:lang w:val="en-US"/>
              </w:rPr>
              <w:t>3.1</w:t>
            </w:r>
          </w:p>
          <w:p w:rsidR="00412BE0" w:rsidRPr="00D64EBB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3.1.1</w:t>
            </w:r>
          </w:p>
          <w:p w:rsidR="00412BE0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3.1.2</w:t>
            </w:r>
          </w:p>
          <w:p w:rsidR="00412BE0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3.1.3</w:t>
            </w:r>
          </w:p>
          <w:p w:rsidR="00412BE0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3.1.4</w:t>
            </w: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3.1.5</w:t>
            </w:r>
          </w:p>
          <w:p w:rsidR="00412BE0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3.1.6</w:t>
            </w:r>
          </w:p>
          <w:p w:rsidR="00412BE0" w:rsidRPr="00D64EBB" w:rsidRDefault="00412BE0" w:rsidP="000B7FB3">
            <w:pPr>
              <w:rPr>
                <w:lang w:val="en-US"/>
              </w:rPr>
            </w:pPr>
            <w:r>
              <w:rPr>
                <w:lang w:val="en-US"/>
              </w:rPr>
              <w:t>3.1.7</w:t>
            </w:r>
          </w:p>
        </w:tc>
        <w:tc>
          <w:tcPr>
            <w:tcW w:w="3036" w:type="dxa"/>
          </w:tcPr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The World And The Weather</w:t>
            </w:r>
          </w:p>
          <w:p w:rsidR="00412BE0" w:rsidRPr="00604BE7" w:rsidRDefault="00412BE0" w:rsidP="000B7FB3">
            <w:pPr>
              <w:tabs>
                <w:tab w:val="left" w:pos="1530"/>
              </w:tabs>
              <w:rPr>
                <w:lang w:val="en-US"/>
              </w:rPr>
            </w:pPr>
            <w:r w:rsidRPr="00604BE7">
              <w:rPr>
                <w:lang w:val="en-US"/>
              </w:rPr>
              <w:t>Lightning</w:t>
            </w:r>
            <w:r>
              <w:rPr>
                <w:lang w:val="en-US"/>
              </w:rPr>
              <w:tab/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Three Men In A Boat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Lightning Strike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 xml:space="preserve">Letters To </w:t>
            </w:r>
            <w:r w:rsidRPr="00604BE7">
              <w:rPr>
                <w:i/>
                <w:lang w:val="en-US"/>
              </w:rPr>
              <w:t>The Times</w:t>
            </w:r>
            <w:r w:rsidRPr="00604BE7">
              <w:rPr>
                <w:lang w:val="en-US"/>
              </w:rPr>
              <w:t xml:space="preserve"> About Daffodils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My Journey</w:t>
            </w:r>
          </w:p>
          <w:p w:rsidR="00412BE0" w:rsidRPr="00604BE7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Home Reading Part 3</w:t>
            </w:r>
          </w:p>
          <w:p w:rsidR="00412BE0" w:rsidRPr="00D64EBB" w:rsidRDefault="00412BE0" w:rsidP="000B7FB3">
            <w:pPr>
              <w:rPr>
                <w:lang w:val="en-US"/>
              </w:rPr>
            </w:pPr>
            <w:r w:rsidRPr="00604BE7">
              <w:rPr>
                <w:lang w:val="en-US"/>
              </w:rPr>
              <w:t>Home Reading Part 4</w:t>
            </w:r>
          </w:p>
        </w:tc>
        <w:tc>
          <w:tcPr>
            <w:tcW w:w="2112" w:type="dxa"/>
          </w:tcPr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12BE0" w:rsidRPr="00D64EB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533" w:type="dxa"/>
          </w:tcPr>
          <w:p w:rsidR="00412BE0" w:rsidRPr="00D64EBB" w:rsidRDefault="00412BE0" w:rsidP="000B7FB3">
            <w:pPr>
              <w:rPr>
                <w:lang w:val="en-US"/>
              </w:rPr>
            </w:pPr>
          </w:p>
          <w:p w:rsidR="00412BE0" w:rsidRPr="00D64EBB" w:rsidRDefault="00412BE0" w:rsidP="000B7FB3">
            <w:pPr>
              <w:rPr>
                <w:lang w:val="en-US"/>
              </w:rPr>
            </w:pPr>
          </w:p>
          <w:p w:rsidR="00412BE0" w:rsidRPr="00D64EB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412BE0" w:rsidRPr="00D64EBB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Notebook Newspaper articles</w:t>
            </w:r>
          </w:p>
        </w:tc>
        <w:tc>
          <w:tcPr>
            <w:tcW w:w="1467" w:type="dxa"/>
          </w:tcPr>
          <w:p w:rsidR="00412BE0" w:rsidRPr="00380D44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6, 17, 33, 45, 48, 51, 110</w:t>
            </w:r>
          </w:p>
        </w:tc>
        <w:tc>
          <w:tcPr>
            <w:tcW w:w="1276" w:type="dxa"/>
          </w:tcPr>
          <w:p w:rsidR="00412BE0" w:rsidRPr="00D64EBB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28, 30, 100, 102, 106, 108</w:t>
            </w:r>
          </w:p>
        </w:tc>
        <w:tc>
          <w:tcPr>
            <w:tcW w:w="1716" w:type="dxa"/>
          </w:tcPr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Quiz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Paper Test</w:t>
            </w: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Default="00412BE0" w:rsidP="000B7FB3">
            <w:pPr>
              <w:jc w:val="center"/>
              <w:rPr>
                <w:lang w:val="en-US"/>
              </w:rPr>
            </w:pPr>
          </w:p>
          <w:p w:rsidR="00412BE0" w:rsidRPr="00D64EBB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Project Work</w:t>
            </w:r>
          </w:p>
        </w:tc>
      </w:tr>
      <w:tr w:rsidR="00412BE0" w:rsidRPr="00D64EBB" w:rsidTr="000B7FB3">
        <w:tc>
          <w:tcPr>
            <w:tcW w:w="1188" w:type="dxa"/>
          </w:tcPr>
          <w:p w:rsidR="00412BE0" w:rsidRPr="00D64EBB" w:rsidRDefault="00412BE0" w:rsidP="000B7FB3">
            <w:pPr>
              <w:rPr>
                <w:b/>
                <w:lang w:val="en-US"/>
              </w:rPr>
            </w:pPr>
            <w:r w:rsidRPr="00D64EBB">
              <w:rPr>
                <w:b/>
                <w:lang w:val="en-US"/>
              </w:rPr>
              <w:t>4.</w:t>
            </w:r>
          </w:p>
        </w:tc>
        <w:tc>
          <w:tcPr>
            <w:tcW w:w="3036" w:type="dxa"/>
          </w:tcPr>
          <w:p w:rsidR="00412BE0" w:rsidRPr="00D64EBB" w:rsidRDefault="00412BE0" w:rsidP="000B7F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End-of-year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lang w:val="en-US"/>
                  </w:rPr>
                  <w:t>Reading</w:t>
                </w:r>
              </w:smartTag>
            </w:smartTag>
            <w:r>
              <w:rPr>
                <w:b/>
                <w:lang w:val="en-US"/>
              </w:rPr>
              <w:t xml:space="preserve"> Comprehension Test</w:t>
            </w:r>
          </w:p>
        </w:tc>
        <w:tc>
          <w:tcPr>
            <w:tcW w:w="2112" w:type="dxa"/>
          </w:tcPr>
          <w:p w:rsidR="00412BE0" w:rsidRPr="00D64EBB" w:rsidRDefault="00412BE0" w:rsidP="000B7F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533" w:type="dxa"/>
          </w:tcPr>
          <w:p w:rsidR="00412BE0" w:rsidRPr="00503A7F" w:rsidRDefault="00412BE0" w:rsidP="000B7F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12" w:type="dxa"/>
          </w:tcPr>
          <w:p w:rsidR="00412BE0" w:rsidRPr="00D64EBB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Notebook</w:t>
            </w:r>
          </w:p>
        </w:tc>
        <w:tc>
          <w:tcPr>
            <w:tcW w:w="1467" w:type="dxa"/>
          </w:tcPr>
          <w:p w:rsidR="00412BE0" w:rsidRPr="002C01A9" w:rsidRDefault="00412BE0" w:rsidP="000B7FB3">
            <w:pPr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412BE0" w:rsidRPr="00D64EBB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Essay</w:t>
            </w:r>
          </w:p>
        </w:tc>
        <w:tc>
          <w:tcPr>
            <w:tcW w:w="1716" w:type="dxa"/>
          </w:tcPr>
          <w:p w:rsidR="00412BE0" w:rsidRPr="00D64EBB" w:rsidRDefault="00412BE0" w:rsidP="000B7F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Paper Test</w:t>
            </w:r>
          </w:p>
        </w:tc>
      </w:tr>
    </w:tbl>
    <w:p w:rsidR="00412BE0" w:rsidRPr="00644B33" w:rsidRDefault="00412BE0" w:rsidP="00EC05DB"/>
    <w:p w:rsidR="00412BE0" w:rsidRPr="009110CB" w:rsidRDefault="00412BE0" w:rsidP="00EC05DB">
      <w:pPr>
        <w:rPr>
          <w:b/>
          <w:bCs/>
          <w:lang w:val="en-US"/>
        </w:rPr>
      </w:pPr>
    </w:p>
    <w:p w:rsidR="00412BE0" w:rsidRDefault="00412BE0" w:rsidP="00EC05DB"/>
    <w:p w:rsidR="00412BE0" w:rsidRDefault="00412BE0" w:rsidP="00EC05DB">
      <w:pPr>
        <w:autoSpaceDE w:val="0"/>
        <w:autoSpaceDN w:val="0"/>
        <w:adjustRightInd w:val="0"/>
        <w:jc w:val="center"/>
        <w:rPr>
          <w:rStyle w:val="a2"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СПЕЦИАЛЬНОСТЬ: </w:t>
      </w:r>
      <w:r w:rsidRPr="00B6025B">
        <w:rPr>
          <w:b/>
          <w:sz w:val="22"/>
          <w:szCs w:val="22"/>
        </w:rPr>
        <w:t>1-25</w:t>
      </w:r>
      <w:r>
        <w:rPr>
          <w:b/>
          <w:sz w:val="22"/>
          <w:szCs w:val="22"/>
        </w:rPr>
        <w:t xml:space="preserve"> 01 1</w:t>
      </w:r>
      <w:r w:rsidRPr="004F366C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«КОММЕРЧЕСКАЯ ДЕЯТЕЛЬНОСТЬ</w:t>
      </w:r>
      <w:r w:rsidRPr="00B6025B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, </w:t>
      </w:r>
      <w:r w:rsidRPr="00A708B5">
        <w:rPr>
          <w:rStyle w:val="a2"/>
          <w:b/>
          <w:color w:val="000000"/>
          <w:sz w:val="22"/>
          <w:szCs w:val="22"/>
        </w:rPr>
        <w:t>1-25 01 09 «</w:t>
      </w:r>
      <w:r>
        <w:rPr>
          <w:rStyle w:val="a2"/>
          <w:b/>
          <w:color w:val="000000"/>
          <w:sz w:val="22"/>
          <w:szCs w:val="22"/>
        </w:rPr>
        <w:t>ТОВАРОВЕДЕНИЕ И ЭКСПЕРТИЗА ТОВАРОВ</w:t>
      </w:r>
      <w:r w:rsidRPr="00A708B5">
        <w:rPr>
          <w:rStyle w:val="a2"/>
          <w:b/>
          <w:color w:val="000000"/>
          <w:sz w:val="22"/>
          <w:szCs w:val="22"/>
        </w:rPr>
        <w:t>»</w:t>
      </w:r>
    </w:p>
    <w:p w:rsidR="00412BE0" w:rsidRPr="00A708B5" w:rsidRDefault="00412BE0" w:rsidP="00EC05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12BE0" w:rsidRPr="001958EC" w:rsidRDefault="00412BE0" w:rsidP="00EC05DB">
      <w:pPr>
        <w:jc w:val="center"/>
        <w:rPr>
          <w:b/>
          <w:sz w:val="22"/>
          <w:szCs w:val="22"/>
        </w:rPr>
      </w:pPr>
      <w:r w:rsidRPr="001958EC">
        <w:rPr>
          <w:b/>
          <w:sz w:val="22"/>
          <w:szCs w:val="22"/>
        </w:rPr>
        <w:t xml:space="preserve">1 </w:t>
      </w:r>
      <w:r w:rsidRPr="008A3568">
        <w:rPr>
          <w:b/>
          <w:sz w:val="22"/>
          <w:szCs w:val="22"/>
        </w:rPr>
        <w:t>КУРС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</w:t>
      </w:r>
      <w:r w:rsidRPr="008A3568">
        <w:rPr>
          <w:b/>
          <w:sz w:val="22"/>
          <w:szCs w:val="22"/>
        </w:rPr>
        <w:t>СЕМЕСТР</w:t>
      </w:r>
    </w:p>
    <w:p w:rsidR="00412BE0" w:rsidRPr="001958EC" w:rsidRDefault="00412BE0" w:rsidP="00EC05DB">
      <w:pPr>
        <w:jc w:val="center"/>
        <w:rPr>
          <w:b/>
          <w:sz w:val="22"/>
          <w:szCs w:val="22"/>
        </w:rPr>
      </w:pPr>
    </w:p>
    <w:p w:rsidR="00412BE0" w:rsidRPr="001958EC" w:rsidRDefault="00412BE0" w:rsidP="00EC05DB">
      <w:pPr>
        <w:jc w:val="center"/>
        <w:rPr>
          <w:b/>
        </w:rPr>
      </w:pPr>
      <w:r w:rsidRPr="004C2C27">
        <w:rPr>
          <w:b/>
        </w:rPr>
        <w:t>Модуль</w:t>
      </w:r>
      <w:r w:rsidRPr="001958EC">
        <w:rPr>
          <w:b/>
        </w:rPr>
        <w:t>“</w:t>
      </w:r>
      <w:r w:rsidRPr="004C2C27">
        <w:rPr>
          <w:b/>
          <w:lang w:val="en-US"/>
        </w:rPr>
        <w:t>Speech</w:t>
      </w:r>
      <w:r w:rsidRPr="001958EC">
        <w:rPr>
          <w:b/>
        </w:rPr>
        <w:t xml:space="preserve"> </w:t>
      </w:r>
      <w:r w:rsidRPr="004C2C27">
        <w:rPr>
          <w:b/>
          <w:lang w:val="en-US"/>
        </w:rPr>
        <w:t>Practice</w:t>
      </w:r>
      <w:r w:rsidRPr="001958EC">
        <w:rPr>
          <w:b/>
        </w:rPr>
        <w:t xml:space="preserve">” (38 </w:t>
      </w:r>
      <w:r>
        <w:rPr>
          <w:b/>
        </w:rPr>
        <w:t>часов</w:t>
      </w:r>
      <w:r w:rsidRPr="001958EC">
        <w:rPr>
          <w:b/>
        </w:rPr>
        <w:t>)</w:t>
      </w:r>
    </w:p>
    <w:p w:rsidR="00412BE0" w:rsidRPr="001958EC" w:rsidRDefault="00412BE0" w:rsidP="00EC05DB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"/>
        <w:gridCol w:w="4821"/>
        <w:gridCol w:w="1428"/>
        <w:gridCol w:w="1250"/>
        <w:gridCol w:w="1784"/>
        <w:gridCol w:w="1606"/>
        <w:gridCol w:w="1787"/>
        <w:gridCol w:w="1784"/>
      </w:tblGrid>
      <w:tr w:rsidR="00412BE0" w:rsidTr="000B7FB3">
        <w:trPr>
          <w:cantSplit/>
          <w:trHeight w:val="824"/>
        </w:trPr>
        <w:tc>
          <w:tcPr>
            <w:tcW w:w="291" w:type="pct"/>
            <w:vMerge w:val="restar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Номер раздела, темы, занятия</w:t>
            </w:r>
          </w:p>
        </w:tc>
        <w:tc>
          <w:tcPr>
            <w:tcW w:w="1570" w:type="pct"/>
            <w:vMerge w:val="restart"/>
            <w:vAlign w:val="center"/>
          </w:tcPr>
          <w:p w:rsidR="00412BE0" w:rsidRDefault="00412BE0" w:rsidP="000B7FB3">
            <w:pPr>
              <w:jc w:val="center"/>
            </w:pPr>
            <w:r>
              <w:t>Название раздела, темы, занятия; перечень изучаемых вопросов</w:t>
            </w:r>
          </w:p>
        </w:tc>
        <w:tc>
          <w:tcPr>
            <w:tcW w:w="872" w:type="pct"/>
            <w:gridSpan w:val="2"/>
            <w:vAlign w:val="center"/>
          </w:tcPr>
          <w:p w:rsidR="00412BE0" w:rsidRDefault="00412BE0" w:rsidP="000B7FB3">
            <w:pPr>
              <w:jc w:val="center"/>
            </w:pPr>
            <w:r>
              <w:t>Количество аудиторных часов</w:t>
            </w:r>
          </w:p>
        </w:tc>
        <w:tc>
          <w:tcPr>
            <w:tcW w:w="581" w:type="pct"/>
            <w:vMerge w:val="restart"/>
            <w:vAlign w:val="center"/>
          </w:tcPr>
          <w:p w:rsidR="00412BE0" w:rsidRDefault="00412BE0" w:rsidP="000B7FB3">
            <w:pPr>
              <w:jc w:val="center"/>
            </w:pPr>
            <w:r>
              <w:t>Материальное обеспечение занятия (наглядные, методические пособия и др.)</w:t>
            </w:r>
          </w:p>
        </w:tc>
        <w:tc>
          <w:tcPr>
            <w:tcW w:w="1105" w:type="pct"/>
            <w:gridSpan w:val="2"/>
            <w:vAlign w:val="center"/>
          </w:tcPr>
          <w:p w:rsidR="00412BE0" w:rsidRPr="001638C9" w:rsidRDefault="00412BE0" w:rsidP="000B7FB3">
            <w:pPr>
              <w:jc w:val="center"/>
            </w:pPr>
            <w:r w:rsidRPr="001638C9">
              <w:t>Литература</w:t>
            </w:r>
          </w:p>
        </w:tc>
        <w:tc>
          <w:tcPr>
            <w:tcW w:w="581" w:type="pct"/>
            <w:vMerge w:val="restar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Формы контроля</w:t>
            </w:r>
          </w:p>
        </w:tc>
      </w:tr>
      <w:tr w:rsidR="00412BE0" w:rsidTr="001958EC">
        <w:trPr>
          <w:cantSplit/>
          <w:trHeight w:val="1580"/>
        </w:trPr>
        <w:tc>
          <w:tcPr>
            <w:tcW w:w="291" w:type="pct"/>
            <w:vMerge/>
            <w:vAlign w:val="center"/>
          </w:tcPr>
          <w:p w:rsidR="00412BE0" w:rsidRDefault="00412BE0" w:rsidP="000B7FB3"/>
        </w:tc>
        <w:tc>
          <w:tcPr>
            <w:tcW w:w="1570" w:type="pct"/>
            <w:vMerge/>
            <w:vAlign w:val="center"/>
          </w:tcPr>
          <w:p w:rsidR="00412BE0" w:rsidRDefault="00412BE0" w:rsidP="000B7FB3"/>
        </w:tc>
        <w:tc>
          <w:tcPr>
            <w:tcW w:w="465" w:type="pc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практические занятия</w:t>
            </w:r>
          </w:p>
        </w:tc>
        <w:tc>
          <w:tcPr>
            <w:tcW w:w="407" w:type="pc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Управляемая самостоятельная работа студентов</w:t>
            </w:r>
          </w:p>
        </w:tc>
        <w:tc>
          <w:tcPr>
            <w:tcW w:w="581" w:type="pct"/>
            <w:vMerge/>
            <w:vAlign w:val="center"/>
          </w:tcPr>
          <w:p w:rsidR="00412BE0" w:rsidRDefault="00412BE0" w:rsidP="000B7FB3"/>
        </w:tc>
        <w:tc>
          <w:tcPr>
            <w:tcW w:w="523" w:type="pc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практические занятия</w:t>
            </w:r>
          </w:p>
        </w:tc>
        <w:tc>
          <w:tcPr>
            <w:tcW w:w="581" w:type="pct"/>
            <w:textDirection w:val="btLr"/>
            <w:vAlign w:val="center"/>
          </w:tcPr>
          <w:p w:rsidR="00412BE0" w:rsidRPr="003C7D82" w:rsidRDefault="00412BE0" w:rsidP="000B7FB3">
            <w:pPr>
              <w:ind w:left="113" w:right="113"/>
              <w:jc w:val="center"/>
            </w:pPr>
            <w:r w:rsidRPr="003C7D82">
              <w:t>Управляемая самостоятельная работа студентов</w:t>
            </w:r>
          </w:p>
        </w:tc>
        <w:tc>
          <w:tcPr>
            <w:tcW w:w="581" w:type="pct"/>
            <w:vMerge/>
            <w:vAlign w:val="center"/>
          </w:tcPr>
          <w:p w:rsidR="00412BE0" w:rsidRDefault="00412BE0" w:rsidP="000B7FB3"/>
        </w:tc>
      </w:tr>
      <w:tr w:rsidR="00412BE0" w:rsidRPr="00966BFF" w:rsidTr="000B7FB3">
        <w:trPr>
          <w:cantSplit/>
          <w:trHeight w:val="90"/>
        </w:trPr>
        <w:tc>
          <w:tcPr>
            <w:tcW w:w="291" w:type="pct"/>
            <w:vAlign w:val="center"/>
          </w:tcPr>
          <w:p w:rsidR="00412BE0" w:rsidRPr="00966BFF" w:rsidRDefault="00412BE0" w:rsidP="000B7FB3">
            <w:pPr>
              <w:jc w:val="center"/>
              <w:rPr>
                <w:sz w:val="28"/>
                <w:szCs w:val="28"/>
                <w:lang w:val="en-US"/>
              </w:rPr>
            </w:pPr>
            <w:r w:rsidRPr="00966BF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0" w:type="pct"/>
            <w:vAlign w:val="center"/>
          </w:tcPr>
          <w:p w:rsidR="00412BE0" w:rsidRPr="00966BFF" w:rsidRDefault="00412BE0" w:rsidP="000B7FB3">
            <w:pPr>
              <w:jc w:val="center"/>
              <w:rPr>
                <w:sz w:val="28"/>
                <w:szCs w:val="28"/>
                <w:lang w:val="en-US"/>
              </w:rPr>
            </w:pPr>
            <w:r w:rsidRPr="00966BF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5" w:type="pct"/>
            <w:vAlign w:val="center"/>
          </w:tcPr>
          <w:p w:rsidR="00412BE0" w:rsidRPr="00966BFF" w:rsidRDefault="00412BE0" w:rsidP="000B7FB3">
            <w:pPr>
              <w:jc w:val="center"/>
              <w:rPr>
                <w:lang w:val="en-US"/>
              </w:rPr>
            </w:pPr>
            <w:r w:rsidRPr="00966BFF">
              <w:rPr>
                <w:lang w:val="en-US"/>
              </w:rPr>
              <w:t>3</w:t>
            </w:r>
          </w:p>
        </w:tc>
        <w:tc>
          <w:tcPr>
            <w:tcW w:w="407" w:type="pct"/>
            <w:vAlign w:val="center"/>
          </w:tcPr>
          <w:p w:rsidR="00412BE0" w:rsidRPr="00966BFF" w:rsidRDefault="00412BE0" w:rsidP="000B7FB3">
            <w:pPr>
              <w:jc w:val="center"/>
              <w:rPr>
                <w:lang w:val="en-US"/>
              </w:rPr>
            </w:pPr>
            <w:r w:rsidRPr="00966BFF">
              <w:rPr>
                <w:lang w:val="en-US"/>
              </w:rPr>
              <w:t>4</w:t>
            </w:r>
          </w:p>
        </w:tc>
        <w:tc>
          <w:tcPr>
            <w:tcW w:w="581" w:type="pct"/>
            <w:vAlign w:val="center"/>
          </w:tcPr>
          <w:p w:rsidR="00412BE0" w:rsidRPr="00966BFF" w:rsidRDefault="00412BE0" w:rsidP="000B7FB3">
            <w:pPr>
              <w:jc w:val="center"/>
              <w:rPr>
                <w:lang w:val="en-US"/>
              </w:rPr>
            </w:pPr>
            <w:r w:rsidRPr="00966BFF">
              <w:rPr>
                <w:lang w:val="en-US"/>
              </w:rPr>
              <w:t>5</w:t>
            </w:r>
          </w:p>
        </w:tc>
        <w:tc>
          <w:tcPr>
            <w:tcW w:w="523" w:type="pct"/>
            <w:vAlign w:val="center"/>
          </w:tcPr>
          <w:p w:rsidR="00412BE0" w:rsidRPr="00966BFF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581" w:type="pct"/>
            <w:vAlign w:val="center"/>
          </w:tcPr>
          <w:p w:rsidR="00412BE0" w:rsidRPr="00966BFF" w:rsidRDefault="00412BE0" w:rsidP="000B7FB3">
            <w:pPr>
              <w:jc w:val="center"/>
              <w:rPr>
                <w:lang w:val="en-US"/>
              </w:rPr>
            </w:pPr>
            <w:r w:rsidRPr="00966BFF">
              <w:rPr>
                <w:lang w:val="en-US"/>
              </w:rPr>
              <w:t>6</w:t>
            </w:r>
          </w:p>
        </w:tc>
        <w:tc>
          <w:tcPr>
            <w:tcW w:w="581" w:type="pct"/>
            <w:vAlign w:val="center"/>
          </w:tcPr>
          <w:p w:rsidR="00412BE0" w:rsidRPr="00966BFF" w:rsidRDefault="00412BE0" w:rsidP="000B7FB3">
            <w:pPr>
              <w:jc w:val="center"/>
              <w:rPr>
                <w:lang w:val="en-US"/>
              </w:rPr>
            </w:pPr>
            <w:r w:rsidRPr="00966BFF">
              <w:rPr>
                <w:lang w:val="en-US"/>
              </w:rPr>
              <w:t>7</w:t>
            </w:r>
          </w:p>
        </w:tc>
      </w:tr>
      <w:tr w:rsidR="00412BE0" w:rsidRPr="00966BFF" w:rsidTr="000B7FB3">
        <w:trPr>
          <w:cantSplit/>
          <w:trHeight w:val="318"/>
        </w:trPr>
        <w:tc>
          <w:tcPr>
            <w:tcW w:w="291" w:type="pct"/>
          </w:tcPr>
          <w:p w:rsidR="00412BE0" w:rsidRPr="00966BFF" w:rsidRDefault="00412BE0" w:rsidP="000B7FB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70" w:type="pct"/>
          </w:tcPr>
          <w:p w:rsidR="00412BE0" w:rsidRPr="00804388" w:rsidRDefault="00412BE0" w:rsidP="000B7FB3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465" w:type="pct"/>
          </w:tcPr>
          <w:p w:rsidR="00412BE0" w:rsidRPr="00804388" w:rsidRDefault="00412BE0" w:rsidP="000B7FB3">
            <w:pPr>
              <w:jc w:val="center"/>
              <w:rPr>
                <w:b/>
                <w:lang w:val="en-US"/>
              </w:rPr>
            </w:pPr>
            <w:r w:rsidRPr="00804388">
              <w:rPr>
                <w:b/>
              </w:rPr>
              <w:t>3</w:t>
            </w:r>
            <w:r w:rsidRPr="00804388">
              <w:rPr>
                <w:b/>
                <w:lang w:val="en-US"/>
              </w:rPr>
              <w:t>8</w:t>
            </w:r>
          </w:p>
        </w:tc>
        <w:tc>
          <w:tcPr>
            <w:tcW w:w="407" w:type="pct"/>
          </w:tcPr>
          <w:p w:rsidR="00412BE0" w:rsidRPr="00804388" w:rsidRDefault="00412BE0" w:rsidP="000B7FB3"/>
        </w:tc>
        <w:tc>
          <w:tcPr>
            <w:tcW w:w="581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581" w:type="pct"/>
            <w:vAlign w:val="center"/>
          </w:tcPr>
          <w:p w:rsidR="00412BE0" w:rsidRPr="00804388" w:rsidRDefault="00412BE0" w:rsidP="000B7FB3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581" w:type="pct"/>
          </w:tcPr>
          <w:p w:rsidR="00412BE0" w:rsidRPr="00804388" w:rsidRDefault="00412BE0" w:rsidP="000B7FB3">
            <w:pPr>
              <w:rPr>
                <w:lang w:val="en-US"/>
              </w:rPr>
            </w:pPr>
          </w:p>
        </w:tc>
      </w:tr>
      <w:tr w:rsidR="00412BE0" w:rsidRPr="00966BFF" w:rsidTr="000B7FB3">
        <w:trPr>
          <w:cantSplit/>
          <w:trHeight w:val="2844"/>
        </w:trPr>
        <w:tc>
          <w:tcPr>
            <w:tcW w:w="291" w:type="pct"/>
          </w:tcPr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b/>
                <w:lang w:val="en-US"/>
              </w:rPr>
              <w:t>1.</w:t>
            </w:r>
          </w:p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b/>
                <w:lang w:val="en-US"/>
              </w:rPr>
              <w:t>1.1.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1.1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1.2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1.3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1.4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1.5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1. 6</w:t>
            </w:r>
          </w:p>
          <w:p w:rsidR="00412BE0" w:rsidRPr="00885B57" w:rsidRDefault="00412BE0" w:rsidP="000B7FB3">
            <w:pPr>
              <w:rPr>
                <w:sz w:val="28"/>
                <w:szCs w:val="28"/>
                <w:lang w:val="en-US"/>
              </w:rPr>
            </w:pPr>
            <w:r w:rsidRPr="00264A4F">
              <w:rPr>
                <w:lang w:val="en-US"/>
              </w:rPr>
              <w:t>1.7</w:t>
            </w:r>
          </w:p>
        </w:tc>
        <w:tc>
          <w:tcPr>
            <w:tcW w:w="1570" w:type="pct"/>
          </w:tcPr>
          <w:p w:rsidR="00412BE0" w:rsidRPr="00804388" w:rsidRDefault="00412BE0" w:rsidP="000B7FB3">
            <w:pPr>
              <w:rPr>
                <w:b/>
                <w:lang w:val="en-US"/>
              </w:rPr>
            </w:pPr>
            <w:r w:rsidRPr="00804388">
              <w:rPr>
                <w:b/>
                <w:lang w:val="en-US"/>
              </w:rPr>
              <w:t>Education</w:t>
            </w:r>
          </w:p>
          <w:p w:rsidR="00412BE0" w:rsidRPr="00804388" w:rsidRDefault="00412BE0" w:rsidP="000B7FB3">
            <w:pPr>
              <w:rPr>
                <w:b/>
                <w:lang w:val="en-US"/>
              </w:rPr>
            </w:pPr>
            <w:r w:rsidRPr="00804388">
              <w:rPr>
                <w:b/>
                <w:lang w:val="en-US"/>
              </w:rPr>
              <w:t>Education in Belarus</w:t>
            </w:r>
          </w:p>
          <w:p w:rsidR="00412BE0" w:rsidRPr="00804388" w:rsidRDefault="00412BE0" w:rsidP="000B7FB3">
            <w:pPr>
              <w:rPr>
                <w:b/>
                <w:lang w:val="en-US"/>
              </w:rPr>
            </w:pPr>
            <w:r w:rsidRPr="00804388">
              <w:rPr>
                <w:lang w:val="en-US"/>
              </w:rPr>
              <w:t>The System of Education</w:t>
            </w:r>
          </w:p>
          <w:p w:rsidR="00412BE0" w:rsidRPr="00804388" w:rsidRDefault="00412BE0" w:rsidP="000B7FB3">
            <w:pPr>
              <w:rPr>
                <w:b/>
                <w:lang w:val="en-US"/>
              </w:rPr>
            </w:pPr>
            <w:r w:rsidRPr="00804388">
              <w:rPr>
                <w:b/>
                <w:lang w:val="en-US"/>
              </w:rPr>
              <w:t>Our University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Foundation of Our University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Students’ Life</w:t>
            </w:r>
          </w:p>
          <w:p w:rsidR="00412BE0" w:rsidRPr="00804388" w:rsidRDefault="00412BE0" w:rsidP="000B7FB3">
            <w:pPr>
              <w:rPr>
                <w:b/>
                <w:lang w:val="en-US"/>
              </w:rPr>
            </w:pPr>
            <w:r w:rsidRPr="00804388">
              <w:rPr>
                <w:b/>
                <w:lang w:val="en-US"/>
              </w:rPr>
              <w:t>Education in Great Britain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The System of Education</w:t>
            </w:r>
          </w:p>
          <w:p w:rsidR="00412BE0" w:rsidRPr="00804388" w:rsidRDefault="00412BE0" w:rsidP="000B7FB3">
            <w:pPr>
              <w:rPr>
                <w:b/>
                <w:lang w:val="en-US"/>
              </w:rPr>
            </w:pPr>
            <w:r w:rsidRPr="00804388">
              <w:rPr>
                <w:b/>
                <w:lang w:val="en-US"/>
              </w:rPr>
              <w:t>Education in the USA</w:t>
            </w:r>
          </w:p>
        </w:tc>
        <w:tc>
          <w:tcPr>
            <w:tcW w:w="465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10</w:t>
            </w:r>
          </w:p>
          <w:p w:rsidR="00412BE0" w:rsidRPr="00804388" w:rsidRDefault="00412BE0" w:rsidP="000B7FB3">
            <w:pPr>
              <w:jc w:val="center"/>
            </w:pPr>
          </w:p>
          <w:p w:rsidR="00412BE0" w:rsidRPr="00804388" w:rsidRDefault="00412BE0" w:rsidP="000B7FB3">
            <w:pPr>
              <w:jc w:val="center"/>
            </w:pPr>
          </w:p>
          <w:p w:rsidR="00412BE0" w:rsidRPr="00804388" w:rsidRDefault="00412BE0" w:rsidP="000B7FB3">
            <w:pPr>
              <w:jc w:val="center"/>
            </w:pPr>
          </w:p>
          <w:p w:rsidR="00412BE0" w:rsidRPr="00804388" w:rsidRDefault="00412BE0" w:rsidP="000B7FB3">
            <w:pPr>
              <w:jc w:val="center"/>
            </w:pPr>
          </w:p>
          <w:p w:rsidR="00412BE0" w:rsidRPr="00804388" w:rsidRDefault="00412BE0" w:rsidP="000B7FB3">
            <w:pPr>
              <w:jc w:val="center"/>
            </w:pPr>
          </w:p>
          <w:p w:rsidR="00412BE0" w:rsidRPr="00804388" w:rsidRDefault="00412BE0" w:rsidP="000B7FB3">
            <w:pPr>
              <w:jc w:val="center"/>
            </w:pPr>
          </w:p>
          <w:p w:rsidR="00412BE0" w:rsidRPr="00804388" w:rsidRDefault="00412BE0" w:rsidP="000B7FB3">
            <w:pPr>
              <w:jc w:val="center"/>
            </w:pPr>
          </w:p>
          <w:p w:rsidR="00412BE0" w:rsidRPr="00804388" w:rsidRDefault="00412BE0" w:rsidP="000B7FB3">
            <w:pPr>
              <w:rPr>
                <w:lang w:val="en-US"/>
              </w:rPr>
            </w:pPr>
          </w:p>
        </w:tc>
        <w:tc>
          <w:tcPr>
            <w:tcW w:w="407" w:type="pct"/>
          </w:tcPr>
          <w:p w:rsidR="00412BE0" w:rsidRPr="00804388" w:rsidRDefault="00412BE0" w:rsidP="000B7FB3">
            <w:pPr>
              <w:rPr>
                <w:lang w:val="en-US"/>
              </w:rPr>
            </w:pPr>
          </w:p>
        </w:tc>
        <w:tc>
          <w:tcPr>
            <w:tcW w:w="581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Audio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</w:p>
          <w:p w:rsidR="00412BE0" w:rsidRPr="00804388" w:rsidRDefault="00412BE0" w:rsidP="000B7FB3">
            <w:pPr>
              <w:rPr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19,39</w:t>
            </w:r>
          </w:p>
        </w:tc>
        <w:tc>
          <w:tcPr>
            <w:tcW w:w="581" w:type="pct"/>
            <w:vAlign w:val="center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60,77,98</w:t>
            </w:r>
          </w:p>
        </w:tc>
        <w:tc>
          <w:tcPr>
            <w:tcW w:w="581" w:type="pct"/>
          </w:tcPr>
          <w:p w:rsidR="00412BE0" w:rsidRPr="00804388" w:rsidRDefault="00412BE0" w:rsidP="000B7FB3">
            <w:pPr>
              <w:rPr>
                <w:lang w:val="en-US"/>
              </w:rPr>
            </w:pP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Paper / Test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Discussion</w:t>
            </w:r>
          </w:p>
        </w:tc>
      </w:tr>
      <w:tr w:rsidR="00412BE0" w:rsidRPr="00966BFF" w:rsidTr="000B7FB3">
        <w:trPr>
          <w:cantSplit/>
          <w:trHeight w:val="637"/>
        </w:trPr>
        <w:tc>
          <w:tcPr>
            <w:tcW w:w="291" w:type="pct"/>
          </w:tcPr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b/>
                <w:lang w:val="en-US"/>
              </w:rPr>
              <w:t>2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1.3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1.4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1.5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1. 6</w:t>
            </w:r>
          </w:p>
          <w:p w:rsidR="00412BE0" w:rsidRPr="00264A4F" w:rsidRDefault="00412BE0" w:rsidP="000B7FB3"/>
        </w:tc>
        <w:tc>
          <w:tcPr>
            <w:tcW w:w="1570" w:type="pct"/>
          </w:tcPr>
          <w:p w:rsidR="00412BE0" w:rsidRPr="00804388" w:rsidRDefault="00412BE0" w:rsidP="000B7FB3">
            <w:pPr>
              <w:rPr>
                <w:b/>
                <w:lang w:val="en-US"/>
              </w:rPr>
            </w:pPr>
            <w:r w:rsidRPr="00804388">
              <w:rPr>
                <w:b/>
                <w:lang w:val="en-US"/>
              </w:rPr>
              <w:t>Family Relationships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Character and Personality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Friendship and Love Problems</w:t>
            </w:r>
          </w:p>
          <w:p w:rsidR="00412BE0" w:rsidRPr="00804388" w:rsidRDefault="00412BE0" w:rsidP="000B7FB3">
            <w:r w:rsidRPr="00804388">
              <w:rPr>
                <w:lang w:val="en-US"/>
              </w:rPr>
              <w:t>Healthy Way of Life</w:t>
            </w:r>
          </w:p>
        </w:tc>
        <w:tc>
          <w:tcPr>
            <w:tcW w:w="465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8</w:t>
            </w:r>
          </w:p>
          <w:p w:rsidR="00412BE0" w:rsidRPr="00804388" w:rsidRDefault="00412BE0" w:rsidP="000B7FB3">
            <w:pPr>
              <w:jc w:val="center"/>
            </w:pPr>
          </w:p>
          <w:p w:rsidR="00412BE0" w:rsidRPr="00804388" w:rsidRDefault="00412BE0" w:rsidP="000B7FB3">
            <w:pPr>
              <w:jc w:val="center"/>
            </w:pPr>
          </w:p>
          <w:p w:rsidR="00412BE0" w:rsidRPr="00804388" w:rsidRDefault="00412BE0" w:rsidP="000B7FB3"/>
        </w:tc>
        <w:tc>
          <w:tcPr>
            <w:tcW w:w="407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581" w:type="pct"/>
          </w:tcPr>
          <w:p w:rsidR="00412BE0" w:rsidRPr="00804388" w:rsidRDefault="00412BE0" w:rsidP="000B7FB3">
            <w:pPr>
              <w:jc w:val="center"/>
              <w:rPr>
                <w:highlight w:val="yellow"/>
                <w:lang w:val="en-US"/>
              </w:rPr>
            </w:pPr>
            <w:r w:rsidRPr="00804388">
              <w:rPr>
                <w:lang w:val="en-US"/>
              </w:rPr>
              <w:t>Audio, video</w:t>
            </w:r>
          </w:p>
          <w:p w:rsidR="00412BE0" w:rsidRPr="00804388" w:rsidRDefault="00412BE0" w:rsidP="000B7FB3">
            <w:pPr>
              <w:rPr>
                <w:highlight w:val="yellow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412BE0" w:rsidRPr="00804388" w:rsidRDefault="00412BE0" w:rsidP="000B7FB3">
            <w:pPr>
              <w:jc w:val="center"/>
              <w:rPr>
                <w:highlight w:val="yellow"/>
                <w:lang w:val="en-US"/>
              </w:rPr>
            </w:pPr>
            <w:r w:rsidRPr="00804388">
              <w:rPr>
                <w:lang w:val="en-US"/>
              </w:rPr>
              <w:t>19,39</w:t>
            </w:r>
          </w:p>
        </w:tc>
        <w:tc>
          <w:tcPr>
            <w:tcW w:w="581" w:type="pct"/>
          </w:tcPr>
          <w:p w:rsidR="00412BE0" w:rsidRPr="00804388" w:rsidRDefault="00412BE0" w:rsidP="000B7FB3">
            <w:pPr>
              <w:jc w:val="center"/>
              <w:rPr>
                <w:color w:val="FF0000"/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color w:val="FF0000"/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60,77,98</w:t>
            </w:r>
          </w:p>
        </w:tc>
        <w:tc>
          <w:tcPr>
            <w:tcW w:w="581" w:type="pct"/>
          </w:tcPr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Paper / Test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Query</w:t>
            </w:r>
          </w:p>
        </w:tc>
      </w:tr>
      <w:tr w:rsidR="00412BE0" w:rsidRPr="00966BFF" w:rsidTr="000B7FB3">
        <w:trPr>
          <w:cantSplit/>
          <w:trHeight w:val="320"/>
        </w:trPr>
        <w:tc>
          <w:tcPr>
            <w:tcW w:w="291" w:type="pct"/>
          </w:tcPr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b/>
                <w:lang w:val="en-US"/>
              </w:rPr>
              <w:t>3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 xml:space="preserve">3.1 </w:t>
            </w:r>
          </w:p>
          <w:p w:rsidR="00412BE0" w:rsidRPr="00264A4F" w:rsidRDefault="00412BE0" w:rsidP="000B7FB3">
            <w:r w:rsidRPr="00264A4F">
              <w:rPr>
                <w:lang w:val="en-US"/>
              </w:rPr>
              <w:t>3.</w:t>
            </w:r>
            <w:r w:rsidRPr="00264A4F">
              <w:t>2</w:t>
            </w:r>
          </w:p>
          <w:p w:rsidR="00412BE0" w:rsidRPr="00264A4F" w:rsidRDefault="00412BE0" w:rsidP="000B7FB3">
            <w:r w:rsidRPr="00264A4F">
              <w:rPr>
                <w:lang w:val="en-US"/>
              </w:rPr>
              <w:t>3.</w:t>
            </w:r>
            <w:r w:rsidRPr="00264A4F">
              <w:t>3</w:t>
            </w:r>
          </w:p>
        </w:tc>
        <w:tc>
          <w:tcPr>
            <w:tcW w:w="1570" w:type="pct"/>
            <w:vAlign w:val="center"/>
          </w:tcPr>
          <w:p w:rsidR="00412BE0" w:rsidRPr="00804388" w:rsidRDefault="00412BE0" w:rsidP="000B7FB3">
            <w:pPr>
              <w:rPr>
                <w:b/>
                <w:lang w:val="en-US"/>
              </w:rPr>
            </w:pPr>
            <w:r w:rsidRPr="00804388">
              <w:rPr>
                <w:b/>
                <w:lang w:val="en-US"/>
              </w:rPr>
              <w:t>Eating Habits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Daily Meals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Food and Cooking</w:t>
            </w:r>
          </w:p>
          <w:p w:rsidR="00412BE0" w:rsidRPr="00804388" w:rsidRDefault="00412BE0" w:rsidP="000B7FB3">
            <w:r w:rsidRPr="00804388">
              <w:rPr>
                <w:lang w:val="en-US"/>
              </w:rPr>
              <w:t>Eating out</w:t>
            </w:r>
          </w:p>
        </w:tc>
        <w:tc>
          <w:tcPr>
            <w:tcW w:w="465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8</w:t>
            </w:r>
          </w:p>
        </w:tc>
        <w:tc>
          <w:tcPr>
            <w:tcW w:w="407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581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 xml:space="preserve">   Audio</w:t>
            </w: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19,39</w:t>
            </w: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581" w:type="pct"/>
          </w:tcPr>
          <w:p w:rsidR="00412BE0" w:rsidRPr="00804388" w:rsidRDefault="00412BE0" w:rsidP="000B7FB3">
            <w:pPr>
              <w:jc w:val="center"/>
              <w:rPr>
                <w:color w:val="FF0000"/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color w:val="FF0000"/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60,77,98</w:t>
            </w:r>
          </w:p>
        </w:tc>
        <w:tc>
          <w:tcPr>
            <w:tcW w:w="581" w:type="pct"/>
          </w:tcPr>
          <w:p w:rsidR="00412BE0" w:rsidRPr="00804388" w:rsidRDefault="00412BE0" w:rsidP="000B7FB3">
            <w:pPr>
              <w:rPr>
                <w:lang w:val="en-US"/>
              </w:rPr>
            </w:pP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Discussion</w:t>
            </w:r>
          </w:p>
        </w:tc>
      </w:tr>
      <w:tr w:rsidR="00412BE0" w:rsidRPr="00966BFF" w:rsidTr="000B7FB3">
        <w:trPr>
          <w:cantSplit/>
          <w:trHeight w:val="1416"/>
        </w:trPr>
        <w:tc>
          <w:tcPr>
            <w:tcW w:w="291" w:type="pct"/>
          </w:tcPr>
          <w:p w:rsidR="00412BE0" w:rsidRPr="00264A4F" w:rsidRDefault="00412BE0" w:rsidP="000B7FB3">
            <w:r w:rsidRPr="00264A4F">
              <w:rPr>
                <w:b/>
              </w:rPr>
              <w:t>4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t>4</w:t>
            </w:r>
            <w:r w:rsidRPr="00264A4F">
              <w:rPr>
                <w:lang w:val="en-US"/>
              </w:rPr>
              <w:t>.1</w:t>
            </w:r>
          </w:p>
          <w:p w:rsidR="00412BE0" w:rsidRPr="00264A4F" w:rsidRDefault="00412BE0" w:rsidP="000B7FB3">
            <w:r w:rsidRPr="00264A4F">
              <w:t>4</w:t>
            </w:r>
            <w:r w:rsidRPr="00264A4F">
              <w:rPr>
                <w:lang w:val="en-US"/>
              </w:rPr>
              <w:t>.</w:t>
            </w:r>
            <w:r w:rsidRPr="00264A4F">
              <w:t>2</w:t>
            </w:r>
          </w:p>
          <w:p w:rsidR="00412BE0" w:rsidRPr="00264A4F" w:rsidRDefault="00412BE0" w:rsidP="000B7FB3">
            <w:r w:rsidRPr="00264A4F">
              <w:t>4</w:t>
            </w:r>
            <w:r w:rsidRPr="00264A4F">
              <w:rPr>
                <w:lang w:val="en-US"/>
              </w:rPr>
              <w:t>.</w:t>
            </w:r>
            <w:r w:rsidRPr="00264A4F">
              <w:t>3</w:t>
            </w:r>
          </w:p>
        </w:tc>
        <w:tc>
          <w:tcPr>
            <w:tcW w:w="1570" w:type="pct"/>
          </w:tcPr>
          <w:p w:rsidR="00412BE0" w:rsidRPr="00804388" w:rsidRDefault="00412BE0" w:rsidP="000B7FB3">
            <w:pPr>
              <w:rPr>
                <w:b/>
                <w:lang w:val="en-US"/>
              </w:rPr>
            </w:pPr>
            <w:r w:rsidRPr="00804388">
              <w:rPr>
                <w:b/>
                <w:lang w:val="en-US"/>
              </w:rPr>
              <w:t>Appearance and Character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Getting to know people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Going by appearance</w:t>
            </w:r>
          </w:p>
          <w:p w:rsidR="00412BE0" w:rsidRPr="00804388" w:rsidRDefault="00412BE0" w:rsidP="000B7FB3">
            <w:pPr>
              <w:rPr>
                <w:b/>
                <w:lang w:val="en-US"/>
              </w:rPr>
            </w:pPr>
            <w:r w:rsidRPr="00804388">
              <w:rPr>
                <w:lang w:val="en-US"/>
              </w:rPr>
              <w:t>Character and Personality</w:t>
            </w:r>
          </w:p>
        </w:tc>
        <w:tc>
          <w:tcPr>
            <w:tcW w:w="465" w:type="pct"/>
          </w:tcPr>
          <w:p w:rsidR="00412BE0" w:rsidRPr="00804388" w:rsidRDefault="00412BE0" w:rsidP="000B7FB3">
            <w:pPr>
              <w:tabs>
                <w:tab w:val="center" w:pos="252"/>
              </w:tabs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10</w:t>
            </w:r>
          </w:p>
          <w:p w:rsidR="00412BE0" w:rsidRPr="00804388" w:rsidRDefault="00412BE0" w:rsidP="000B7FB3">
            <w:pPr>
              <w:tabs>
                <w:tab w:val="center" w:pos="252"/>
              </w:tabs>
              <w:jc w:val="center"/>
              <w:rPr>
                <w:lang w:val="en-US"/>
              </w:rPr>
            </w:pPr>
          </w:p>
          <w:p w:rsidR="00412BE0" w:rsidRPr="00804388" w:rsidRDefault="00412BE0" w:rsidP="000B7FB3">
            <w:pPr>
              <w:tabs>
                <w:tab w:val="center" w:pos="252"/>
              </w:tabs>
              <w:jc w:val="center"/>
              <w:rPr>
                <w:lang w:val="en-US"/>
              </w:rPr>
            </w:pPr>
          </w:p>
          <w:p w:rsidR="00412BE0" w:rsidRPr="00804388" w:rsidRDefault="00412BE0" w:rsidP="000B7FB3">
            <w:pPr>
              <w:tabs>
                <w:tab w:val="center" w:pos="252"/>
              </w:tabs>
              <w:rPr>
                <w:lang w:val="en-US"/>
              </w:rPr>
            </w:pPr>
          </w:p>
        </w:tc>
        <w:tc>
          <w:tcPr>
            <w:tcW w:w="407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581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Audio</w:t>
            </w: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  <w:p w:rsidR="00412BE0" w:rsidRPr="00804388" w:rsidRDefault="00412BE0" w:rsidP="000B7FB3">
            <w:pPr>
              <w:jc w:val="center"/>
            </w:pPr>
            <w:r w:rsidRPr="00804388">
              <w:rPr>
                <w:lang w:val="en-US"/>
              </w:rPr>
              <w:t>video</w:t>
            </w:r>
          </w:p>
        </w:tc>
        <w:tc>
          <w:tcPr>
            <w:tcW w:w="523" w:type="pct"/>
            <w:vAlign w:val="center"/>
          </w:tcPr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19,39</w:t>
            </w:r>
          </w:p>
        </w:tc>
        <w:tc>
          <w:tcPr>
            <w:tcW w:w="581" w:type="pct"/>
          </w:tcPr>
          <w:p w:rsidR="00412BE0" w:rsidRPr="00804388" w:rsidRDefault="00412BE0" w:rsidP="000B7FB3">
            <w:pPr>
              <w:jc w:val="center"/>
              <w:rPr>
                <w:color w:val="FF0000"/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color w:val="FF0000"/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60,77,98</w:t>
            </w:r>
          </w:p>
        </w:tc>
        <w:tc>
          <w:tcPr>
            <w:tcW w:w="581" w:type="pct"/>
          </w:tcPr>
          <w:p w:rsidR="00412BE0" w:rsidRPr="00804388" w:rsidRDefault="00412BE0" w:rsidP="000B7FB3">
            <w:pPr>
              <w:rPr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Dialogue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 xml:space="preserve">    Query</w:t>
            </w:r>
          </w:p>
        </w:tc>
      </w:tr>
      <w:tr w:rsidR="00412BE0" w:rsidRPr="00966BFF" w:rsidTr="000B7FB3">
        <w:trPr>
          <w:cantSplit/>
          <w:trHeight w:val="320"/>
        </w:trPr>
        <w:tc>
          <w:tcPr>
            <w:tcW w:w="291" w:type="pct"/>
          </w:tcPr>
          <w:p w:rsidR="00412BE0" w:rsidRPr="00804388" w:rsidRDefault="00412BE0" w:rsidP="000B7FB3">
            <w:pPr>
              <w:rPr>
                <w:b/>
              </w:rPr>
            </w:pPr>
          </w:p>
        </w:tc>
        <w:tc>
          <w:tcPr>
            <w:tcW w:w="1570" w:type="pct"/>
          </w:tcPr>
          <w:p w:rsidR="00412BE0" w:rsidRPr="00804388" w:rsidRDefault="00412BE0" w:rsidP="000B7FB3">
            <w:pPr>
              <w:rPr>
                <w:b/>
                <w:lang w:val="en-US"/>
              </w:rPr>
            </w:pPr>
            <w:r w:rsidRPr="00804388">
              <w:rPr>
                <w:b/>
                <w:lang w:val="en-US"/>
              </w:rPr>
              <w:t>Final Lesson</w:t>
            </w:r>
          </w:p>
        </w:tc>
        <w:tc>
          <w:tcPr>
            <w:tcW w:w="465" w:type="pct"/>
          </w:tcPr>
          <w:p w:rsidR="00412BE0" w:rsidRPr="00804388" w:rsidRDefault="00412BE0" w:rsidP="000B7FB3">
            <w:pPr>
              <w:tabs>
                <w:tab w:val="center" w:pos="252"/>
              </w:tabs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2</w:t>
            </w:r>
          </w:p>
        </w:tc>
        <w:tc>
          <w:tcPr>
            <w:tcW w:w="407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581" w:type="pct"/>
          </w:tcPr>
          <w:p w:rsidR="00412BE0" w:rsidRPr="00804388" w:rsidRDefault="00412BE0" w:rsidP="000B7FB3"/>
        </w:tc>
        <w:tc>
          <w:tcPr>
            <w:tcW w:w="523" w:type="pct"/>
            <w:vAlign w:val="center"/>
          </w:tcPr>
          <w:p w:rsidR="00412BE0" w:rsidRPr="00804388" w:rsidRDefault="00412BE0" w:rsidP="000B7FB3">
            <w:pPr>
              <w:rPr>
                <w:lang w:val="en-US"/>
              </w:rPr>
            </w:pPr>
          </w:p>
        </w:tc>
        <w:tc>
          <w:tcPr>
            <w:tcW w:w="581" w:type="pct"/>
          </w:tcPr>
          <w:p w:rsidR="00412BE0" w:rsidRPr="00804388" w:rsidRDefault="00412BE0" w:rsidP="000B7FB3">
            <w:pPr>
              <w:jc w:val="center"/>
            </w:pPr>
            <w:r w:rsidRPr="00804388">
              <w:rPr>
                <w:lang w:val="en-US"/>
              </w:rPr>
              <w:t>Role Play</w:t>
            </w:r>
          </w:p>
        </w:tc>
        <w:tc>
          <w:tcPr>
            <w:tcW w:w="581" w:type="pct"/>
          </w:tcPr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Paper/Test</w:t>
            </w:r>
          </w:p>
        </w:tc>
      </w:tr>
    </w:tbl>
    <w:p w:rsidR="00412BE0" w:rsidRDefault="00412BE0" w:rsidP="00EC05DB"/>
    <w:p w:rsidR="00412BE0" w:rsidRDefault="00412BE0" w:rsidP="00EC05DB"/>
    <w:p w:rsidR="00412BE0" w:rsidRDefault="00412BE0" w:rsidP="00EC05DB">
      <w:pPr>
        <w:jc w:val="center"/>
        <w:rPr>
          <w:b/>
          <w:lang w:val="en-US"/>
        </w:rPr>
      </w:pPr>
      <w:r w:rsidRPr="004C2C27">
        <w:rPr>
          <w:b/>
        </w:rPr>
        <w:t>Модуль</w:t>
      </w:r>
      <w:r>
        <w:rPr>
          <w:b/>
          <w:lang w:val="en-US"/>
        </w:rPr>
        <w:t xml:space="preserve">“Essentials of Business Communication” </w:t>
      </w:r>
      <w:r w:rsidRPr="001E5E17">
        <w:rPr>
          <w:b/>
          <w:lang w:val="en-US"/>
        </w:rPr>
        <w:t xml:space="preserve">(36 </w:t>
      </w:r>
      <w:r>
        <w:rPr>
          <w:b/>
        </w:rPr>
        <w:t>часов</w:t>
      </w:r>
      <w:r w:rsidRPr="001E5E17">
        <w:rPr>
          <w:b/>
          <w:lang w:val="en-US"/>
        </w:rPr>
        <w:t>)</w:t>
      </w:r>
    </w:p>
    <w:p w:rsidR="00412BE0" w:rsidRPr="001E5E17" w:rsidRDefault="00412BE0" w:rsidP="00EC05DB">
      <w:pPr>
        <w:jc w:val="center"/>
        <w:rPr>
          <w:b/>
          <w:lang w:val="en-US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4822"/>
        <w:gridCol w:w="12"/>
        <w:gridCol w:w="1663"/>
        <w:gridCol w:w="15"/>
        <w:gridCol w:w="1236"/>
        <w:gridCol w:w="71"/>
        <w:gridCol w:w="1681"/>
        <w:gridCol w:w="35"/>
        <w:gridCol w:w="1029"/>
        <w:gridCol w:w="251"/>
        <w:gridCol w:w="1357"/>
        <w:gridCol w:w="50"/>
        <w:gridCol w:w="1628"/>
      </w:tblGrid>
      <w:tr w:rsidR="00412BE0" w:rsidTr="000B7FB3">
        <w:trPr>
          <w:cantSplit/>
          <w:trHeight w:val="824"/>
        </w:trPr>
        <w:tc>
          <w:tcPr>
            <w:tcW w:w="304" w:type="pct"/>
            <w:vMerge w:val="restar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Номер раздела, темы, занятия</w:t>
            </w:r>
          </w:p>
        </w:tc>
        <w:tc>
          <w:tcPr>
            <w:tcW w:w="1635" w:type="pct"/>
            <w:vMerge w:val="restart"/>
            <w:vAlign w:val="center"/>
          </w:tcPr>
          <w:p w:rsidR="00412BE0" w:rsidRDefault="00412BE0" w:rsidP="000B7FB3">
            <w:pPr>
              <w:jc w:val="center"/>
            </w:pPr>
            <w:r>
              <w:t>Название раздела, темы, занятия; перечень изучаемых вопросов</w:t>
            </w:r>
          </w:p>
        </w:tc>
        <w:tc>
          <w:tcPr>
            <w:tcW w:w="992" w:type="pct"/>
            <w:gridSpan w:val="4"/>
            <w:vAlign w:val="center"/>
          </w:tcPr>
          <w:p w:rsidR="00412BE0" w:rsidRDefault="00412BE0" w:rsidP="000B7FB3">
            <w:pPr>
              <w:jc w:val="center"/>
            </w:pPr>
            <w:r>
              <w:t>Количество аудиторных часов</w:t>
            </w:r>
          </w:p>
        </w:tc>
        <w:tc>
          <w:tcPr>
            <w:tcW w:w="606" w:type="pct"/>
            <w:gridSpan w:val="3"/>
            <w:vMerge w:val="restart"/>
            <w:vAlign w:val="center"/>
          </w:tcPr>
          <w:p w:rsidR="00412BE0" w:rsidRDefault="00412BE0" w:rsidP="000B7FB3">
            <w:pPr>
              <w:jc w:val="center"/>
            </w:pPr>
            <w:r>
              <w:t>Материальное обеспечение занятия (наглядные, методические пособия и др.)</w:t>
            </w:r>
          </w:p>
        </w:tc>
        <w:tc>
          <w:tcPr>
            <w:tcW w:w="911" w:type="pct"/>
            <w:gridSpan w:val="4"/>
            <w:vAlign w:val="center"/>
          </w:tcPr>
          <w:p w:rsidR="00412BE0" w:rsidRPr="001638C9" w:rsidRDefault="00412BE0" w:rsidP="000B7FB3">
            <w:pPr>
              <w:jc w:val="center"/>
            </w:pPr>
            <w:r w:rsidRPr="001638C9">
              <w:t>Литература</w:t>
            </w:r>
          </w:p>
        </w:tc>
        <w:tc>
          <w:tcPr>
            <w:tcW w:w="552" w:type="pct"/>
            <w:vMerge w:val="restar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Формы контроля</w:t>
            </w:r>
          </w:p>
        </w:tc>
      </w:tr>
      <w:tr w:rsidR="00412BE0" w:rsidTr="000B7FB3">
        <w:trPr>
          <w:cantSplit/>
          <w:trHeight w:val="2036"/>
        </w:trPr>
        <w:tc>
          <w:tcPr>
            <w:tcW w:w="304" w:type="pct"/>
            <w:vMerge/>
            <w:vAlign w:val="center"/>
          </w:tcPr>
          <w:p w:rsidR="00412BE0" w:rsidRDefault="00412BE0" w:rsidP="000B7FB3"/>
        </w:tc>
        <w:tc>
          <w:tcPr>
            <w:tcW w:w="1635" w:type="pct"/>
            <w:vMerge/>
            <w:vAlign w:val="center"/>
          </w:tcPr>
          <w:p w:rsidR="00412BE0" w:rsidRDefault="00412BE0" w:rsidP="000B7FB3"/>
        </w:tc>
        <w:tc>
          <w:tcPr>
            <w:tcW w:w="568" w:type="pct"/>
            <w:gridSpan w:val="2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практические занятия</w:t>
            </w:r>
          </w:p>
        </w:tc>
        <w:tc>
          <w:tcPr>
            <w:tcW w:w="424" w:type="pct"/>
            <w:gridSpan w:val="2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Управляемая самостоятельная работа студентов</w:t>
            </w:r>
          </w:p>
        </w:tc>
        <w:tc>
          <w:tcPr>
            <w:tcW w:w="606" w:type="pct"/>
            <w:gridSpan w:val="3"/>
            <w:vMerge/>
            <w:vAlign w:val="center"/>
          </w:tcPr>
          <w:p w:rsidR="00412BE0" w:rsidRDefault="00412BE0" w:rsidP="000B7FB3"/>
        </w:tc>
        <w:tc>
          <w:tcPr>
            <w:tcW w:w="349" w:type="pc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практические занятия</w:t>
            </w:r>
          </w:p>
        </w:tc>
        <w:tc>
          <w:tcPr>
            <w:tcW w:w="562" w:type="pct"/>
            <w:gridSpan w:val="3"/>
            <w:textDirection w:val="btLr"/>
            <w:vAlign w:val="center"/>
          </w:tcPr>
          <w:p w:rsidR="00412BE0" w:rsidRPr="003C7D82" w:rsidRDefault="00412BE0" w:rsidP="000B7FB3">
            <w:pPr>
              <w:ind w:left="113" w:right="113"/>
              <w:jc w:val="center"/>
            </w:pPr>
            <w:r w:rsidRPr="003C7D82">
              <w:t>Управляемая самостоятельная работа студентов</w:t>
            </w:r>
          </w:p>
        </w:tc>
        <w:tc>
          <w:tcPr>
            <w:tcW w:w="552" w:type="pct"/>
            <w:vMerge/>
            <w:vAlign w:val="center"/>
          </w:tcPr>
          <w:p w:rsidR="00412BE0" w:rsidRDefault="00412BE0" w:rsidP="000B7FB3"/>
        </w:tc>
      </w:tr>
      <w:tr w:rsidR="00412BE0" w:rsidRPr="00966BFF" w:rsidTr="000B7FB3">
        <w:trPr>
          <w:cantSplit/>
          <w:trHeight w:val="90"/>
        </w:trPr>
        <w:tc>
          <w:tcPr>
            <w:tcW w:w="304" w:type="pct"/>
            <w:vAlign w:val="center"/>
          </w:tcPr>
          <w:p w:rsidR="00412BE0" w:rsidRPr="00966BFF" w:rsidRDefault="00412BE0" w:rsidP="000B7FB3">
            <w:pPr>
              <w:jc w:val="center"/>
              <w:rPr>
                <w:sz w:val="28"/>
                <w:szCs w:val="28"/>
                <w:lang w:val="en-US"/>
              </w:rPr>
            </w:pPr>
            <w:r w:rsidRPr="00966BF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35" w:type="pct"/>
            <w:vAlign w:val="center"/>
          </w:tcPr>
          <w:p w:rsidR="00412BE0" w:rsidRPr="00966BFF" w:rsidRDefault="00412BE0" w:rsidP="000B7FB3">
            <w:pPr>
              <w:jc w:val="center"/>
              <w:rPr>
                <w:sz w:val="28"/>
                <w:szCs w:val="28"/>
                <w:lang w:val="en-US"/>
              </w:rPr>
            </w:pPr>
            <w:r w:rsidRPr="00966BF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8" w:type="pct"/>
            <w:gridSpan w:val="2"/>
            <w:vAlign w:val="center"/>
          </w:tcPr>
          <w:p w:rsidR="00412BE0" w:rsidRPr="00966BFF" w:rsidRDefault="00412BE0" w:rsidP="000B7FB3">
            <w:pPr>
              <w:jc w:val="center"/>
              <w:rPr>
                <w:lang w:val="en-US"/>
              </w:rPr>
            </w:pPr>
            <w:r w:rsidRPr="00966BFF">
              <w:rPr>
                <w:lang w:val="en-US"/>
              </w:rPr>
              <w:t>3</w:t>
            </w:r>
          </w:p>
        </w:tc>
        <w:tc>
          <w:tcPr>
            <w:tcW w:w="424" w:type="pct"/>
            <w:gridSpan w:val="2"/>
            <w:vAlign w:val="center"/>
          </w:tcPr>
          <w:p w:rsidR="00412BE0" w:rsidRPr="00966BFF" w:rsidRDefault="00412BE0" w:rsidP="000B7FB3">
            <w:pPr>
              <w:jc w:val="center"/>
              <w:rPr>
                <w:lang w:val="en-US"/>
              </w:rPr>
            </w:pPr>
            <w:r w:rsidRPr="00966BFF">
              <w:rPr>
                <w:lang w:val="en-US"/>
              </w:rPr>
              <w:t>4</w:t>
            </w:r>
          </w:p>
        </w:tc>
        <w:tc>
          <w:tcPr>
            <w:tcW w:w="606" w:type="pct"/>
            <w:gridSpan w:val="3"/>
            <w:vAlign w:val="center"/>
          </w:tcPr>
          <w:p w:rsidR="00412BE0" w:rsidRPr="00966BFF" w:rsidRDefault="00412BE0" w:rsidP="000B7FB3">
            <w:pPr>
              <w:jc w:val="center"/>
              <w:rPr>
                <w:lang w:val="en-US"/>
              </w:rPr>
            </w:pPr>
            <w:r w:rsidRPr="00966BFF">
              <w:rPr>
                <w:lang w:val="en-US"/>
              </w:rPr>
              <w:t>5</w:t>
            </w:r>
          </w:p>
        </w:tc>
        <w:tc>
          <w:tcPr>
            <w:tcW w:w="349" w:type="pct"/>
            <w:vAlign w:val="center"/>
          </w:tcPr>
          <w:p w:rsidR="00412BE0" w:rsidRPr="00966BFF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562" w:type="pct"/>
            <w:gridSpan w:val="3"/>
            <w:vAlign w:val="center"/>
          </w:tcPr>
          <w:p w:rsidR="00412BE0" w:rsidRPr="00966BFF" w:rsidRDefault="00412BE0" w:rsidP="000B7FB3">
            <w:pPr>
              <w:jc w:val="center"/>
              <w:rPr>
                <w:lang w:val="en-US"/>
              </w:rPr>
            </w:pPr>
            <w:r w:rsidRPr="00966BFF">
              <w:rPr>
                <w:lang w:val="en-US"/>
              </w:rPr>
              <w:t>6</w:t>
            </w:r>
          </w:p>
        </w:tc>
        <w:tc>
          <w:tcPr>
            <w:tcW w:w="552" w:type="pct"/>
            <w:vAlign w:val="center"/>
          </w:tcPr>
          <w:p w:rsidR="00412BE0" w:rsidRPr="00966BFF" w:rsidRDefault="00412BE0" w:rsidP="000B7FB3">
            <w:pPr>
              <w:jc w:val="center"/>
              <w:rPr>
                <w:lang w:val="en-US"/>
              </w:rPr>
            </w:pPr>
            <w:r w:rsidRPr="00966BFF">
              <w:rPr>
                <w:lang w:val="en-US"/>
              </w:rPr>
              <w:t>7</w:t>
            </w:r>
          </w:p>
        </w:tc>
      </w:tr>
      <w:tr w:rsidR="00412BE0" w:rsidRPr="00966BFF" w:rsidTr="000B7FB3">
        <w:trPr>
          <w:cantSplit/>
          <w:trHeight w:val="633"/>
        </w:trPr>
        <w:tc>
          <w:tcPr>
            <w:tcW w:w="304" w:type="pct"/>
          </w:tcPr>
          <w:p w:rsidR="00412BE0" w:rsidRDefault="00412BE0" w:rsidP="000B7FB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39" w:type="pct"/>
            <w:gridSpan w:val="2"/>
          </w:tcPr>
          <w:p w:rsidR="00412BE0" w:rsidRDefault="00412BE0" w:rsidP="000B7FB3">
            <w:pPr>
              <w:rPr>
                <w:b/>
              </w:rPr>
            </w:pPr>
          </w:p>
          <w:p w:rsidR="00412BE0" w:rsidRPr="00804388" w:rsidRDefault="00412BE0" w:rsidP="000B7FB3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9" w:type="pct"/>
            <w:gridSpan w:val="2"/>
          </w:tcPr>
          <w:p w:rsidR="00412BE0" w:rsidRPr="00804388" w:rsidRDefault="00412BE0" w:rsidP="000B7FB3">
            <w:pPr>
              <w:tabs>
                <w:tab w:val="center" w:pos="252"/>
              </w:tabs>
              <w:jc w:val="center"/>
            </w:pPr>
          </w:p>
          <w:p w:rsidR="00412BE0" w:rsidRPr="00804388" w:rsidRDefault="00412BE0" w:rsidP="000B7FB3">
            <w:pPr>
              <w:tabs>
                <w:tab w:val="center" w:pos="252"/>
              </w:tabs>
              <w:jc w:val="center"/>
              <w:rPr>
                <w:b/>
                <w:lang w:val="en-US"/>
              </w:rPr>
            </w:pPr>
            <w:r w:rsidRPr="00804388">
              <w:rPr>
                <w:b/>
              </w:rPr>
              <w:t>3</w:t>
            </w:r>
            <w:r w:rsidRPr="00804388">
              <w:rPr>
                <w:b/>
                <w:lang w:val="en-US"/>
              </w:rPr>
              <w:t>6</w:t>
            </w:r>
          </w:p>
        </w:tc>
        <w:tc>
          <w:tcPr>
            <w:tcW w:w="443" w:type="pct"/>
            <w:gridSpan w:val="2"/>
          </w:tcPr>
          <w:p w:rsidR="00412BE0" w:rsidRPr="00804388" w:rsidRDefault="00412BE0" w:rsidP="000B7FB3">
            <w:pPr>
              <w:rPr>
                <w:lang w:val="en-US"/>
              </w:rPr>
            </w:pPr>
          </w:p>
        </w:tc>
        <w:tc>
          <w:tcPr>
            <w:tcW w:w="570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446" w:type="pct"/>
            <w:gridSpan w:val="3"/>
            <w:vAlign w:val="center"/>
          </w:tcPr>
          <w:p w:rsidR="00412BE0" w:rsidRPr="00804388" w:rsidRDefault="00412BE0" w:rsidP="000B7FB3">
            <w:pPr>
              <w:rPr>
                <w:lang w:val="en-US"/>
              </w:rPr>
            </w:pPr>
          </w:p>
        </w:tc>
        <w:tc>
          <w:tcPr>
            <w:tcW w:w="460" w:type="pct"/>
          </w:tcPr>
          <w:p w:rsidR="00412BE0" w:rsidRPr="00804388" w:rsidRDefault="00412BE0" w:rsidP="000B7FB3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569" w:type="pct"/>
            <w:gridSpan w:val="2"/>
          </w:tcPr>
          <w:p w:rsidR="00412BE0" w:rsidRPr="00804388" w:rsidRDefault="00412BE0" w:rsidP="000B7FB3">
            <w:pPr>
              <w:rPr>
                <w:lang w:val="en-US"/>
              </w:rPr>
            </w:pPr>
          </w:p>
        </w:tc>
      </w:tr>
      <w:tr w:rsidR="00412BE0" w:rsidRPr="001958EC" w:rsidTr="000B7FB3">
        <w:trPr>
          <w:cantSplit/>
          <w:trHeight w:val="320"/>
        </w:trPr>
        <w:tc>
          <w:tcPr>
            <w:tcW w:w="304" w:type="pct"/>
          </w:tcPr>
          <w:p w:rsidR="00412BE0" w:rsidRDefault="00412BE0" w:rsidP="000B7FB3">
            <w:pPr>
              <w:tabs>
                <w:tab w:val="left" w:pos="-572"/>
              </w:tabs>
              <w:ind w:left="-572" w:right="405" w:hanging="142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Pr="00966BFF">
              <w:rPr>
                <w:b/>
                <w:sz w:val="28"/>
                <w:szCs w:val="28"/>
                <w:lang w:val="en-US"/>
              </w:rPr>
              <w:t>.1.</w:t>
            </w:r>
            <w:r>
              <w:rPr>
                <w:b/>
                <w:sz w:val="28"/>
                <w:szCs w:val="28"/>
                <w:lang w:val="en-US"/>
              </w:rPr>
              <w:t xml:space="preserve">  1111</w:t>
            </w:r>
            <w:r w:rsidRPr="00264A4F">
              <w:rPr>
                <w:b/>
                <w:lang w:val="en-US"/>
              </w:rPr>
              <w:t>1</w:t>
            </w:r>
          </w:p>
          <w:p w:rsidR="00412BE0" w:rsidRPr="00966BFF" w:rsidRDefault="00412BE0" w:rsidP="000B7FB3">
            <w:pPr>
              <w:tabs>
                <w:tab w:val="left" w:pos="-572"/>
              </w:tabs>
              <w:ind w:left="-572" w:right="405" w:hanging="142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  <w:p w:rsidR="00412BE0" w:rsidRDefault="00412BE0" w:rsidP="000B7FB3">
            <w:pPr>
              <w:tabs>
                <w:tab w:val="left" w:pos="-572"/>
              </w:tabs>
              <w:ind w:left="-572" w:right="405" w:hanging="142"/>
              <w:rPr>
                <w:sz w:val="28"/>
                <w:szCs w:val="28"/>
                <w:lang w:val="en-US"/>
              </w:rPr>
            </w:pPr>
          </w:p>
          <w:p w:rsidR="00412BE0" w:rsidRDefault="00412BE0" w:rsidP="000B7FB3">
            <w:pPr>
              <w:tabs>
                <w:tab w:val="left" w:pos="-572"/>
              </w:tabs>
              <w:ind w:left="-572" w:right="405" w:hanging="14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11</w:t>
            </w:r>
          </w:p>
          <w:p w:rsidR="00412BE0" w:rsidRDefault="00412BE0" w:rsidP="000B7FB3">
            <w:pPr>
              <w:tabs>
                <w:tab w:val="left" w:pos="-572"/>
              </w:tabs>
              <w:ind w:left="-572" w:right="405" w:hanging="142"/>
              <w:rPr>
                <w:sz w:val="28"/>
                <w:szCs w:val="28"/>
                <w:lang w:val="en-US"/>
              </w:rPr>
            </w:pPr>
          </w:p>
          <w:p w:rsidR="00412BE0" w:rsidRPr="002E6408" w:rsidRDefault="00412BE0" w:rsidP="000B7FB3">
            <w:pPr>
              <w:tabs>
                <w:tab w:val="left" w:pos="-572"/>
              </w:tabs>
              <w:ind w:left="-572" w:right="405" w:hanging="14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</w:t>
            </w:r>
          </w:p>
        </w:tc>
        <w:tc>
          <w:tcPr>
            <w:tcW w:w="1639" w:type="pct"/>
            <w:gridSpan w:val="2"/>
          </w:tcPr>
          <w:p w:rsidR="00412BE0" w:rsidRPr="00804388" w:rsidRDefault="00412BE0" w:rsidP="000B7FB3">
            <w:pPr>
              <w:rPr>
                <w:b/>
                <w:lang w:val="en-US"/>
              </w:rPr>
            </w:pPr>
            <w:r w:rsidRPr="00804388">
              <w:rPr>
                <w:b/>
                <w:lang w:val="en-US"/>
              </w:rPr>
              <w:t>The Importance of Communication in Business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Why is Communication Important?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Improving the System of Communication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Communication with employees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Communication with the world at large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 xml:space="preserve"> Business Reading / Video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</w:p>
        </w:tc>
        <w:tc>
          <w:tcPr>
            <w:tcW w:w="569" w:type="pct"/>
            <w:gridSpan w:val="2"/>
          </w:tcPr>
          <w:p w:rsidR="00412BE0" w:rsidRPr="00804388" w:rsidRDefault="00412BE0" w:rsidP="000B7FB3">
            <w:pPr>
              <w:tabs>
                <w:tab w:val="center" w:pos="252"/>
              </w:tabs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8</w:t>
            </w:r>
          </w:p>
          <w:p w:rsidR="00412BE0" w:rsidRPr="00804388" w:rsidRDefault="00412BE0" w:rsidP="000B7FB3">
            <w:pPr>
              <w:tabs>
                <w:tab w:val="center" w:pos="252"/>
              </w:tabs>
              <w:jc w:val="center"/>
              <w:rPr>
                <w:lang w:val="en-US"/>
              </w:rPr>
            </w:pPr>
          </w:p>
          <w:p w:rsidR="00412BE0" w:rsidRPr="00804388" w:rsidRDefault="00412BE0" w:rsidP="000B7FB3">
            <w:pPr>
              <w:tabs>
                <w:tab w:val="center" w:pos="252"/>
              </w:tabs>
              <w:jc w:val="center"/>
              <w:rPr>
                <w:lang w:val="en-US"/>
              </w:rPr>
            </w:pPr>
          </w:p>
        </w:tc>
        <w:tc>
          <w:tcPr>
            <w:tcW w:w="443" w:type="pct"/>
            <w:gridSpan w:val="2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570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Audio</w:t>
            </w: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446" w:type="pct"/>
            <w:gridSpan w:val="3"/>
            <w:vAlign w:val="center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3,4,5,43</w:t>
            </w:r>
          </w:p>
        </w:tc>
        <w:tc>
          <w:tcPr>
            <w:tcW w:w="460" w:type="pct"/>
          </w:tcPr>
          <w:p w:rsidR="00412BE0" w:rsidRPr="00804388" w:rsidRDefault="00412BE0" w:rsidP="000B7FB3">
            <w:pPr>
              <w:jc w:val="center"/>
              <w:rPr>
                <w:color w:val="FF0000"/>
                <w:lang w:val="en-US"/>
              </w:rPr>
            </w:pPr>
          </w:p>
          <w:p w:rsidR="00412BE0" w:rsidRPr="00804388" w:rsidRDefault="00412BE0" w:rsidP="000B7FB3">
            <w:pPr>
              <w:rPr>
                <w:color w:val="FF0000"/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34,91,103</w:t>
            </w:r>
          </w:p>
          <w:p w:rsidR="00412BE0" w:rsidRPr="00804388" w:rsidRDefault="00412BE0" w:rsidP="000B7FB3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569" w:type="pct"/>
            <w:gridSpan w:val="2"/>
          </w:tcPr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Discussion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Oral Test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Paper / Test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Project Work</w:t>
            </w:r>
          </w:p>
        </w:tc>
      </w:tr>
      <w:tr w:rsidR="00412BE0" w:rsidRPr="001958EC" w:rsidTr="000B7FB3">
        <w:trPr>
          <w:cantSplit/>
          <w:trHeight w:val="1521"/>
        </w:trPr>
        <w:tc>
          <w:tcPr>
            <w:tcW w:w="304" w:type="pct"/>
          </w:tcPr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b/>
                <w:lang w:val="en-US"/>
              </w:rPr>
              <w:t>2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2.1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2.2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2.3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2.4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2.5</w:t>
            </w:r>
          </w:p>
        </w:tc>
        <w:tc>
          <w:tcPr>
            <w:tcW w:w="1639" w:type="pct"/>
            <w:gridSpan w:val="2"/>
          </w:tcPr>
          <w:p w:rsidR="00412BE0" w:rsidRPr="00804388" w:rsidRDefault="00412BE0" w:rsidP="000B7FB3">
            <w:pPr>
              <w:rPr>
                <w:b/>
                <w:lang w:val="en-US"/>
              </w:rPr>
            </w:pPr>
            <w:r w:rsidRPr="00804388">
              <w:rPr>
                <w:b/>
                <w:lang w:val="en-US"/>
              </w:rPr>
              <w:t>International Marketing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Going Global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The Right International Mix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color w:val="000000"/>
                <w:lang w:val="en-US"/>
              </w:rPr>
              <w:t>Towards a global brand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color w:val="000000"/>
                <w:lang w:val="en-US"/>
              </w:rPr>
              <w:t>Cultural problems in international marketing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Business Reading / Video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</w:p>
        </w:tc>
        <w:tc>
          <w:tcPr>
            <w:tcW w:w="569" w:type="pct"/>
            <w:gridSpan w:val="2"/>
          </w:tcPr>
          <w:p w:rsidR="00412BE0" w:rsidRPr="00804388" w:rsidRDefault="00412BE0" w:rsidP="000B7FB3">
            <w:pPr>
              <w:tabs>
                <w:tab w:val="center" w:pos="252"/>
              </w:tabs>
              <w:rPr>
                <w:lang w:val="en-US"/>
              </w:rPr>
            </w:pPr>
            <w:r w:rsidRPr="00804388">
              <w:rPr>
                <w:lang w:val="en-US"/>
              </w:rPr>
              <w:t xml:space="preserve">     10</w:t>
            </w:r>
          </w:p>
          <w:p w:rsidR="00412BE0" w:rsidRPr="00804388" w:rsidRDefault="00412BE0" w:rsidP="000B7FB3">
            <w:pPr>
              <w:tabs>
                <w:tab w:val="center" w:pos="252"/>
              </w:tabs>
              <w:rPr>
                <w:lang w:val="en-US"/>
              </w:rPr>
            </w:pPr>
          </w:p>
          <w:p w:rsidR="00412BE0" w:rsidRPr="00804388" w:rsidRDefault="00412BE0" w:rsidP="000B7FB3">
            <w:pPr>
              <w:tabs>
                <w:tab w:val="center" w:pos="252"/>
              </w:tabs>
              <w:rPr>
                <w:lang w:val="en-US"/>
              </w:rPr>
            </w:pPr>
          </w:p>
          <w:p w:rsidR="00412BE0" w:rsidRPr="00804388" w:rsidRDefault="00412BE0" w:rsidP="000B7FB3">
            <w:pPr>
              <w:tabs>
                <w:tab w:val="center" w:pos="252"/>
              </w:tabs>
              <w:rPr>
                <w:lang w:val="en-US"/>
              </w:rPr>
            </w:pPr>
          </w:p>
          <w:p w:rsidR="00412BE0" w:rsidRPr="00804388" w:rsidRDefault="00412BE0" w:rsidP="000B7FB3">
            <w:pPr>
              <w:tabs>
                <w:tab w:val="center" w:pos="252"/>
              </w:tabs>
              <w:rPr>
                <w:lang w:val="en-US"/>
              </w:rPr>
            </w:pPr>
          </w:p>
          <w:p w:rsidR="00412BE0" w:rsidRPr="00804388" w:rsidRDefault="00412BE0" w:rsidP="000B7FB3">
            <w:pPr>
              <w:tabs>
                <w:tab w:val="center" w:pos="252"/>
              </w:tabs>
              <w:rPr>
                <w:lang w:val="en-US"/>
              </w:rPr>
            </w:pPr>
          </w:p>
          <w:p w:rsidR="00412BE0" w:rsidRPr="00804388" w:rsidRDefault="00412BE0" w:rsidP="000B7FB3">
            <w:pPr>
              <w:tabs>
                <w:tab w:val="center" w:pos="252"/>
              </w:tabs>
              <w:rPr>
                <w:lang w:val="en-US"/>
              </w:rPr>
            </w:pPr>
          </w:p>
        </w:tc>
        <w:tc>
          <w:tcPr>
            <w:tcW w:w="443" w:type="pct"/>
            <w:gridSpan w:val="2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570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Audio</w:t>
            </w:r>
          </w:p>
        </w:tc>
        <w:tc>
          <w:tcPr>
            <w:tcW w:w="446" w:type="pct"/>
            <w:gridSpan w:val="3"/>
            <w:vAlign w:val="center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3,4,5</w:t>
            </w:r>
          </w:p>
        </w:tc>
        <w:tc>
          <w:tcPr>
            <w:tcW w:w="460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34,91,103</w:t>
            </w:r>
          </w:p>
        </w:tc>
        <w:tc>
          <w:tcPr>
            <w:tcW w:w="569" w:type="pct"/>
            <w:gridSpan w:val="2"/>
          </w:tcPr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Discussion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Oral Test</w:t>
            </w:r>
          </w:p>
          <w:p w:rsidR="00412BE0" w:rsidRPr="00804388" w:rsidRDefault="00412BE0" w:rsidP="000B7FB3">
            <w:pPr>
              <w:rPr>
                <w:i/>
                <w:lang w:val="en-US"/>
              </w:rPr>
            </w:pPr>
            <w:r w:rsidRPr="00804388">
              <w:rPr>
                <w:lang w:val="en-US"/>
              </w:rPr>
              <w:t>Paper / Test</w:t>
            </w:r>
          </w:p>
        </w:tc>
      </w:tr>
      <w:tr w:rsidR="00412BE0" w:rsidRPr="001958EC" w:rsidTr="000B7FB3">
        <w:trPr>
          <w:cantSplit/>
          <w:trHeight w:val="320"/>
        </w:trPr>
        <w:tc>
          <w:tcPr>
            <w:tcW w:w="304" w:type="pct"/>
          </w:tcPr>
          <w:p w:rsidR="00412BE0" w:rsidRPr="00804388" w:rsidRDefault="00412BE0" w:rsidP="000B7FB3">
            <w:pPr>
              <w:rPr>
                <w:b/>
                <w:lang w:val="en-US"/>
              </w:rPr>
            </w:pPr>
            <w:r w:rsidRPr="00804388">
              <w:rPr>
                <w:b/>
                <w:lang w:val="en-US"/>
              </w:rPr>
              <w:t>3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3.1.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3.2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3.3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3.4</w:t>
            </w:r>
          </w:p>
        </w:tc>
        <w:tc>
          <w:tcPr>
            <w:tcW w:w="1639" w:type="pct"/>
            <w:gridSpan w:val="2"/>
          </w:tcPr>
          <w:p w:rsidR="00412BE0" w:rsidRPr="00804388" w:rsidRDefault="00412BE0" w:rsidP="000B7FB3">
            <w:pPr>
              <w:rPr>
                <w:b/>
                <w:lang w:val="en-US"/>
              </w:rPr>
            </w:pPr>
            <w:r w:rsidRPr="00804388">
              <w:rPr>
                <w:b/>
                <w:lang w:val="en-US"/>
              </w:rPr>
              <w:t>Building Relationships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Describing Relations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Relationship Marketing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color w:val="000000"/>
                <w:lang w:val="en-US"/>
              </w:rPr>
              <w:t>Employer-Employee relationships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color w:val="000000"/>
                <w:lang w:val="en-US"/>
              </w:rPr>
              <w:t>Relationships between companies: strategic alliances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Business Reading / Video</w:t>
            </w:r>
          </w:p>
        </w:tc>
        <w:tc>
          <w:tcPr>
            <w:tcW w:w="569" w:type="pct"/>
            <w:gridSpan w:val="2"/>
          </w:tcPr>
          <w:p w:rsidR="00412BE0" w:rsidRPr="00804388" w:rsidRDefault="00412BE0" w:rsidP="000B7FB3">
            <w:pPr>
              <w:tabs>
                <w:tab w:val="center" w:pos="252"/>
              </w:tabs>
              <w:rPr>
                <w:lang w:val="en-US"/>
              </w:rPr>
            </w:pPr>
            <w:r w:rsidRPr="00804388">
              <w:rPr>
                <w:lang w:val="en-US"/>
              </w:rPr>
              <w:t xml:space="preserve">       8</w:t>
            </w:r>
          </w:p>
          <w:p w:rsidR="00412BE0" w:rsidRPr="00804388" w:rsidRDefault="00412BE0" w:rsidP="000B7FB3">
            <w:pPr>
              <w:tabs>
                <w:tab w:val="center" w:pos="252"/>
              </w:tabs>
              <w:rPr>
                <w:lang w:val="en-US"/>
              </w:rPr>
            </w:pPr>
          </w:p>
          <w:p w:rsidR="00412BE0" w:rsidRPr="00804388" w:rsidRDefault="00412BE0" w:rsidP="000B7FB3">
            <w:pPr>
              <w:tabs>
                <w:tab w:val="center" w:pos="252"/>
              </w:tabs>
              <w:rPr>
                <w:lang w:val="en-US"/>
              </w:rPr>
            </w:pPr>
          </w:p>
          <w:p w:rsidR="00412BE0" w:rsidRPr="00804388" w:rsidRDefault="00412BE0" w:rsidP="000B7FB3">
            <w:pPr>
              <w:tabs>
                <w:tab w:val="center" w:pos="252"/>
              </w:tabs>
              <w:rPr>
                <w:lang w:val="en-US"/>
              </w:rPr>
            </w:pPr>
          </w:p>
        </w:tc>
        <w:tc>
          <w:tcPr>
            <w:tcW w:w="443" w:type="pct"/>
            <w:gridSpan w:val="2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570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446" w:type="pct"/>
            <w:gridSpan w:val="3"/>
            <w:vAlign w:val="center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19,39</w:t>
            </w:r>
          </w:p>
        </w:tc>
        <w:tc>
          <w:tcPr>
            <w:tcW w:w="460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gridSpan w:val="2"/>
          </w:tcPr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Discussion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Oral Test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Paper / Test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Project Work</w:t>
            </w:r>
          </w:p>
        </w:tc>
      </w:tr>
      <w:tr w:rsidR="00412BE0" w:rsidRPr="00804388" w:rsidTr="000B7FB3">
        <w:trPr>
          <w:cantSplit/>
          <w:trHeight w:val="320"/>
        </w:trPr>
        <w:tc>
          <w:tcPr>
            <w:tcW w:w="304" w:type="pct"/>
          </w:tcPr>
          <w:p w:rsidR="00412BE0" w:rsidRPr="00804388" w:rsidRDefault="00412BE0" w:rsidP="000B7FB3">
            <w:pPr>
              <w:rPr>
                <w:b/>
                <w:lang w:val="en-US"/>
              </w:rPr>
            </w:pPr>
            <w:r w:rsidRPr="00804388">
              <w:rPr>
                <w:b/>
                <w:lang w:val="en-US"/>
              </w:rPr>
              <w:t>4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4.1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4.2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4.3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</w:p>
          <w:p w:rsidR="00412BE0" w:rsidRPr="00804388" w:rsidRDefault="00412BE0" w:rsidP="000B7FB3">
            <w:pPr>
              <w:rPr>
                <w:b/>
                <w:lang w:val="en-US"/>
              </w:rPr>
            </w:pPr>
            <w:r w:rsidRPr="00804388">
              <w:rPr>
                <w:lang w:val="en-US"/>
              </w:rPr>
              <w:t>4.4</w:t>
            </w:r>
          </w:p>
        </w:tc>
        <w:tc>
          <w:tcPr>
            <w:tcW w:w="1639" w:type="pct"/>
            <w:gridSpan w:val="2"/>
          </w:tcPr>
          <w:p w:rsidR="00412BE0" w:rsidRPr="00804388" w:rsidRDefault="00412BE0" w:rsidP="000B7FB3">
            <w:pPr>
              <w:rPr>
                <w:b/>
                <w:lang w:val="en-US"/>
              </w:rPr>
            </w:pPr>
            <w:r w:rsidRPr="00804388">
              <w:rPr>
                <w:b/>
                <w:lang w:val="en-US"/>
              </w:rPr>
              <w:t>What Success Means in Business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Success: Pros and Cons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Successful People and Companies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color w:val="000000"/>
                <w:lang w:val="en-US"/>
              </w:rPr>
              <w:t>What makes product innovations successful?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color w:val="000000"/>
                <w:lang w:val="en-US"/>
              </w:rPr>
              <w:t>What makes countries successful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Business Reading / Video</w:t>
            </w:r>
          </w:p>
          <w:p w:rsidR="00412BE0" w:rsidRPr="00804388" w:rsidRDefault="00412BE0" w:rsidP="000B7FB3">
            <w:pPr>
              <w:rPr>
                <w:b/>
                <w:lang w:val="en-US"/>
              </w:rPr>
            </w:pPr>
          </w:p>
        </w:tc>
        <w:tc>
          <w:tcPr>
            <w:tcW w:w="569" w:type="pct"/>
            <w:gridSpan w:val="2"/>
          </w:tcPr>
          <w:p w:rsidR="00412BE0" w:rsidRPr="00804388" w:rsidRDefault="00412BE0" w:rsidP="000B7FB3">
            <w:pPr>
              <w:tabs>
                <w:tab w:val="center" w:pos="252"/>
              </w:tabs>
              <w:rPr>
                <w:lang w:val="en-US"/>
              </w:rPr>
            </w:pPr>
            <w:r w:rsidRPr="00804388">
              <w:rPr>
                <w:lang w:val="en-US"/>
              </w:rPr>
              <w:t xml:space="preserve">     8</w:t>
            </w:r>
          </w:p>
          <w:p w:rsidR="00412BE0" w:rsidRPr="00804388" w:rsidRDefault="00412BE0" w:rsidP="000B7FB3">
            <w:pPr>
              <w:tabs>
                <w:tab w:val="center" w:pos="252"/>
              </w:tabs>
              <w:rPr>
                <w:lang w:val="en-US"/>
              </w:rPr>
            </w:pPr>
          </w:p>
        </w:tc>
        <w:tc>
          <w:tcPr>
            <w:tcW w:w="443" w:type="pct"/>
            <w:gridSpan w:val="2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570" w:type="pct"/>
          </w:tcPr>
          <w:p w:rsidR="00412BE0" w:rsidRPr="00804388" w:rsidRDefault="00412BE0" w:rsidP="000B7FB3">
            <w:pPr>
              <w:jc w:val="center"/>
            </w:pPr>
          </w:p>
        </w:tc>
        <w:tc>
          <w:tcPr>
            <w:tcW w:w="446" w:type="pct"/>
            <w:gridSpan w:val="3"/>
            <w:vAlign w:val="center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19,39</w:t>
            </w:r>
          </w:p>
        </w:tc>
        <w:tc>
          <w:tcPr>
            <w:tcW w:w="460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gridSpan w:val="2"/>
          </w:tcPr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Discussion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Oral Test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Paper / Test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</w:p>
        </w:tc>
      </w:tr>
      <w:tr w:rsidR="00412BE0" w:rsidRPr="00804388" w:rsidTr="000B7FB3">
        <w:trPr>
          <w:cantSplit/>
          <w:trHeight w:val="320"/>
        </w:trPr>
        <w:tc>
          <w:tcPr>
            <w:tcW w:w="304" w:type="pct"/>
          </w:tcPr>
          <w:p w:rsidR="00412BE0" w:rsidRPr="00804388" w:rsidRDefault="00412BE0" w:rsidP="000B7FB3">
            <w:pPr>
              <w:rPr>
                <w:b/>
                <w:lang w:val="en-US"/>
              </w:rPr>
            </w:pPr>
          </w:p>
          <w:p w:rsidR="00412BE0" w:rsidRPr="00804388" w:rsidRDefault="00412BE0" w:rsidP="000B7FB3">
            <w:pPr>
              <w:rPr>
                <w:b/>
                <w:lang w:val="en-US"/>
              </w:rPr>
            </w:pPr>
          </w:p>
          <w:p w:rsidR="00412BE0" w:rsidRPr="00804388" w:rsidRDefault="00412BE0" w:rsidP="000B7FB3">
            <w:pPr>
              <w:rPr>
                <w:b/>
                <w:lang w:val="en-US"/>
              </w:rPr>
            </w:pPr>
          </w:p>
          <w:p w:rsidR="00412BE0" w:rsidRPr="00804388" w:rsidRDefault="00412BE0" w:rsidP="000B7FB3">
            <w:pPr>
              <w:rPr>
                <w:b/>
                <w:lang w:val="en-US"/>
              </w:rPr>
            </w:pPr>
          </w:p>
        </w:tc>
        <w:tc>
          <w:tcPr>
            <w:tcW w:w="1639" w:type="pct"/>
            <w:gridSpan w:val="2"/>
          </w:tcPr>
          <w:p w:rsidR="00412BE0" w:rsidRPr="00804388" w:rsidRDefault="00412BE0" w:rsidP="000B7FB3">
            <w:pPr>
              <w:rPr>
                <w:b/>
                <w:lang w:val="en-US"/>
              </w:rPr>
            </w:pPr>
            <w:r w:rsidRPr="00804388">
              <w:rPr>
                <w:b/>
                <w:lang w:val="en-US"/>
              </w:rPr>
              <w:t>Final Lesson</w:t>
            </w:r>
          </w:p>
        </w:tc>
        <w:tc>
          <w:tcPr>
            <w:tcW w:w="569" w:type="pct"/>
            <w:gridSpan w:val="2"/>
          </w:tcPr>
          <w:p w:rsidR="00412BE0" w:rsidRPr="00804388" w:rsidRDefault="00412BE0" w:rsidP="000B7FB3">
            <w:pPr>
              <w:tabs>
                <w:tab w:val="center" w:pos="252"/>
              </w:tabs>
              <w:rPr>
                <w:lang w:val="en-US"/>
              </w:rPr>
            </w:pPr>
            <w:r w:rsidRPr="00804388">
              <w:rPr>
                <w:lang w:val="en-US"/>
              </w:rPr>
              <w:t>2</w:t>
            </w:r>
          </w:p>
        </w:tc>
        <w:tc>
          <w:tcPr>
            <w:tcW w:w="443" w:type="pct"/>
            <w:gridSpan w:val="2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570" w:type="pct"/>
          </w:tcPr>
          <w:p w:rsidR="00412BE0" w:rsidRPr="00804388" w:rsidRDefault="00412BE0" w:rsidP="000B7FB3">
            <w:pPr>
              <w:jc w:val="center"/>
            </w:pPr>
          </w:p>
        </w:tc>
        <w:tc>
          <w:tcPr>
            <w:tcW w:w="446" w:type="pct"/>
            <w:gridSpan w:val="3"/>
            <w:vAlign w:val="center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19,39</w:t>
            </w:r>
          </w:p>
        </w:tc>
        <w:tc>
          <w:tcPr>
            <w:tcW w:w="460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Essay</w:t>
            </w:r>
          </w:p>
        </w:tc>
        <w:tc>
          <w:tcPr>
            <w:tcW w:w="569" w:type="pct"/>
            <w:gridSpan w:val="2"/>
          </w:tcPr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Paper/Test</w:t>
            </w:r>
          </w:p>
        </w:tc>
      </w:tr>
    </w:tbl>
    <w:p w:rsidR="00412BE0" w:rsidRDefault="00412BE0" w:rsidP="00EC05DB">
      <w:pPr>
        <w:jc w:val="center"/>
        <w:rPr>
          <w:b/>
          <w:lang w:val="en-US"/>
        </w:rPr>
      </w:pPr>
    </w:p>
    <w:p w:rsidR="00412BE0" w:rsidRDefault="00412BE0" w:rsidP="00EC05DB"/>
    <w:p w:rsidR="00412BE0" w:rsidRPr="00264A4F" w:rsidRDefault="00412BE0" w:rsidP="00EC05DB">
      <w:pPr>
        <w:jc w:val="center"/>
        <w:rPr>
          <w:b/>
        </w:rPr>
      </w:pPr>
      <w:r>
        <w:rPr>
          <w:b/>
        </w:rPr>
        <w:t xml:space="preserve">Модуль </w:t>
      </w:r>
      <w:r>
        <w:rPr>
          <w:b/>
          <w:lang w:val="en-US"/>
        </w:rPr>
        <w:t>“</w:t>
      </w:r>
      <w:r w:rsidRPr="00264A4F">
        <w:rPr>
          <w:b/>
          <w:lang w:val="en-US"/>
        </w:rPr>
        <w:t>Speech</w:t>
      </w:r>
      <w:r>
        <w:rPr>
          <w:b/>
        </w:rPr>
        <w:t xml:space="preserve"> </w:t>
      </w:r>
      <w:r w:rsidRPr="00264A4F">
        <w:rPr>
          <w:b/>
          <w:lang w:val="en-US"/>
        </w:rPr>
        <w:t>Practice</w:t>
      </w:r>
      <w:r>
        <w:rPr>
          <w:b/>
          <w:lang w:val="en-US"/>
        </w:rPr>
        <w:t>”</w:t>
      </w:r>
      <w:r w:rsidRPr="00264A4F">
        <w:rPr>
          <w:b/>
          <w:caps/>
        </w:rPr>
        <w:t xml:space="preserve"> (38 </w:t>
      </w:r>
      <w:r w:rsidRPr="00264A4F">
        <w:rPr>
          <w:b/>
        </w:rPr>
        <w:t>часов</w:t>
      </w:r>
      <w:r w:rsidRPr="00264A4F">
        <w:rPr>
          <w:b/>
          <w:caps/>
        </w:rPr>
        <w:t>)</w:t>
      </w:r>
    </w:p>
    <w:p w:rsidR="00412BE0" w:rsidRDefault="00412BE0" w:rsidP="00EC05DB">
      <w:pPr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860"/>
        <w:gridCol w:w="1440"/>
        <w:gridCol w:w="1260"/>
        <w:gridCol w:w="1800"/>
        <w:gridCol w:w="1620"/>
        <w:gridCol w:w="1800"/>
        <w:gridCol w:w="1800"/>
      </w:tblGrid>
      <w:tr w:rsidR="00412BE0" w:rsidTr="000B7FB3">
        <w:trPr>
          <w:cantSplit/>
          <w:trHeight w:val="1134"/>
        </w:trPr>
        <w:tc>
          <w:tcPr>
            <w:tcW w:w="900" w:type="dxa"/>
            <w:vMerge w:val="restar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Номер раздела, темы, занятия</w:t>
            </w:r>
          </w:p>
        </w:tc>
        <w:tc>
          <w:tcPr>
            <w:tcW w:w="4860" w:type="dxa"/>
            <w:vMerge w:val="restart"/>
            <w:vAlign w:val="center"/>
          </w:tcPr>
          <w:p w:rsidR="00412BE0" w:rsidRDefault="00412BE0" w:rsidP="000B7FB3">
            <w:pPr>
              <w:jc w:val="center"/>
            </w:pPr>
            <w:r>
              <w:t>Название раздела, темы, занятия; перечень изучаемых вопросов</w:t>
            </w:r>
          </w:p>
        </w:tc>
        <w:tc>
          <w:tcPr>
            <w:tcW w:w="2700" w:type="dxa"/>
            <w:gridSpan w:val="2"/>
            <w:vAlign w:val="center"/>
          </w:tcPr>
          <w:p w:rsidR="00412BE0" w:rsidRDefault="00412BE0" w:rsidP="000B7FB3">
            <w:pPr>
              <w:jc w:val="center"/>
            </w:pPr>
            <w:r>
              <w:t>Количество аудиторных часов</w:t>
            </w:r>
          </w:p>
        </w:tc>
        <w:tc>
          <w:tcPr>
            <w:tcW w:w="1800" w:type="dxa"/>
            <w:vMerge w:val="restar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Материальное обеспечение занятия (наглядные, методические пособия и др.)</w:t>
            </w:r>
          </w:p>
        </w:tc>
        <w:tc>
          <w:tcPr>
            <w:tcW w:w="3420" w:type="dxa"/>
            <w:gridSpan w:val="2"/>
            <w:vAlign w:val="center"/>
          </w:tcPr>
          <w:p w:rsidR="00412BE0" w:rsidRDefault="00412BE0" w:rsidP="000B7FB3">
            <w:pPr>
              <w:jc w:val="center"/>
            </w:pPr>
            <w:r>
              <w:t>Литература</w:t>
            </w:r>
          </w:p>
        </w:tc>
        <w:tc>
          <w:tcPr>
            <w:tcW w:w="1800" w:type="dxa"/>
            <w:vMerge w:val="restar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Формы контроля</w:t>
            </w:r>
          </w:p>
        </w:tc>
      </w:tr>
      <w:tr w:rsidR="00412BE0" w:rsidTr="001958EC">
        <w:trPr>
          <w:cantSplit/>
          <w:trHeight w:val="1376"/>
        </w:trPr>
        <w:tc>
          <w:tcPr>
            <w:tcW w:w="900" w:type="dxa"/>
            <w:vMerge/>
            <w:vAlign w:val="center"/>
          </w:tcPr>
          <w:p w:rsidR="00412BE0" w:rsidRPr="00024CC5" w:rsidRDefault="00412BE0" w:rsidP="000B7FB3">
            <w:pPr>
              <w:rPr>
                <w:rFonts w:eastAsia="MS Mincho"/>
              </w:rPr>
            </w:pPr>
          </w:p>
        </w:tc>
        <w:tc>
          <w:tcPr>
            <w:tcW w:w="4860" w:type="dxa"/>
            <w:vMerge/>
            <w:vAlign w:val="center"/>
          </w:tcPr>
          <w:p w:rsidR="00412BE0" w:rsidRPr="00024CC5" w:rsidRDefault="00412BE0" w:rsidP="000B7FB3">
            <w:pPr>
              <w:rPr>
                <w:rFonts w:eastAsia="MS Mincho"/>
              </w:rPr>
            </w:pPr>
          </w:p>
        </w:tc>
        <w:tc>
          <w:tcPr>
            <w:tcW w:w="1440" w:type="dxa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практические занятия</w:t>
            </w:r>
          </w:p>
        </w:tc>
        <w:tc>
          <w:tcPr>
            <w:tcW w:w="1260" w:type="dxa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Управляемая самостоятельная работа студентов</w:t>
            </w:r>
          </w:p>
        </w:tc>
        <w:tc>
          <w:tcPr>
            <w:tcW w:w="1800" w:type="dxa"/>
            <w:vMerge/>
            <w:vAlign w:val="center"/>
          </w:tcPr>
          <w:p w:rsidR="00412BE0" w:rsidRPr="00024CC5" w:rsidRDefault="00412BE0" w:rsidP="000B7FB3">
            <w:pPr>
              <w:rPr>
                <w:rFonts w:eastAsia="MS Mincho"/>
              </w:rPr>
            </w:pPr>
          </w:p>
        </w:tc>
        <w:tc>
          <w:tcPr>
            <w:tcW w:w="1620" w:type="dxa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практические занятия</w:t>
            </w:r>
          </w:p>
        </w:tc>
        <w:tc>
          <w:tcPr>
            <w:tcW w:w="1800" w:type="dxa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Управляемая самостоятельная работа студентов</w:t>
            </w:r>
          </w:p>
        </w:tc>
        <w:tc>
          <w:tcPr>
            <w:tcW w:w="1800" w:type="dxa"/>
            <w:vMerge/>
            <w:vAlign w:val="center"/>
          </w:tcPr>
          <w:p w:rsidR="00412BE0" w:rsidRPr="00024CC5" w:rsidRDefault="00412BE0" w:rsidP="000B7FB3">
            <w:pPr>
              <w:rPr>
                <w:rFonts w:eastAsia="MS Mincho"/>
              </w:rPr>
            </w:pPr>
          </w:p>
        </w:tc>
      </w:tr>
      <w:tr w:rsidR="00412BE0" w:rsidTr="000B7FB3">
        <w:trPr>
          <w:cantSplit/>
          <w:trHeight w:val="90"/>
        </w:trPr>
        <w:tc>
          <w:tcPr>
            <w:tcW w:w="900" w:type="dxa"/>
            <w:vAlign w:val="center"/>
          </w:tcPr>
          <w:p w:rsidR="00412BE0" w:rsidRPr="00024CC5" w:rsidRDefault="00412BE0" w:rsidP="000B7FB3">
            <w:pPr>
              <w:jc w:val="center"/>
              <w:rPr>
                <w:sz w:val="28"/>
                <w:szCs w:val="28"/>
                <w:lang w:val="en-US"/>
              </w:rPr>
            </w:pPr>
            <w:r w:rsidRPr="00024CC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60" w:type="dxa"/>
            <w:vAlign w:val="center"/>
          </w:tcPr>
          <w:p w:rsidR="00412BE0" w:rsidRPr="00024CC5" w:rsidRDefault="00412BE0" w:rsidP="000B7FB3">
            <w:pPr>
              <w:jc w:val="center"/>
              <w:rPr>
                <w:sz w:val="28"/>
                <w:szCs w:val="28"/>
                <w:lang w:val="en-US"/>
              </w:rPr>
            </w:pPr>
            <w:r w:rsidRPr="00024CC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  <w:vAlign w:val="center"/>
          </w:tcPr>
          <w:p w:rsidR="00412BE0" w:rsidRPr="00024CC5" w:rsidRDefault="00412BE0" w:rsidP="000B7FB3">
            <w:pPr>
              <w:jc w:val="center"/>
              <w:rPr>
                <w:lang w:val="en-US"/>
              </w:rPr>
            </w:pPr>
            <w:r w:rsidRPr="00024CC5">
              <w:rPr>
                <w:lang w:val="en-US"/>
              </w:rPr>
              <w:t>3</w:t>
            </w:r>
          </w:p>
        </w:tc>
        <w:tc>
          <w:tcPr>
            <w:tcW w:w="1260" w:type="dxa"/>
            <w:vAlign w:val="center"/>
          </w:tcPr>
          <w:p w:rsidR="00412BE0" w:rsidRPr="00024CC5" w:rsidRDefault="00412BE0" w:rsidP="000B7FB3">
            <w:pPr>
              <w:jc w:val="center"/>
              <w:rPr>
                <w:lang w:val="en-US"/>
              </w:rPr>
            </w:pPr>
            <w:r w:rsidRPr="00024CC5">
              <w:rPr>
                <w:lang w:val="en-US"/>
              </w:rPr>
              <w:t>4</w:t>
            </w:r>
          </w:p>
        </w:tc>
        <w:tc>
          <w:tcPr>
            <w:tcW w:w="1800" w:type="dxa"/>
            <w:vAlign w:val="center"/>
          </w:tcPr>
          <w:p w:rsidR="00412BE0" w:rsidRPr="00024CC5" w:rsidRDefault="00412BE0" w:rsidP="000B7FB3">
            <w:pPr>
              <w:jc w:val="center"/>
              <w:rPr>
                <w:lang w:val="en-US"/>
              </w:rPr>
            </w:pPr>
            <w:r w:rsidRPr="00024CC5">
              <w:rPr>
                <w:lang w:val="en-US"/>
              </w:rPr>
              <w:t>5</w:t>
            </w:r>
          </w:p>
        </w:tc>
        <w:tc>
          <w:tcPr>
            <w:tcW w:w="1620" w:type="dxa"/>
            <w:vAlign w:val="center"/>
          </w:tcPr>
          <w:p w:rsidR="00412BE0" w:rsidRPr="00024CC5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412BE0" w:rsidRPr="00024CC5" w:rsidRDefault="00412BE0" w:rsidP="000B7FB3">
            <w:pPr>
              <w:jc w:val="center"/>
              <w:rPr>
                <w:lang w:val="en-US"/>
              </w:rPr>
            </w:pPr>
            <w:r w:rsidRPr="00024CC5">
              <w:rPr>
                <w:lang w:val="en-US"/>
              </w:rPr>
              <w:t>6</w:t>
            </w:r>
          </w:p>
        </w:tc>
        <w:tc>
          <w:tcPr>
            <w:tcW w:w="1800" w:type="dxa"/>
            <w:vAlign w:val="center"/>
          </w:tcPr>
          <w:p w:rsidR="00412BE0" w:rsidRPr="00024CC5" w:rsidRDefault="00412BE0" w:rsidP="000B7FB3">
            <w:pPr>
              <w:jc w:val="center"/>
              <w:rPr>
                <w:lang w:val="en-US"/>
              </w:rPr>
            </w:pPr>
            <w:r w:rsidRPr="00024CC5">
              <w:rPr>
                <w:lang w:val="en-US"/>
              </w:rPr>
              <w:t>7</w:t>
            </w:r>
          </w:p>
        </w:tc>
      </w:tr>
      <w:tr w:rsidR="00412BE0" w:rsidRPr="00264A4F" w:rsidTr="000B7FB3">
        <w:trPr>
          <w:cantSplit/>
          <w:trHeight w:val="896"/>
        </w:trPr>
        <w:tc>
          <w:tcPr>
            <w:tcW w:w="900" w:type="dxa"/>
          </w:tcPr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b/>
                <w:lang w:val="en-US"/>
              </w:rPr>
              <w:t>1.</w:t>
            </w:r>
          </w:p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b/>
                <w:lang w:val="en-US"/>
              </w:rPr>
              <w:t>1.1.</w:t>
            </w:r>
          </w:p>
          <w:p w:rsidR="00412BE0" w:rsidRPr="00264A4F" w:rsidRDefault="00412BE0" w:rsidP="000B7FB3">
            <w:r w:rsidRPr="00264A4F">
              <w:rPr>
                <w:lang w:val="en-US"/>
              </w:rPr>
              <w:t>1.1.1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1.1.2</w:t>
            </w:r>
          </w:p>
        </w:tc>
        <w:tc>
          <w:tcPr>
            <w:tcW w:w="4860" w:type="dxa"/>
          </w:tcPr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b/>
                <w:lang w:val="en-US"/>
              </w:rPr>
              <w:t xml:space="preserve">Getting an education </w:t>
            </w:r>
          </w:p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b/>
                <w:lang w:val="en-US"/>
              </w:rPr>
              <w:t>Education in Belarus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School Education in Belarus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Higher Education in Belarus</w:t>
            </w:r>
          </w:p>
        </w:tc>
        <w:tc>
          <w:tcPr>
            <w:tcW w:w="1440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12</w:t>
            </w: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4</w:t>
            </w:r>
          </w:p>
        </w:tc>
        <w:tc>
          <w:tcPr>
            <w:tcW w:w="1260" w:type="dxa"/>
          </w:tcPr>
          <w:p w:rsidR="00412BE0" w:rsidRPr="00264A4F" w:rsidRDefault="00412BE0" w:rsidP="000B7FB3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Audio</w:t>
            </w: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Handout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</w:p>
          <w:p w:rsidR="00412BE0" w:rsidRPr="00264A4F" w:rsidRDefault="00412BE0" w:rsidP="000B7FB3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8,1,6,7,17</w:t>
            </w:r>
          </w:p>
        </w:tc>
        <w:tc>
          <w:tcPr>
            <w:tcW w:w="1800" w:type="dxa"/>
            <w:vAlign w:val="center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47</w:t>
            </w:r>
          </w:p>
        </w:tc>
        <w:tc>
          <w:tcPr>
            <w:tcW w:w="1800" w:type="dxa"/>
          </w:tcPr>
          <w:p w:rsidR="00412BE0" w:rsidRPr="00264A4F" w:rsidRDefault="00412BE0" w:rsidP="000B7FB3">
            <w:pPr>
              <w:rPr>
                <w:lang w:val="en-US"/>
              </w:rPr>
            </w:pPr>
          </w:p>
          <w:p w:rsidR="00412BE0" w:rsidRPr="00264A4F" w:rsidRDefault="00412BE0" w:rsidP="000B7FB3">
            <w:r w:rsidRPr="00264A4F">
              <w:rPr>
                <w:lang w:val="en-US"/>
              </w:rPr>
              <w:t>Discussion</w:t>
            </w:r>
            <w:r w:rsidRPr="00264A4F">
              <w:t>/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Dialogue</w:t>
            </w:r>
          </w:p>
        </w:tc>
      </w:tr>
      <w:tr w:rsidR="00412BE0" w:rsidRPr="00264A4F" w:rsidTr="000B7FB3">
        <w:trPr>
          <w:cantSplit/>
          <w:trHeight w:val="637"/>
        </w:trPr>
        <w:tc>
          <w:tcPr>
            <w:tcW w:w="900" w:type="dxa"/>
          </w:tcPr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b/>
                <w:lang w:val="en-US"/>
              </w:rPr>
              <w:t>1.2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1.2.1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1.2.2</w:t>
            </w:r>
          </w:p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lang w:val="en-US"/>
              </w:rPr>
              <w:t>1.2.3</w:t>
            </w:r>
          </w:p>
        </w:tc>
        <w:tc>
          <w:tcPr>
            <w:tcW w:w="4860" w:type="dxa"/>
          </w:tcPr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b/>
                <w:lang w:val="en-US"/>
              </w:rPr>
              <w:t>College Life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Our University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Learning English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At the Exam</w:t>
            </w:r>
          </w:p>
        </w:tc>
        <w:tc>
          <w:tcPr>
            <w:tcW w:w="1440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4</w:t>
            </w:r>
          </w:p>
        </w:tc>
        <w:tc>
          <w:tcPr>
            <w:tcW w:w="1260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Audio, video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8,11,6,17</w:t>
            </w:r>
          </w:p>
        </w:tc>
        <w:tc>
          <w:tcPr>
            <w:tcW w:w="1800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47</w:t>
            </w:r>
          </w:p>
        </w:tc>
        <w:tc>
          <w:tcPr>
            <w:tcW w:w="1800" w:type="dxa"/>
          </w:tcPr>
          <w:p w:rsidR="00412BE0" w:rsidRPr="00264A4F" w:rsidRDefault="00412BE0" w:rsidP="000B7FB3">
            <w:r w:rsidRPr="00264A4F">
              <w:rPr>
                <w:lang w:val="en-US"/>
              </w:rPr>
              <w:t>Query</w:t>
            </w:r>
            <w:r w:rsidRPr="00264A4F">
              <w:t>/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Role-Play</w:t>
            </w:r>
          </w:p>
        </w:tc>
      </w:tr>
      <w:tr w:rsidR="00412BE0" w:rsidRPr="00264A4F" w:rsidTr="000B7FB3">
        <w:trPr>
          <w:cantSplit/>
          <w:trHeight w:val="713"/>
        </w:trPr>
        <w:tc>
          <w:tcPr>
            <w:tcW w:w="900" w:type="dxa"/>
          </w:tcPr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b/>
                <w:lang w:val="en-US"/>
              </w:rPr>
              <w:t>1.3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1.3.1</w:t>
            </w:r>
          </w:p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lang w:val="en-US"/>
              </w:rPr>
              <w:t>1.3.2</w:t>
            </w:r>
          </w:p>
        </w:tc>
        <w:tc>
          <w:tcPr>
            <w:tcW w:w="4860" w:type="dxa"/>
          </w:tcPr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b/>
                <w:lang w:val="en-US"/>
              </w:rPr>
              <w:t>Student’s Life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Public School in Britain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State and Private Education in the USA</w:t>
            </w:r>
          </w:p>
        </w:tc>
        <w:tc>
          <w:tcPr>
            <w:tcW w:w="1440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2</w:t>
            </w:r>
          </w:p>
        </w:tc>
        <w:tc>
          <w:tcPr>
            <w:tcW w:w="1800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Handout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8,11,6,17</w:t>
            </w:r>
          </w:p>
        </w:tc>
        <w:tc>
          <w:tcPr>
            <w:tcW w:w="1800" w:type="dxa"/>
          </w:tcPr>
          <w:p w:rsidR="00412BE0" w:rsidRPr="00264A4F" w:rsidRDefault="00412BE0" w:rsidP="000B7FB3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00" w:type="dxa"/>
          </w:tcPr>
          <w:p w:rsidR="00412BE0" w:rsidRPr="00264A4F" w:rsidRDefault="00412BE0" w:rsidP="000B7FB3">
            <w:r w:rsidRPr="00264A4F">
              <w:rPr>
                <w:lang w:val="en-US"/>
              </w:rPr>
              <w:t>Paper Test</w:t>
            </w:r>
            <w:r w:rsidRPr="00264A4F">
              <w:t>/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Discussion</w:t>
            </w:r>
          </w:p>
        </w:tc>
      </w:tr>
      <w:tr w:rsidR="00412BE0" w:rsidTr="000B7FB3">
        <w:trPr>
          <w:cantSplit/>
          <w:trHeight w:val="320"/>
        </w:trPr>
        <w:tc>
          <w:tcPr>
            <w:tcW w:w="900" w:type="dxa"/>
          </w:tcPr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b/>
              </w:rPr>
              <w:t>2</w:t>
            </w:r>
            <w:r w:rsidRPr="00264A4F">
              <w:rPr>
                <w:b/>
                <w:lang w:val="en-US"/>
              </w:rPr>
              <w:t>.</w:t>
            </w:r>
          </w:p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b/>
                <w:lang w:val="en-US"/>
              </w:rPr>
              <w:t>2.1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2.1.1</w:t>
            </w:r>
          </w:p>
          <w:p w:rsidR="00412BE0" w:rsidRPr="00024CC5" w:rsidRDefault="00412BE0" w:rsidP="000B7FB3">
            <w:pPr>
              <w:rPr>
                <w:b/>
                <w:sz w:val="28"/>
                <w:szCs w:val="28"/>
                <w:lang w:val="en-US"/>
              </w:rPr>
            </w:pPr>
            <w:r w:rsidRPr="00264A4F">
              <w:rPr>
                <w:lang w:val="en-US"/>
              </w:rPr>
              <w:t>2.1.2</w:t>
            </w:r>
          </w:p>
        </w:tc>
        <w:tc>
          <w:tcPr>
            <w:tcW w:w="4860" w:type="dxa"/>
            <w:vAlign w:val="center"/>
          </w:tcPr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b/>
                <w:lang w:val="en-US"/>
              </w:rPr>
              <w:t xml:space="preserve">Youth Problems </w:t>
            </w:r>
          </w:p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b/>
                <w:lang w:val="en-US"/>
              </w:rPr>
              <w:t>Family Relations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Family Problems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What is an Ideal Family?</w:t>
            </w:r>
          </w:p>
        </w:tc>
        <w:tc>
          <w:tcPr>
            <w:tcW w:w="1440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12</w:t>
            </w: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4</w:t>
            </w:r>
          </w:p>
        </w:tc>
        <w:tc>
          <w:tcPr>
            <w:tcW w:w="1260" w:type="dxa"/>
          </w:tcPr>
          <w:p w:rsidR="00412BE0" w:rsidRPr="00264A4F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Audio</w:t>
            </w: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 xml:space="preserve">Video </w:t>
            </w:r>
          </w:p>
        </w:tc>
        <w:tc>
          <w:tcPr>
            <w:tcW w:w="1620" w:type="dxa"/>
            <w:vAlign w:val="center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8,1,6,7,17</w:t>
            </w:r>
          </w:p>
        </w:tc>
        <w:tc>
          <w:tcPr>
            <w:tcW w:w="1800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46,47</w:t>
            </w:r>
          </w:p>
        </w:tc>
        <w:tc>
          <w:tcPr>
            <w:tcW w:w="1800" w:type="dxa"/>
          </w:tcPr>
          <w:p w:rsidR="00412BE0" w:rsidRPr="00264A4F" w:rsidRDefault="00412BE0" w:rsidP="000B7FB3">
            <w:r w:rsidRPr="00264A4F">
              <w:rPr>
                <w:lang w:val="en-US"/>
              </w:rPr>
              <w:t>Discussion</w:t>
            </w:r>
            <w:r w:rsidRPr="00264A4F">
              <w:t>/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Dialogue</w:t>
            </w:r>
          </w:p>
        </w:tc>
      </w:tr>
      <w:tr w:rsidR="00412BE0" w:rsidTr="000B7FB3">
        <w:trPr>
          <w:cantSplit/>
          <w:trHeight w:val="320"/>
        </w:trPr>
        <w:tc>
          <w:tcPr>
            <w:tcW w:w="900" w:type="dxa"/>
          </w:tcPr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b/>
                <w:lang w:val="en-US"/>
              </w:rPr>
              <w:t xml:space="preserve">2.2 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2.2.1</w:t>
            </w:r>
          </w:p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lang w:val="en-US"/>
              </w:rPr>
              <w:t>2.2.2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</w:p>
        </w:tc>
        <w:tc>
          <w:tcPr>
            <w:tcW w:w="4860" w:type="dxa"/>
          </w:tcPr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b/>
                <w:lang w:val="en-US"/>
              </w:rPr>
              <w:t>Generation Gap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Generation Gap. Is it unavoidable?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Advantages and Disadvantages of being an Only Child in the Family</w:t>
            </w:r>
          </w:p>
        </w:tc>
        <w:tc>
          <w:tcPr>
            <w:tcW w:w="1440" w:type="dxa"/>
          </w:tcPr>
          <w:p w:rsidR="00412BE0" w:rsidRPr="00264A4F" w:rsidRDefault="00412BE0" w:rsidP="000B7FB3">
            <w:pPr>
              <w:tabs>
                <w:tab w:val="center" w:pos="252"/>
              </w:tabs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2</w:t>
            </w:r>
          </w:p>
        </w:tc>
        <w:tc>
          <w:tcPr>
            <w:tcW w:w="1800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Audio</w:t>
            </w: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Handout</w:t>
            </w:r>
          </w:p>
        </w:tc>
        <w:tc>
          <w:tcPr>
            <w:tcW w:w="1620" w:type="dxa"/>
            <w:vAlign w:val="center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8, 1,17,10</w:t>
            </w:r>
          </w:p>
        </w:tc>
        <w:tc>
          <w:tcPr>
            <w:tcW w:w="1800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46</w:t>
            </w:r>
          </w:p>
        </w:tc>
        <w:tc>
          <w:tcPr>
            <w:tcW w:w="1800" w:type="dxa"/>
          </w:tcPr>
          <w:p w:rsidR="00412BE0" w:rsidRPr="00264A4F" w:rsidRDefault="00412BE0" w:rsidP="000B7FB3">
            <w:pPr>
              <w:rPr>
                <w:lang w:val="en-US"/>
              </w:rPr>
            </w:pPr>
          </w:p>
          <w:p w:rsidR="00412BE0" w:rsidRPr="00264A4F" w:rsidRDefault="00412BE0" w:rsidP="000B7FB3">
            <w:r w:rsidRPr="00264A4F">
              <w:rPr>
                <w:lang w:val="en-US"/>
              </w:rPr>
              <w:t>Role-play</w:t>
            </w:r>
            <w:r w:rsidRPr="00264A4F">
              <w:t>/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Dialogue</w:t>
            </w:r>
          </w:p>
        </w:tc>
      </w:tr>
      <w:tr w:rsidR="00412BE0" w:rsidTr="000B7FB3">
        <w:trPr>
          <w:cantSplit/>
          <w:trHeight w:val="320"/>
        </w:trPr>
        <w:tc>
          <w:tcPr>
            <w:tcW w:w="900" w:type="dxa"/>
          </w:tcPr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b/>
                <w:lang w:val="en-US"/>
              </w:rPr>
              <w:t>2.3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2.3.1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2.3.2</w:t>
            </w:r>
          </w:p>
        </w:tc>
        <w:tc>
          <w:tcPr>
            <w:tcW w:w="4860" w:type="dxa"/>
          </w:tcPr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b/>
                <w:lang w:val="en-US"/>
              </w:rPr>
              <w:t>Marriage and Divorce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Love and Friendship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Why do People Divorce?</w:t>
            </w:r>
          </w:p>
        </w:tc>
        <w:tc>
          <w:tcPr>
            <w:tcW w:w="1440" w:type="dxa"/>
          </w:tcPr>
          <w:p w:rsidR="00412BE0" w:rsidRPr="00264A4F" w:rsidRDefault="00412BE0" w:rsidP="000B7FB3">
            <w:pPr>
              <w:tabs>
                <w:tab w:val="center" w:pos="252"/>
              </w:tabs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4</w:t>
            </w:r>
          </w:p>
        </w:tc>
        <w:tc>
          <w:tcPr>
            <w:tcW w:w="1260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Audio</w:t>
            </w: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</w:pPr>
          </w:p>
        </w:tc>
        <w:tc>
          <w:tcPr>
            <w:tcW w:w="1620" w:type="dxa"/>
            <w:vAlign w:val="center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8, 1,17,10</w:t>
            </w:r>
          </w:p>
        </w:tc>
        <w:tc>
          <w:tcPr>
            <w:tcW w:w="1800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46</w:t>
            </w:r>
          </w:p>
        </w:tc>
        <w:tc>
          <w:tcPr>
            <w:tcW w:w="1800" w:type="dxa"/>
          </w:tcPr>
          <w:p w:rsidR="00412BE0" w:rsidRPr="00264A4F" w:rsidRDefault="00412BE0" w:rsidP="000B7FB3">
            <w:r w:rsidRPr="00264A4F">
              <w:rPr>
                <w:lang w:val="en-US"/>
              </w:rPr>
              <w:t>Query</w:t>
            </w:r>
            <w:r w:rsidRPr="00264A4F">
              <w:t>/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Paper Test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</w:p>
        </w:tc>
      </w:tr>
      <w:tr w:rsidR="00412BE0" w:rsidTr="000B7FB3">
        <w:trPr>
          <w:cantSplit/>
          <w:trHeight w:val="320"/>
        </w:trPr>
        <w:tc>
          <w:tcPr>
            <w:tcW w:w="900" w:type="dxa"/>
          </w:tcPr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b/>
                <w:lang w:val="en-US"/>
              </w:rPr>
              <w:t>3.</w:t>
            </w:r>
          </w:p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b/>
                <w:lang w:val="en-US"/>
              </w:rPr>
              <w:t>3.1</w:t>
            </w:r>
          </w:p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lang w:val="en-US"/>
              </w:rPr>
              <w:t>3.1.13.1.2</w:t>
            </w:r>
          </w:p>
        </w:tc>
        <w:tc>
          <w:tcPr>
            <w:tcW w:w="4860" w:type="dxa"/>
          </w:tcPr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b/>
                <w:lang w:val="en-US"/>
              </w:rPr>
              <w:t>Character and Personality</w:t>
            </w:r>
          </w:p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b/>
                <w:lang w:val="en-US"/>
              </w:rPr>
              <w:t>Appearance and Character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First Impressions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Appearances are Deceptive</w:t>
            </w:r>
          </w:p>
        </w:tc>
        <w:tc>
          <w:tcPr>
            <w:tcW w:w="1440" w:type="dxa"/>
          </w:tcPr>
          <w:p w:rsidR="00412BE0" w:rsidRPr="00264A4F" w:rsidRDefault="00412BE0" w:rsidP="000B7FB3">
            <w:pPr>
              <w:tabs>
                <w:tab w:val="center" w:pos="252"/>
              </w:tabs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12</w:t>
            </w:r>
          </w:p>
        </w:tc>
        <w:tc>
          <w:tcPr>
            <w:tcW w:w="1260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Audio</w:t>
            </w: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Handout</w:t>
            </w:r>
          </w:p>
        </w:tc>
        <w:tc>
          <w:tcPr>
            <w:tcW w:w="1620" w:type="dxa"/>
            <w:vAlign w:val="center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8,11,6,17</w:t>
            </w:r>
          </w:p>
        </w:tc>
        <w:tc>
          <w:tcPr>
            <w:tcW w:w="1800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46</w:t>
            </w:r>
          </w:p>
        </w:tc>
        <w:tc>
          <w:tcPr>
            <w:tcW w:w="1800" w:type="dxa"/>
          </w:tcPr>
          <w:p w:rsidR="00412BE0" w:rsidRPr="00264A4F" w:rsidRDefault="00412BE0" w:rsidP="000B7FB3">
            <w:pPr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</w:pPr>
            <w:r w:rsidRPr="00264A4F">
              <w:rPr>
                <w:lang w:val="en-US"/>
              </w:rPr>
              <w:t>Discussion</w:t>
            </w:r>
            <w:r w:rsidRPr="00264A4F">
              <w:t>/</w:t>
            </w: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Dialogue</w:t>
            </w:r>
          </w:p>
          <w:p w:rsidR="00412BE0" w:rsidRPr="00264A4F" w:rsidRDefault="00412BE0" w:rsidP="000B7FB3"/>
        </w:tc>
      </w:tr>
      <w:tr w:rsidR="00412BE0" w:rsidTr="000B7FB3">
        <w:trPr>
          <w:cantSplit/>
          <w:trHeight w:val="320"/>
        </w:trPr>
        <w:tc>
          <w:tcPr>
            <w:tcW w:w="900" w:type="dxa"/>
          </w:tcPr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b/>
                <w:lang w:val="en-US"/>
              </w:rPr>
              <w:t>3.2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3.2.1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3.2.2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</w:p>
        </w:tc>
        <w:tc>
          <w:tcPr>
            <w:tcW w:w="4860" w:type="dxa"/>
          </w:tcPr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b/>
                <w:lang w:val="en-US"/>
              </w:rPr>
              <w:t>It Takes all Sorts to Make a World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Me and Other People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We are All Different</w:t>
            </w:r>
          </w:p>
        </w:tc>
        <w:tc>
          <w:tcPr>
            <w:tcW w:w="1440" w:type="dxa"/>
          </w:tcPr>
          <w:p w:rsidR="00412BE0" w:rsidRPr="00264A4F" w:rsidRDefault="00412BE0" w:rsidP="000B7FB3">
            <w:pPr>
              <w:tabs>
                <w:tab w:val="center" w:pos="252"/>
              </w:tabs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2</w:t>
            </w:r>
          </w:p>
        </w:tc>
        <w:tc>
          <w:tcPr>
            <w:tcW w:w="1800" w:type="dxa"/>
          </w:tcPr>
          <w:p w:rsidR="00412BE0" w:rsidRPr="00264A4F" w:rsidRDefault="00412BE0" w:rsidP="000B7FB3">
            <w:pPr>
              <w:jc w:val="center"/>
            </w:pPr>
            <w:r w:rsidRPr="00264A4F">
              <w:rPr>
                <w:lang w:val="en-US"/>
              </w:rPr>
              <w:t>Audio</w:t>
            </w:r>
          </w:p>
        </w:tc>
        <w:tc>
          <w:tcPr>
            <w:tcW w:w="1620" w:type="dxa"/>
            <w:vAlign w:val="center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8,5,6,17</w:t>
            </w:r>
          </w:p>
        </w:tc>
        <w:tc>
          <w:tcPr>
            <w:tcW w:w="1800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46</w:t>
            </w:r>
          </w:p>
        </w:tc>
        <w:tc>
          <w:tcPr>
            <w:tcW w:w="1800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Discussion</w:t>
            </w:r>
            <w:r w:rsidRPr="00264A4F">
              <w:t>/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Composition</w:t>
            </w:r>
          </w:p>
        </w:tc>
      </w:tr>
      <w:tr w:rsidR="00412BE0" w:rsidTr="000B7FB3">
        <w:trPr>
          <w:cantSplit/>
          <w:trHeight w:val="320"/>
        </w:trPr>
        <w:tc>
          <w:tcPr>
            <w:tcW w:w="900" w:type="dxa"/>
          </w:tcPr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b/>
                <w:lang w:val="en-US"/>
              </w:rPr>
              <w:t>3.3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3.3.1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3.3.2</w:t>
            </w:r>
          </w:p>
        </w:tc>
        <w:tc>
          <w:tcPr>
            <w:tcW w:w="4860" w:type="dxa"/>
          </w:tcPr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b/>
                <w:lang w:val="en-US"/>
              </w:rPr>
              <w:t>The Person I Admire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Those who Impress Me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Who is your Idol?</w:t>
            </w:r>
          </w:p>
        </w:tc>
        <w:tc>
          <w:tcPr>
            <w:tcW w:w="1440" w:type="dxa"/>
          </w:tcPr>
          <w:p w:rsidR="00412BE0" w:rsidRPr="00264A4F" w:rsidRDefault="00412BE0" w:rsidP="000B7FB3">
            <w:pPr>
              <w:tabs>
                <w:tab w:val="center" w:pos="252"/>
              </w:tabs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4</w:t>
            </w:r>
          </w:p>
        </w:tc>
        <w:tc>
          <w:tcPr>
            <w:tcW w:w="1260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Handout</w:t>
            </w:r>
          </w:p>
        </w:tc>
        <w:tc>
          <w:tcPr>
            <w:tcW w:w="1620" w:type="dxa"/>
            <w:vAlign w:val="center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8,11,6,17</w:t>
            </w:r>
          </w:p>
        </w:tc>
        <w:tc>
          <w:tcPr>
            <w:tcW w:w="1800" w:type="dxa"/>
          </w:tcPr>
          <w:p w:rsidR="00412BE0" w:rsidRPr="00264A4F" w:rsidRDefault="00412BE0" w:rsidP="000B7FB3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00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Discussion</w:t>
            </w:r>
          </w:p>
        </w:tc>
      </w:tr>
      <w:tr w:rsidR="00412BE0" w:rsidTr="000B7FB3">
        <w:trPr>
          <w:cantSplit/>
          <w:trHeight w:val="320"/>
        </w:trPr>
        <w:tc>
          <w:tcPr>
            <w:tcW w:w="900" w:type="dxa"/>
          </w:tcPr>
          <w:p w:rsidR="00412BE0" w:rsidRPr="00024CC5" w:rsidRDefault="00412BE0" w:rsidP="000B7FB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860" w:type="dxa"/>
          </w:tcPr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b/>
                <w:lang w:val="en-US"/>
              </w:rPr>
              <w:t>Final Lexical Grammar Test</w:t>
            </w:r>
          </w:p>
        </w:tc>
        <w:tc>
          <w:tcPr>
            <w:tcW w:w="1440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412BE0" w:rsidRPr="00264A4F" w:rsidRDefault="00412BE0" w:rsidP="000B7FB3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00" w:type="dxa"/>
          </w:tcPr>
          <w:p w:rsidR="00412BE0" w:rsidRPr="00264A4F" w:rsidRDefault="00412BE0" w:rsidP="000B7FB3">
            <w:pPr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264A4F" w:rsidRDefault="00412BE0" w:rsidP="000B7FB3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00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Paper Test</w:t>
            </w:r>
          </w:p>
        </w:tc>
      </w:tr>
    </w:tbl>
    <w:p w:rsidR="00412BE0" w:rsidRDefault="00412BE0" w:rsidP="00EC05DB">
      <w:pPr>
        <w:rPr>
          <w:b/>
        </w:rPr>
      </w:pPr>
    </w:p>
    <w:p w:rsidR="00412BE0" w:rsidRPr="00264A4F" w:rsidRDefault="00412BE0" w:rsidP="00EC05DB">
      <w:pPr>
        <w:rPr>
          <w:b/>
        </w:rPr>
      </w:pPr>
    </w:p>
    <w:p w:rsidR="00412BE0" w:rsidRPr="00264A4F" w:rsidRDefault="00412BE0" w:rsidP="00EC05DB">
      <w:pPr>
        <w:tabs>
          <w:tab w:val="left" w:pos="5760"/>
        </w:tabs>
        <w:jc w:val="center"/>
        <w:rPr>
          <w:b/>
          <w:lang w:val="en-US"/>
        </w:rPr>
      </w:pPr>
      <w:r w:rsidRPr="00264A4F">
        <w:rPr>
          <w:b/>
        </w:rPr>
        <w:t>Модуль</w:t>
      </w:r>
      <w:r>
        <w:rPr>
          <w:b/>
          <w:lang w:val="en-US"/>
        </w:rPr>
        <w:t xml:space="preserve"> “</w:t>
      </w:r>
      <w:r w:rsidRPr="00264A4F">
        <w:rPr>
          <w:b/>
          <w:lang w:val="en-US"/>
        </w:rPr>
        <w:t>Reading Comprehension</w:t>
      </w:r>
      <w:r>
        <w:rPr>
          <w:b/>
          <w:lang w:val="en-US"/>
        </w:rPr>
        <w:t>”</w:t>
      </w:r>
      <w:r w:rsidRPr="00264A4F">
        <w:rPr>
          <w:b/>
          <w:lang w:val="en-US"/>
        </w:rPr>
        <w:t xml:space="preserve"> (36 </w:t>
      </w:r>
      <w:r w:rsidRPr="00264A4F">
        <w:rPr>
          <w:b/>
        </w:rPr>
        <w:t>часов</w:t>
      </w:r>
      <w:r>
        <w:rPr>
          <w:b/>
          <w:lang w:val="en-US"/>
        </w:rPr>
        <w:t>)</w:t>
      </w:r>
    </w:p>
    <w:p w:rsidR="00412BE0" w:rsidRPr="00264A4F" w:rsidRDefault="00412BE0" w:rsidP="00EC05DB">
      <w:pPr>
        <w:tabs>
          <w:tab w:val="left" w:pos="5760"/>
        </w:tabs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2112"/>
        <w:gridCol w:w="1533"/>
        <w:gridCol w:w="2112"/>
        <w:gridCol w:w="1467"/>
        <w:gridCol w:w="1776"/>
        <w:gridCol w:w="1496"/>
      </w:tblGrid>
      <w:tr w:rsidR="00412BE0" w:rsidTr="000B7FB3">
        <w:trPr>
          <w:trHeight w:val="693"/>
        </w:trPr>
        <w:tc>
          <w:tcPr>
            <w:tcW w:w="1188" w:type="dxa"/>
            <w:vMerge w:val="restart"/>
            <w:textDirection w:val="btLr"/>
          </w:tcPr>
          <w:p w:rsidR="00412BE0" w:rsidRDefault="00412BE0" w:rsidP="000B7FB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Номер раздела, темы, занятия</w:t>
            </w:r>
          </w:p>
        </w:tc>
        <w:tc>
          <w:tcPr>
            <w:tcW w:w="3600" w:type="dxa"/>
            <w:vMerge w:val="restart"/>
          </w:tcPr>
          <w:p w:rsidR="00412BE0" w:rsidRDefault="00412BE0" w:rsidP="000B7FB3">
            <w:pPr>
              <w:rPr>
                <w:b/>
              </w:rPr>
            </w:pPr>
          </w:p>
          <w:p w:rsidR="00412BE0" w:rsidRDefault="00412BE0" w:rsidP="000B7FB3">
            <w:pPr>
              <w:jc w:val="both"/>
              <w:rPr>
                <w:b/>
              </w:rPr>
            </w:pPr>
            <w:r>
              <w:rPr>
                <w:b/>
              </w:rPr>
              <w:t>Название раздела, темы, занятия; перечень изучаемых вопросов</w:t>
            </w:r>
          </w:p>
        </w:tc>
        <w:tc>
          <w:tcPr>
            <w:tcW w:w="3645" w:type="dxa"/>
            <w:gridSpan w:val="2"/>
          </w:tcPr>
          <w:p w:rsidR="00412BE0" w:rsidRDefault="00412BE0" w:rsidP="000B7FB3">
            <w:pPr>
              <w:rPr>
                <w:b/>
              </w:rPr>
            </w:pPr>
          </w:p>
          <w:p w:rsidR="00412BE0" w:rsidRDefault="00412BE0" w:rsidP="000B7FB3">
            <w:pPr>
              <w:jc w:val="center"/>
              <w:rPr>
                <w:b/>
              </w:rPr>
            </w:pPr>
            <w:r>
              <w:rPr>
                <w:b/>
              </w:rPr>
              <w:t>Количество аудиторных часов</w:t>
            </w:r>
          </w:p>
          <w:p w:rsidR="00412BE0" w:rsidRDefault="00412BE0" w:rsidP="000B7FB3">
            <w:pPr>
              <w:rPr>
                <w:b/>
              </w:rPr>
            </w:pPr>
          </w:p>
        </w:tc>
        <w:tc>
          <w:tcPr>
            <w:tcW w:w="2112" w:type="dxa"/>
            <w:vMerge w:val="restart"/>
          </w:tcPr>
          <w:p w:rsidR="00412BE0" w:rsidRDefault="00412BE0" w:rsidP="000B7FB3">
            <w:pPr>
              <w:rPr>
                <w:b/>
              </w:rPr>
            </w:pPr>
            <w:r>
              <w:rPr>
                <w:b/>
              </w:rPr>
              <w:t>Материальное обеспечение занятия (наглядные, методические пособия и др.)</w:t>
            </w:r>
          </w:p>
        </w:tc>
        <w:tc>
          <w:tcPr>
            <w:tcW w:w="3243" w:type="dxa"/>
            <w:gridSpan w:val="2"/>
            <w:vAlign w:val="center"/>
          </w:tcPr>
          <w:p w:rsidR="00412BE0" w:rsidRDefault="00412BE0" w:rsidP="000B7FB3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496" w:type="dxa"/>
            <w:vMerge w:val="restar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412BE0" w:rsidTr="001958EC">
        <w:trPr>
          <w:cantSplit/>
          <w:trHeight w:val="1480"/>
        </w:trPr>
        <w:tc>
          <w:tcPr>
            <w:tcW w:w="0" w:type="auto"/>
            <w:vMerge/>
            <w:vAlign w:val="center"/>
          </w:tcPr>
          <w:p w:rsidR="00412BE0" w:rsidRDefault="00412BE0" w:rsidP="000B7FB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12BE0" w:rsidRDefault="00412BE0" w:rsidP="000B7FB3">
            <w:pPr>
              <w:rPr>
                <w:b/>
              </w:rPr>
            </w:pPr>
          </w:p>
        </w:tc>
        <w:tc>
          <w:tcPr>
            <w:tcW w:w="2112" w:type="dxa"/>
            <w:textDirection w:val="btLr"/>
          </w:tcPr>
          <w:p w:rsidR="00412BE0" w:rsidRDefault="00412BE0" w:rsidP="000B7FB3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Практические (семинарские) занятия</w:t>
            </w:r>
          </w:p>
        </w:tc>
        <w:tc>
          <w:tcPr>
            <w:tcW w:w="1533" w:type="dxa"/>
            <w:textDirection w:val="btLr"/>
          </w:tcPr>
          <w:p w:rsidR="00412BE0" w:rsidRDefault="00412BE0" w:rsidP="000B7FB3"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>Управляемая самостоятельна я работа студента</w:t>
            </w:r>
          </w:p>
        </w:tc>
        <w:tc>
          <w:tcPr>
            <w:tcW w:w="0" w:type="auto"/>
            <w:vMerge/>
            <w:vAlign w:val="center"/>
          </w:tcPr>
          <w:p w:rsidR="00412BE0" w:rsidRDefault="00412BE0" w:rsidP="000B7FB3">
            <w:pPr>
              <w:rPr>
                <w:b/>
              </w:rPr>
            </w:pPr>
          </w:p>
        </w:tc>
        <w:tc>
          <w:tcPr>
            <w:tcW w:w="1467" w:type="dxa"/>
            <w:textDirection w:val="btLr"/>
          </w:tcPr>
          <w:p w:rsidR="00412BE0" w:rsidRDefault="00412BE0" w:rsidP="000B7FB3">
            <w:pPr>
              <w:ind w:left="113" w:right="113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76" w:type="dxa"/>
            <w:textDirection w:val="btLr"/>
          </w:tcPr>
          <w:p w:rsidR="00412BE0" w:rsidRDefault="00412BE0" w:rsidP="000B7FB3"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>Управляемая самостоятельна я работа студента</w:t>
            </w:r>
          </w:p>
        </w:tc>
        <w:tc>
          <w:tcPr>
            <w:tcW w:w="0" w:type="auto"/>
            <w:vMerge/>
            <w:vAlign w:val="center"/>
          </w:tcPr>
          <w:p w:rsidR="00412BE0" w:rsidRDefault="00412BE0" w:rsidP="000B7FB3">
            <w:pPr>
              <w:rPr>
                <w:b/>
              </w:rPr>
            </w:pPr>
          </w:p>
        </w:tc>
      </w:tr>
      <w:tr w:rsidR="00412BE0" w:rsidTr="000B7FB3">
        <w:tc>
          <w:tcPr>
            <w:tcW w:w="1188" w:type="dxa"/>
          </w:tcPr>
          <w:p w:rsidR="00412BE0" w:rsidRDefault="00412BE0" w:rsidP="000B7F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0" w:type="dxa"/>
          </w:tcPr>
          <w:p w:rsidR="00412BE0" w:rsidRDefault="00412BE0" w:rsidP="000B7F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12" w:type="dxa"/>
          </w:tcPr>
          <w:p w:rsidR="00412BE0" w:rsidRDefault="00412BE0" w:rsidP="000B7F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3" w:type="dxa"/>
          </w:tcPr>
          <w:p w:rsidR="00412BE0" w:rsidRDefault="00412BE0" w:rsidP="000B7F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12" w:type="dxa"/>
          </w:tcPr>
          <w:p w:rsidR="00412BE0" w:rsidRDefault="00412BE0" w:rsidP="000B7FB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67" w:type="dxa"/>
          </w:tcPr>
          <w:p w:rsidR="00412BE0" w:rsidRDefault="00412BE0" w:rsidP="000B7FB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76" w:type="dxa"/>
          </w:tcPr>
          <w:p w:rsidR="00412BE0" w:rsidRDefault="00412BE0" w:rsidP="000B7FB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96" w:type="dxa"/>
          </w:tcPr>
          <w:p w:rsidR="00412BE0" w:rsidRDefault="00412BE0" w:rsidP="000B7FB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12BE0" w:rsidTr="000B7FB3">
        <w:tc>
          <w:tcPr>
            <w:tcW w:w="1188" w:type="dxa"/>
          </w:tcPr>
          <w:p w:rsidR="00412BE0" w:rsidRDefault="00412BE0" w:rsidP="000B7FB3"/>
        </w:tc>
        <w:tc>
          <w:tcPr>
            <w:tcW w:w="3600" w:type="dxa"/>
          </w:tcPr>
          <w:p w:rsidR="00412BE0" w:rsidRPr="00264A4F" w:rsidRDefault="00412BE0" w:rsidP="000B7FB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2112" w:type="dxa"/>
          </w:tcPr>
          <w:p w:rsidR="00412BE0" w:rsidRPr="00264A4F" w:rsidRDefault="00412BE0" w:rsidP="000B7FB3">
            <w:pPr>
              <w:jc w:val="center"/>
              <w:rPr>
                <w:b/>
                <w:lang w:val="en-US"/>
              </w:rPr>
            </w:pPr>
            <w:r w:rsidRPr="00264A4F">
              <w:rPr>
                <w:b/>
              </w:rPr>
              <w:t>36</w:t>
            </w:r>
          </w:p>
        </w:tc>
        <w:tc>
          <w:tcPr>
            <w:tcW w:w="1533" w:type="dxa"/>
          </w:tcPr>
          <w:p w:rsidR="00412BE0" w:rsidRPr="00264A4F" w:rsidRDefault="00412BE0" w:rsidP="000B7F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12" w:type="dxa"/>
          </w:tcPr>
          <w:p w:rsidR="00412BE0" w:rsidRPr="00264A4F" w:rsidRDefault="00412BE0" w:rsidP="000B7FB3"/>
        </w:tc>
        <w:tc>
          <w:tcPr>
            <w:tcW w:w="1467" w:type="dxa"/>
          </w:tcPr>
          <w:p w:rsidR="00412BE0" w:rsidRPr="00264A4F" w:rsidRDefault="00412BE0" w:rsidP="000B7FB3"/>
        </w:tc>
        <w:tc>
          <w:tcPr>
            <w:tcW w:w="1776" w:type="dxa"/>
          </w:tcPr>
          <w:p w:rsidR="00412BE0" w:rsidRPr="00264A4F" w:rsidRDefault="00412BE0" w:rsidP="000B7FB3"/>
        </w:tc>
        <w:tc>
          <w:tcPr>
            <w:tcW w:w="1496" w:type="dxa"/>
          </w:tcPr>
          <w:p w:rsidR="00412BE0" w:rsidRPr="00264A4F" w:rsidRDefault="00412BE0" w:rsidP="000B7FB3"/>
        </w:tc>
      </w:tr>
      <w:tr w:rsidR="00412BE0" w:rsidTr="000B7FB3">
        <w:tc>
          <w:tcPr>
            <w:tcW w:w="1188" w:type="dxa"/>
          </w:tcPr>
          <w:p w:rsidR="00412BE0" w:rsidRDefault="00412BE0" w:rsidP="000B7FB3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3600" w:type="dxa"/>
          </w:tcPr>
          <w:p w:rsidR="00412BE0" w:rsidRPr="00264A4F" w:rsidRDefault="00412BE0" w:rsidP="000B7FB3">
            <w:pPr>
              <w:jc w:val="center"/>
              <w:rPr>
                <w:b/>
                <w:lang w:val="en-US"/>
              </w:rPr>
            </w:pPr>
            <w:r w:rsidRPr="00264A4F">
              <w:rPr>
                <w:b/>
                <w:lang w:val="en-US"/>
              </w:rPr>
              <w:t>You Are A Student Now</w:t>
            </w:r>
          </w:p>
        </w:tc>
        <w:tc>
          <w:tcPr>
            <w:tcW w:w="2112" w:type="dxa"/>
          </w:tcPr>
          <w:p w:rsidR="00412BE0" w:rsidRPr="00264A4F" w:rsidRDefault="00412BE0" w:rsidP="000B7FB3">
            <w:pPr>
              <w:jc w:val="center"/>
              <w:rPr>
                <w:b/>
                <w:lang w:val="en-US"/>
              </w:rPr>
            </w:pPr>
            <w:r w:rsidRPr="00264A4F">
              <w:rPr>
                <w:b/>
                <w:lang w:val="en-US"/>
              </w:rPr>
              <w:t>16</w:t>
            </w:r>
          </w:p>
        </w:tc>
        <w:tc>
          <w:tcPr>
            <w:tcW w:w="1533" w:type="dxa"/>
          </w:tcPr>
          <w:p w:rsidR="00412BE0" w:rsidRPr="00264A4F" w:rsidRDefault="00412BE0" w:rsidP="000B7FB3">
            <w:pPr>
              <w:rPr>
                <w:lang w:val="en-US"/>
              </w:rPr>
            </w:pPr>
          </w:p>
        </w:tc>
        <w:tc>
          <w:tcPr>
            <w:tcW w:w="2112" w:type="dxa"/>
          </w:tcPr>
          <w:p w:rsidR="00412BE0" w:rsidRPr="00264A4F" w:rsidRDefault="00412BE0" w:rsidP="000B7FB3">
            <w:pPr>
              <w:rPr>
                <w:lang w:val="en-US"/>
              </w:rPr>
            </w:pPr>
          </w:p>
        </w:tc>
        <w:tc>
          <w:tcPr>
            <w:tcW w:w="1467" w:type="dxa"/>
          </w:tcPr>
          <w:p w:rsidR="00412BE0" w:rsidRPr="00264A4F" w:rsidRDefault="00412BE0" w:rsidP="000B7FB3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412BE0" w:rsidRPr="00264A4F" w:rsidRDefault="00412BE0" w:rsidP="000B7FB3">
            <w:pPr>
              <w:rPr>
                <w:lang w:val="en-US"/>
              </w:rPr>
            </w:pPr>
          </w:p>
        </w:tc>
        <w:tc>
          <w:tcPr>
            <w:tcW w:w="1496" w:type="dxa"/>
          </w:tcPr>
          <w:p w:rsidR="00412BE0" w:rsidRPr="00264A4F" w:rsidRDefault="00412BE0" w:rsidP="000B7FB3">
            <w:pPr>
              <w:rPr>
                <w:lang w:val="en-US"/>
              </w:rPr>
            </w:pPr>
          </w:p>
        </w:tc>
      </w:tr>
      <w:tr w:rsidR="00412BE0" w:rsidTr="000B7FB3">
        <w:tc>
          <w:tcPr>
            <w:tcW w:w="1188" w:type="dxa"/>
          </w:tcPr>
          <w:p w:rsidR="00412BE0" w:rsidRDefault="00412BE0" w:rsidP="000B7FB3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.1</w:t>
            </w:r>
          </w:p>
          <w:p w:rsidR="00412BE0" w:rsidRDefault="00412BE0" w:rsidP="000B7FB3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.1.1</w:t>
            </w:r>
          </w:p>
          <w:p w:rsidR="00412BE0" w:rsidRDefault="00412BE0" w:rsidP="000B7FB3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.1.2</w:t>
            </w: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.1.3</w:t>
            </w: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.1.4</w:t>
            </w:r>
          </w:p>
          <w:p w:rsidR="00412BE0" w:rsidRDefault="00412BE0" w:rsidP="000B7FB3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.1.5</w:t>
            </w:r>
          </w:p>
        </w:tc>
        <w:tc>
          <w:tcPr>
            <w:tcW w:w="3600" w:type="dxa"/>
          </w:tcPr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Organizing Yourself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Home`s No Place To Study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How Ruth Made History At Oxford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What Degree Of Success Can You Expect From The Open University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Roommates</w:t>
            </w:r>
          </w:p>
          <w:p w:rsidR="00412BE0" w:rsidRPr="00264A4F" w:rsidRDefault="00412BE0" w:rsidP="000B7FB3">
            <w:r w:rsidRPr="00264A4F">
              <w:rPr>
                <w:lang w:val="en-US"/>
              </w:rPr>
              <w:t>Home Reading</w:t>
            </w:r>
          </w:p>
        </w:tc>
        <w:tc>
          <w:tcPr>
            <w:tcW w:w="2112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4</w:t>
            </w: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2</w:t>
            </w: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4</w:t>
            </w: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2</w:t>
            </w: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2</w:t>
            </w:r>
          </w:p>
        </w:tc>
        <w:tc>
          <w:tcPr>
            <w:tcW w:w="1533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2</w:t>
            </w:r>
          </w:p>
        </w:tc>
        <w:tc>
          <w:tcPr>
            <w:tcW w:w="2112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Notebook Newspaper articles</w:t>
            </w:r>
          </w:p>
        </w:tc>
        <w:tc>
          <w:tcPr>
            <w:tcW w:w="1467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 xml:space="preserve"> 19,45</w:t>
            </w:r>
          </w:p>
        </w:tc>
        <w:tc>
          <w:tcPr>
            <w:tcW w:w="1776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28,30,41,51,100</w:t>
            </w: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</w:pPr>
          </w:p>
          <w:p w:rsidR="00412BE0" w:rsidRPr="00264A4F" w:rsidRDefault="00412BE0" w:rsidP="000B7FB3">
            <w:pPr>
              <w:jc w:val="center"/>
            </w:pPr>
            <w:r w:rsidRPr="00264A4F">
              <w:rPr>
                <w:lang w:val="en-US"/>
              </w:rPr>
              <w:t>Essay</w:t>
            </w:r>
          </w:p>
          <w:p w:rsidR="00412BE0" w:rsidRPr="00264A4F" w:rsidRDefault="00412BE0" w:rsidP="000B7FB3">
            <w:pPr>
              <w:jc w:val="center"/>
            </w:pPr>
          </w:p>
        </w:tc>
        <w:tc>
          <w:tcPr>
            <w:tcW w:w="1496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Discussion</w:t>
            </w: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Query</w:t>
            </w: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Project Work</w:t>
            </w:r>
          </w:p>
        </w:tc>
      </w:tr>
      <w:tr w:rsidR="00412BE0" w:rsidTr="000B7FB3">
        <w:tc>
          <w:tcPr>
            <w:tcW w:w="1188" w:type="dxa"/>
          </w:tcPr>
          <w:p w:rsidR="00412BE0" w:rsidRDefault="00412BE0" w:rsidP="000B7FB3">
            <w:pPr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3600" w:type="dxa"/>
          </w:tcPr>
          <w:p w:rsidR="00412BE0" w:rsidRPr="00264A4F" w:rsidRDefault="00412BE0" w:rsidP="000B7FB3">
            <w:pPr>
              <w:jc w:val="center"/>
              <w:rPr>
                <w:b/>
                <w:lang w:val="en-US"/>
              </w:rPr>
            </w:pPr>
            <w:r w:rsidRPr="00264A4F">
              <w:rPr>
                <w:b/>
                <w:lang w:val="en-US"/>
              </w:rPr>
              <w:t>People and Families</w:t>
            </w:r>
          </w:p>
        </w:tc>
        <w:tc>
          <w:tcPr>
            <w:tcW w:w="2112" w:type="dxa"/>
          </w:tcPr>
          <w:p w:rsidR="00412BE0" w:rsidRPr="00264A4F" w:rsidRDefault="00412BE0" w:rsidP="000B7FB3">
            <w:pPr>
              <w:jc w:val="center"/>
              <w:rPr>
                <w:b/>
                <w:lang w:val="en-US"/>
              </w:rPr>
            </w:pPr>
            <w:r w:rsidRPr="00264A4F">
              <w:rPr>
                <w:b/>
                <w:lang w:val="en-US"/>
              </w:rPr>
              <w:t>18</w:t>
            </w:r>
          </w:p>
        </w:tc>
        <w:tc>
          <w:tcPr>
            <w:tcW w:w="1533" w:type="dxa"/>
          </w:tcPr>
          <w:p w:rsidR="00412BE0" w:rsidRPr="00264A4F" w:rsidRDefault="00412BE0" w:rsidP="000B7FB3">
            <w:pPr>
              <w:rPr>
                <w:lang w:val="en-US"/>
              </w:rPr>
            </w:pPr>
          </w:p>
        </w:tc>
        <w:tc>
          <w:tcPr>
            <w:tcW w:w="2112" w:type="dxa"/>
          </w:tcPr>
          <w:p w:rsidR="00412BE0" w:rsidRPr="00264A4F" w:rsidRDefault="00412BE0" w:rsidP="000B7FB3">
            <w:pPr>
              <w:rPr>
                <w:lang w:val="en-US"/>
              </w:rPr>
            </w:pPr>
          </w:p>
        </w:tc>
        <w:tc>
          <w:tcPr>
            <w:tcW w:w="1467" w:type="dxa"/>
          </w:tcPr>
          <w:p w:rsidR="00412BE0" w:rsidRPr="00264A4F" w:rsidRDefault="00412BE0" w:rsidP="000B7FB3">
            <w:pPr>
              <w:jc w:val="both"/>
              <w:rPr>
                <w:b/>
                <w:lang w:val="en-US"/>
              </w:rPr>
            </w:pPr>
          </w:p>
        </w:tc>
        <w:tc>
          <w:tcPr>
            <w:tcW w:w="1776" w:type="dxa"/>
          </w:tcPr>
          <w:p w:rsidR="00412BE0" w:rsidRPr="00264A4F" w:rsidRDefault="00412BE0" w:rsidP="000B7FB3">
            <w:pPr>
              <w:rPr>
                <w:lang w:val="en-US"/>
              </w:rPr>
            </w:pPr>
          </w:p>
        </w:tc>
        <w:tc>
          <w:tcPr>
            <w:tcW w:w="1496" w:type="dxa"/>
          </w:tcPr>
          <w:p w:rsidR="00412BE0" w:rsidRPr="00264A4F" w:rsidRDefault="00412BE0" w:rsidP="000B7FB3">
            <w:pPr>
              <w:rPr>
                <w:lang w:val="en-US"/>
              </w:rPr>
            </w:pPr>
          </w:p>
        </w:tc>
      </w:tr>
      <w:tr w:rsidR="00412BE0" w:rsidRPr="001958EC" w:rsidTr="000B7FB3">
        <w:trPr>
          <w:trHeight w:val="76"/>
        </w:trPr>
        <w:tc>
          <w:tcPr>
            <w:tcW w:w="1188" w:type="dxa"/>
          </w:tcPr>
          <w:p w:rsidR="00412BE0" w:rsidRDefault="00412BE0" w:rsidP="000B7FB3">
            <w:r>
              <w:t>2</w:t>
            </w:r>
            <w:r>
              <w:rPr>
                <w:lang w:val="en-US"/>
              </w:rPr>
              <w:t>.1</w:t>
            </w:r>
            <w:r>
              <w:t>.1</w:t>
            </w:r>
          </w:p>
          <w:p w:rsidR="00412BE0" w:rsidRDefault="00412BE0" w:rsidP="000B7FB3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1.</w:t>
            </w:r>
            <w:r>
              <w:rPr>
                <w:lang w:val="en-US"/>
              </w:rPr>
              <w:t>2</w:t>
            </w:r>
          </w:p>
          <w:p w:rsidR="00412BE0" w:rsidRDefault="00412BE0" w:rsidP="000B7FB3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1.</w:t>
            </w:r>
            <w:r>
              <w:rPr>
                <w:lang w:val="en-US"/>
              </w:rPr>
              <w:t>3</w:t>
            </w:r>
          </w:p>
          <w:p w:rsidR="00412BE0" w:rsidRDefault="00412BE0" w:rsidP="000B7FB3">
            <w:r>
              <w:t>2</w:t>
            </w:r>
            <w:r>
              <w:rPr>
                <w:lang w:val="en-US"/>
              </w:rPr>
              <w:t>.</w:t>
            </w:r>
            <w:r>
              <w:t>2.1</w:t>
            </w:r>
          </w:p>
          <w:p w:rsidR="00412BE0" w:rsidRDefault="00412BE0" w:rsidP="000B7FB3">
            <w:pPr>
              <w:rPr>
                <w:lang w:val="en-US"/>
              </w:rPr>
            </w:pPr>
          </w:p>
          <w:p w:rsidR="00412BE0" w:rsidRDefault="00412BE0" w:rsidP="000B7FB3">
            <w:r>
              <w:t>2</w:t>
            </w:r>
            <w:r>
              <w:rPr>
                <w:lang w:val="en-US"/>
              </w:rPr>
              <w:t>.</w:t>
            </w:r>
            <w:r>
              <w:t>2.2</w:t>
            </w:r>
          </w:p>
          <w:p w:rsidR="00412BE0" w:rsidRDefault="00412BE0" w:rsidP="000B7FB3">
            <w:r>
              <w:t>2.2.3</w:t>
            </w:r>
          </w:p>
          <w:p w:rsidR="00412BE0" w:rsidRDefault="00412BE0" w:rsidP="000B7FB3"/>
          <w:p w:rsidR="00412BE0" w:rsidRDefault="00412BE0" w:rsidP="000B7FB3">
            <w:r>
              <w:t>2.2.4</w:t>
            </w:r>
          </w:p>
          <w:p w:rsidR="00412BE0" w:rsidRDefault="00412BE0" w:rsidP="000B7FB3"/>
          <w:p w:rsidR="00412BE0" w:rsidRDefault="00412BE0" w:rsidP="000B7FB3">
            <w:r>
              <w:t>2.3.1</w:t>
            </w:r>
          </w:p>
          <w:p w:rsidR="00412BE0" w:rsidRDefault="00412BE0" w:rsidP="000B7FB3">
            <w:r>
              <w:t>2.3.2</w:t>
            </w:r>
          </w:p>
          <w:p w:rsidR="00412BE0" w:rsidRDefault="00412BE0" w:rsidP="000B7FB3">
            <w:r>
              <w:t>2.3.3</w:t>
            </w:r>
          </w:p>
          <w:p w:rsidR="00412BE0" w:rsidRDefault="00412BE0" w:rsidP="000B7FB3">
            <w:r>
              <w:t>2.4</w:t>
            </w:r>
          </w:p>
          <w:p w:rsidR="00412BE0" w:rsidRDefault="00412BE0" w:rsidP="000B7FB3">
            <w:r>
              <w:t>2.5</w:t>
            </w:r>
          </w:p>
        </w:tc>
        <w:tc>
          <w:tcPr>
            <w:tcW w:w="3600" w:type="dxa"/>
          </w:tcPr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My Life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My Great Aunt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Mother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Man About The House, You`re Lazy!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Husbands and Wives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The Average British Family: A Stereotype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A Life in the Day of Diana Harpwood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What Should I Do?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A Letter From Laura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“Dear Editors…”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Marriage Advertisements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Home Reading</w:t>
            </w:r>
          </w:p>
        </w:tc>
        <w:tc>
          <w:tcPr>
            <w:tcW w:w="2112" w:type="dxa"/>
          </w:tcPr>
          <w:p w:rsidR="00412BE0" w:rsidRPr="00264A4F" w:rsidRDefault="00412BE0" w:rsidP="000B7FB3">
            <w:pPr>
              <w:jc w:val="center"/>
            </w:pPr>
            <w:r w:rsidRPr="00264A4F">
              <w:t>4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</w:pPr>
            <w:r w:rsidRPr="00264A4F">
              <w:t>4</w:t>
            </w: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</w:pPr>
            <w:r w:rsidRPr="00264A4F">
              <w:t>4</w:t>
            </w: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2</w:t>
            </w:r>
          </w:p>
          <w:p w:rsidR="00412BE0" w:rsidRPr="00264A4F" w:rsidRDefault="00412BE0" w:rsidP="000B7FB3">
            <w:pPr>
              <w:jc w:val="center"/>
            </w:pPr>
            <w:r w:rsidRPr="00264A4F">
              <w:t>2</w:t>
            </w:r>
          </w:p>
        </w:tc>
        <w:tc>
          <w:tcPr>
            <w:tcW w:w="1533" w:type="dxa"/>
          </w:tcPr>
          <w:p w:rsidR="00412BE0" w:rsidRPr="00264A4F" w:rsidRDefault="00412BE0" w:rsidP="000B7FB3">
            <w:pPr>
              <w:rPr>
                <w:lang w:val="en-US"/>
              </w:rPr>
            </w:pPr>
          </w:p>
          <w:p w:rsidR="00412BE0" w:rsidRPr="00264A4F" w:rsidRDefault="00412BE0" w:rsidP="000B7FB3">
            <w:pPr>
              <w:rPr>
                <w:lang w:val="en-US"/>
              </w:rPr>
            </w:pPr>
          </w:p>
          <w:p w:rsidR="00412BE0" w:rsidRPr="00264A4F" w:rsidRDefault="00412BE0" w:rsidP="000B7FB3">
            <w:pPr>
              <w:rPr>
                <w:lang w:val="en-US"/>
              </w:rPr>
            </w:pPr>
          </w:p>
          <w:p w:rsidR="00412BE0" w:rsidRPr="00264A4F" w:rsidRDefault="00412BE0" w:rsidP="000B7FB3">
            <w:pPr>
              <w:rPr>
                <w:lang w:val="en-US"/>
              </w:rPr>
            </w:pPr>
          </w:p>
          <w:p w:rsidR="00412BE0" w:rsidRPr="00264A4F" w:rsidRDefault="00412BE0" w:rsidP="000B7FB3">
            <w:pPr>
              <w:rPr>
                <w:lang w:val="en-US"/>
              </w:rPr>
            </w:pPr>
          </w:p>
          <w:p w:rsidR="00412BE0" w:rsidRPr="00264A4F" w:rsidRDefault="00412BE0" w:rsidP="000B7FB3">
            <w:pPr>
              <w:rPr>
                <w:lang w:val="en-US"/>
              </w:rPr>
            </w:pPr>
          </w:p>
          <w:p w:rsidR="00412BE0" w:rsidRPr="00264A4F" w:rsidRDefault="00412BE0" w:rsidP="000B7FB3">
            <w:pPr>
              <w:rPr>
                <w:lang w:val="en-US"/>
              </w:rPr>
            </w:pPr>
          </w:p>
          <w:p w:rsidR="00412BE0" w:rsidRPr="00264A4F" w:rsidRDefault="00412BE0" w:rsidP="000B7FB3">
            <w:pPr>
              <w:rPr>
                <w:lang w:val="en-US"/>
              </w:rPr>
            </w:pPr>
          </w:p>
          <w:p w:rsidR="00412BE0" w:rsidRPr="00264A4F" w:rsidRDefault="00412BE0" w:rsidP="000B7FB3">
            <w:pPr>
              <w:rPr>
                <w:lang w:val="en-US"/>
              </w:rPr>
            </w:pPr>
          </w:p>
          <w:p w:rsidR="00412BE0" w:rsidRPr="00264A4F" w:rsidRDefault="00412BE0" w:rsidP="000B7FB3">
            <w:pPr>
              <w:rPr>
                <w:lang w:val="en-US"/>
              </w:rPr>
            </w:pPr>
          </w:p>
          <w:p w:rsidR="00412BE0" w:rsidRPr="00264A4F" w:rsidRDefault="00412BE0" w:rsidP="000B7FB3">
            <w:pPr>
              <w:rPr>
                <w:lang w:val="en-US"/>
              </w:rPr>
            </w:pPr>
          </w:p>
          <w:p w:rsidR="00412BE0" w:rsidRPr="00264A4F" w:rsidRDefault="00412BE0" w:rsidP="000B7FB3">
            <w:pPr>
              <w:rPr>
                <w:lang w:val="en-US"/>
              </w:rPr>
            </w:pPr>
          </w:p>
          <w:p w:rsidR="00412BE0" w:rsidRPr="00264A4F" w:rsidRDefault="00412BE0" w:rsidP="000B7FB3">
            <w:pPr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</w:pPr>
          </w:p>
          <w:p w:rsidR="00412BE0" w:rsidRPr="00264A4F" w:rsidRDefault="00412BE0" w:rsidP="000B7FB3">
            <w:pPr>
              <w:jc w:val="center"/>
            </w:pPr>
            <w:r w:rsidRPr="00264A4F">
              <w:t>2</w:t>
            </w:r>
          </w:p>
        </w:tc>
        <w:tc>
          <w:tcPr>
            <w:tcW w:w="2112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Notebook</w:t>
            </w: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Newspaper articles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</w:p>
          <w:p w:rsidR="00412BE0" w:rsidRPr="00264A4F" w:rsidRDefault="00412BE0" w:rsidP="000B7FB3">
            <w:pPr>
              <w:rPr>
                <w:lang w:val="en-US"/>
              </w:rPr>
            </w:pPr>
          </w:p>
          <w:p w:rsidR="00412BE0" w:rsidRPr="00264A4F" w:rsidRDefault="00412BE0" w:rsidP="000B7FB3">
            <w:pPr>
              <w:rPr>
                <w:lang w:val="en-US"/>
              </w:rPr>
            </w:pPr>
          </w:p>
          <w:p w:rsidR="00412BE0" w:rsidRPr="00264A4F" w:rsidRDefault="00412BE0" w:rsidP="000B7FB3">
            <w:pPr>
              <w:rPr>
                <w:lang w:val="en-US"/>
              </w:rPr>
            </w:pPr>
          </w:p>
          <w:p w:rsidR="00412BE0" w:rsidRPr="00264A4F" w:rsidRDefault="00412BE0" w:rsidP="000B7FB3">
            <w:pPr>
              <w:rPr>
                <w:lang w:val="en-US"/>
              </w:rPr>
            </w:pPr>
          </w:p>
          <w:p w:rsidR="00412BE0" w:rsidRPr="00264A4F" w:rsidRDefault="00412BE0" w:rsidP="000B7FB3">
            <w:pPr>
              <w:rPr>
                <w:lang w:val="en-US"/>
              </w:rPr>
            </w:pPr>
          </w:p>
          <w:p w:rsidR="00412BE0" w:rsidRPr="00264A4F" w:rsidRDefault="00412BE0" w:rsidP="000B7FB3">
            <w:pPr>
              <w:rPr>
                <w:lang w:val="en-US"/>
              </w:rPr>
            </w:pPr>
          </w:p>
          <w:p w:rsidR="00412BE0" w:rsidRPr="00264A4F" w:rsidRDefault="00412BE0" w:rsidP="000B7FB3">
            <w:pPr>
              <w:rPr>
                <w:lang w:val="en-US"/>
              </w:rPr>
            </w:pPr>
          </w:p>
          <w:p w:rsidR="00412BE0" w:rsidRPr="00264A4F" w:rsidRDefault="00412BE0" w:rsidP="000B7FB3">
            <w:pPr>
              <w:rPr>
                <w:lang w:val="en-US"/>
              </w:rPr>
            </w:pPr>
          </w:p>
          <w:p w:rsidR="00412BE0" w:rsidRPr="00264A4F" w:rsidRDefault="00412BE0" w:rsidP="000B7FB3">
            <w:pPr>
              <w:rPr>
                <w:lang w:val="en-US"/>
              </w:rPr>
            </w:pPr>
          </w:p>
          <w:p w:rsidR="00412BE0" w:rsidRPr="00264A4F" w:rsidRDefault="00412BE0" w:rsidP="000B7FB3">
            <w:pPr>
              <w:rPr>
                <w:lang w:val="en-US"/>
              </w:rPr>
            </w:pPr>
          </w:p>
          <w:p w:rsidR="00412BE0" w:rsidRPr="00264A4F" w:rsidRDefault="00412BE0" w:rsidP="000B7FB3">
            <w:pPr>
              <w:rPr>
                <w:lang w:val="en-US"/>
              </w:rPr>
            </w:pP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Individual Projects</w:t>
            </w:r>
          </w:p>
        </w:tc>
        <w:tc>
          <w:tcPr>
            <w:tcW w:w="1467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19,45</w:t>
            </w:r>
          </w:p>
        </w:tc>
        <w:tc>
          <w:tcPr>
            <w:tcW w:w="1776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28,  30,41,51,100</w:t>
            </w: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Discussion/ Essay</w:t>
            </w:r>
          </w:p>
        </w:tc>
        <w:tc>
          <w:tcPr>
            <w:tcW w:w="1496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Composition</w:t>
            </w: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Quiz</w:t>
            </w: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Query</w:t>
            </w: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tabs>
                <w:tab w:val="left" w:pos="1241"/>
              </w:tabs>
              <w:rPr>
                <w:lang w:val="en-US"/>
              </w:rPr>
            </w:pPr>
            <w:r w:rsidRPr="00264A4F">
              <w:rPr>
                <w:lang w:val="en-US"/>
              </w:rPr>
              <w:tab/>
            </w: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Project work</w:t>
            </w:r>
          </w:p>
        </w:tc>
      </w:tr>
      <w:tr w:rsidR="00412BE0" w:rsidTr="000B7FB3">
        <w:trPr>
          <w:trHeight w:val="76"/>
        </w:trPr>
        <w:tc>
          <w:tcPr>
            <w:tcW w:w="1188" w:type="dxa"/>
          </w:tcPr>
          <w:p w:rsidR="00412BE0" w:rsidRDefault="00412BE0" w:rsidP="000B7FB3">
            <w:pPr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3600" w:type="dxa"/>
          </w:tcPr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Midterm Reading Comprehension Test</w:t>
            </w:r>
          </w:p>
        </w:tc>
        <w:tc>
          <w:tcPr>
            <w:tcW w:w="2112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2</w:t>
            </w:r>
          </w:p>
        </w:tc>
        <w:tc>
          <w:tcPr>
            <w:tcW w:w="1533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467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776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496" w:type="dxa"/>
          </w:tcPr>
          <w:p w:rsidR="00412BE0" w:rsidRPr="00264A4F" w:rsidRDefault="00412BE0" w:rsidP="000B7FB3">
            <w:pPr>
              <w:jc w:val="center"/>
              <w:rPr>
                <w:lang w:val="en-US"/>
              </w:rPr>
            </w:pPr>
            <w:r w:rsidRPr="00264A4F">
              <w:rPr>
                <w:lang w:val="en-US"/>
              </w:rPr>
              <w:t>Paper Test</w:t>
            </w:r>
          </w:p>
        </w:tc>
      </w:tr>
    </w:tbl>
    <w:p w:rsidR="00412BE0" w:rsidRDefault="00412BE0" w:rsidP="00EC05DB"/>
    <w:p w:rsidR="00412BE0" w:rsidRDefault="00412BE0" w:rsidP="00EC05DB">
      <w:pPr>
        <w:jc w:val="center"/>
        <w:rPr>
          <w:b/>
        </w:rPr>
      </w:pPr>
    </w:p>
    <w:p w:rsidR="00412BE0" w:rsidRDefault="00412BE0" w:rsidP="00EC05DB">
      <w:pPr>
        <w:jc w:val="center"/>
        <w:rPr>
          <w:b/>
        </w:rPr>
      </w:pPr>
    </w:p>
    <w:p w:rsidR="00412BE0" w:rsidRDefault="00412BE0" w:rsidP="00EC05DB">
      <w:pPr>
        <w:jc w:val="center"/>
        <w:rPr>
          <w:b/>
        </w:rPr>
      </w:pPr>
    </w:p>
    <w:p w:rsidR="00412BE0" w:rsidRDefault="00412BE0" w:rsidP="00EC05DB">
      <w:pPr>
        <w:jc w:val="center"/>
        <w:rPr>
          <w:b/>
        </w:rPr>
      </w:pPr>
    </w:p>
    <w:p w:rsidR="00412BE0" w:rsidRDefault="00412BE0" w:rsidP="00EC05DB">
      <w:pPr>
        <w:jc w:val="center"/>
        <w:rPr>
          <w:b/>
        </w:rPr>
      </w:pPr>
    </w:p>
    <w:p w:rsidR="00412BE0" w:rsidRDefault="00412BE0" w:rsidP="00EC05DB">
      <w:pPr>
        <w:jc w:val="center"/>
        <w:rPr>
          <w:b/>
        </w:rPr>
      </w:pPr>
    </w:p>
    <w:p w:rsidR="00412BE0" w:rsidRDefault="00412BE0" w:rsidP="00EC05DB">
      <w:pPr>
        <w:jc w:val="center"/>
        <w:rPr>
          <w:b/>
        </w:rPr>
      </w:pPr>
    </w:p>
    <w:p w:rsidR="00412BE0" w:rsidRDefault="00412BE0" w:rsidP="00EC05DB">
      <w:pPr>
        <w:jc w:val="center"/>
        <w:rPr>
          <w:b/>
        </w:rPr>
      </w:pPr>
    </w:p>
    <w:p w:rsidR="00412BE0" w:rsidRPr="00804388" w:rsidRDefault="00412BE0" w:rsidP="00EC05DB">
      <w:pPr>
        <w:jc w:val="center"/>
        <w:rPr>
          <w:b/>
          <w:lang w:val="en-US"/>
        </w:rPr>
      </w:pPr>
      <w:r w:rsidRPr="00804388">
        <w:rPr>
          <w:b/>
          <w:lang w:val="en-US"/>
        </w:rPr>
        <w:t xml:space="preserve">1 </w:t>
      </w:r>
      <w:r w:rsidRPr="00804388">
        <w:rPr>
          <w:b/>
        </w:rPr>
        <w:t>КУРС</w:t>
      </w:r>
      <w:r w:rsidRPr="00804388">
        <w:rPr>
          <w:b/>
          <w:lang w:val="en-US"/>
        </w:rPr>
        <w:t xml:space="preserve"> II </w:t>
      </w:r>
      <w:r w:rsidRPr="00804388">
        <w:rPr>
          <w:b/>
        </w:rPr>
        <w:t>СЕМЕСТР</w:t>
      </w:r>
    </w:p>
    <w:p w:rsidR="00412BE0" w:rsidRDefault="00412BE0" w:rsidP="00EC05DB">
      <w:pPr>
        <w:jc w:val="center"/>
        <w:rPr>
          <w:b/>
          <w:sz w:val="22"/>
          <w:szCs w:val="22"/>
          <w:lang w:val="en-US"/>
        </w:rPr>
      </w:pPr>
    </w:p>
    <w:p w:rsidR="00412BE0" w:rsidRPr="004C2C27" w:rsidRDefault="00412BE0" w:rsidP="00EC05DB">
      <w:pPr>
        <w:jc w:val="center"/>
        <w:rPr>
          <w:b/>
          <w:lang w:val="en-US"/>
        </w:rPr>
      </w:pPr>
      <w:r w:rsidRPr="004C2C27">
        <w:rPr>
          <w:b/>
        </w:rPr>
        <w:t>Модуль</w:t>
      </w:r>
      <w:r>
        <w:rPr>
          <w:b/>
          <w:lang w:val="en-US"/>
        </w:rPr>
        <w:t>“</w:t>
      </w:r>
      <w:r w:rsidRPr="004C2C27">
        <w:rPr>
          <w:b/>
          <w:lang w:val="en-US"/>
        </w:rPr>
        <w:t>Speech Practice</w:t>
      </w:r>
      <w:r>
        <w:rPr>
          <w:b/>
          <w:lang w:val="en-US"/>
        </w:rPr>
        <w:t xml:space="preserve">” </w:t>
      </w:r>
      <w:r w:rsidRPr="004C2C27">
        <w:rPr>
          <w:b/>
        </w:rPr>
        <w:t>(38</w:t>
      </w:r>
      <w:r>
        <w:rPr>
          <w:b/>
        </w:rPr>
        <w:t xml:space="preserve"> часов)</w:t>
      </w:r>
    </w:p>
    <w:p w:rsidR="00412BE0" w:rsidRDefault="00412BE0" w:rsidP="00EC05DB">
      <w:pPr>
        <w:jc w:val="center"/>
        <w:rPr>
          <w:b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"/>
        <w:gridCol w:w="4821"/>
        <w:gridCol w:w="1428"/>
        <w:gridCol w:w="1250"/>
        <w:gridCol w:w="1784"/>
        <w:gridCol w:w="1606"/>
        <w:gridCol w:w="1787"/>
        <w:gridCol w:w="1784"/>
      </w:tblGrid>
      <w:tr w:rsidR="00412BE0" w:rsidTr="000B7FB3">
        <w:trPr>
          <w:cantSplit/>
          <w:trHeight w:val="824"/>
        </w:trPr>
        <w:tc>
          <w:tcPr>
            <w:tcW w:w="291" w:type="pct"/>
            <w:vMerge w:val="restar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Номер раздела, темы, занятия</w:t>
            </w:r>
          </w:p>
        </w:tc>
        <w:tc>
          <w:tcPr>
            <w:tcW w:w="1570" w:type="pct"/>
            <w:vMerge w:val="restart"/>
            <w:vAlign w:val="center"/>
          </w:tcPr>
          <w:p w:rsidR="00412BE0" w:rsidRDefault="00412BE0" w:rsidP="000B7FB3">
            <w:pPr>
              <w:jc w:val="center"/>
            </w:pPr>
            <w:r>
              <w:t>Название раздела, темы, занятия; перечень изучаемых вопросов</w:t>
            </w:r>
          </w:p>
        </w:tc>
        <w:tc>
          <w:tcPr>
            <w:tcW w:w="872" w:type="pct"/>
            <w:gridSpan w:val="2"/>
            <w:vAlign w:val="center"/>
          </w:tcPr>
          <w:p w:rsidR="00412BE0" w:rsidRDefault="00412BE0" w:rsidP="000B7FB3">
            <w:pPr>
              <w:jc w:val="center"/>
            </w:pPr>
            <w:r>
              <w:t>Количество аудиторных часов</w:t>
            </w:r>
          </w:p>
        </w:tc>
        <w:tc>
          <w:tcPr>
            <w:tcW w:w="581" w:type="pct"/>
            <w:vMerge w:val="restar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Материальное обеспечение занятия (наглядные, методические пособия и др.)</w:t>
            </w:r>
          </w:p>
        </w:tc>
        <w:tc>
          <w:tcPr>
            <w:tcW w:w="1105" w:type="pct"/>
            <w:gridSpan w:val="2"/>
            <w:vAlign w:val="center"/>
          </w:tcPr>
          <w:p w:rsidR="00412BE0" w:rsidRPr="001638C9" w:rsidRDefault="00412BE0" w:rsidP="000B7FB3">
            <w:pPr>
              <w:jc w:val="center"/>
            </w:pPr>
            <w:r w:rsidRPr="001638C9">
              <w:t>Литература</w:t>
            </w:r>
          </w:p>
        </w:tc>
        <w:tc>
          <w:tcPr>
            <w:tcW w:w="581" w:type="pct"/>
            <w:vMerge w:val="restar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Формы контроля</w:t>
            </w:r>
          </w:p>
        </w:tc>
      </w:tr>
      <w:tr w:rsidR="00412BE0" w:rsidTr="001958EC">
        <w:trPr>
          <w:cantSplit/>
          <w:trHeight w:val="1336"/>
        </w:trPr>
        <w:tc>
          <w:tcPr>
            <w:tcW w:w="291" w:type="pct"/>
            <w:vMerge/>
            <w:vAlign w:val="center"/>
          </w:tcPr>
          <w:p w:rsidR="00412BE0" w:rsidRDefault="00412BE0" w:rsidP="000B7FB3"/>
        </w:tc>
        <w:tc>
          <w:tcPr>
            <w:tcW w:w="1570" w:type="pct"/>
            <w:vMerge/>
            <w:vAlign w:val="center"/>
          </w:tcPr>
          <w:p w:rsidR="00412BE0" w:rsidRDefault="00412BE0" w:rsidP="000B7FB3"/>
        </w:tc>
        <w:tc>
          <w:tcPr>
            <w:tcW w:w="465" w:type="pc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практические занятия</w:t>
            </w:r>
          </w:p>
        </w:tc>
        <w:tc>
          <w:tcPr>
            <w:tcW w:w="407" w:type="pc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Управляемая самостоятельная работа студентов</w:t>
            </w:r>
          </w:p>
        </w:tc>
        <w:tc>
          <w:tcPr>
            <w:tcW w:w="581" w:type="pct"/>
            <w:vMerge/>
            <w:vAlign w:val="center"/>
          </w:tcPr>
          <w:p w:rsidR="00412BE0" w:rsidRDefault="00412BE0" w:rsidP="000B7FB3"/>
        </w:tc>
        <w:tc>
          <w:tcPr>
            <w:tcW w:w="523" w:type="pc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практические занятия</w:t>
            </w:r>
          </w:p>
        </w:tc>
        <w:tc>
          <w:tcPr>
            <w:tcW w:w="581" w:type="pct"/>
            <w:textDirection w:val="btLr"/>
            <w:vAlign w:val="center"/>
          </w:tcPr>
          <w:p w:rsidR="00412BE0" w:rsidRPr="003C7D82" w:rsidRDefault="00412BE0" w:rsidP="000B7FB3">
            <w:pPr>
              <w:ind w:left="113" w:right="113"/>
              <w:jc w:val="center"/>
            </w:pPr>
            <w:r w:rsidRPr="003C7D82">
              <w:t>Управляемая самостоятельная работа студентов</w:t>
            </w:r>
          </w:p>
        </w:tc>
        <w:tc>
          <w:tcPr>
            <w:tcW w:w="581" w:type="pct"/>
            <w:vMerge/>
            <w:vAlign w:val="center"/>
          </w:tcPr>
          <w:p w:rsidR="00412BE0" w:rsidRDefault="00412BE0" w:rsidP="000B7FB3"/>
        </w:tc>
      </w:tr>
      <w:tr w:rsidR="00412BE0" w:rsidRPr="00966BFF" w:rsidTr="000B7FB3">
        <w:trPr>
          <w:cantSplit/>
          <w:trHeight w:val="90"/>
        </w:trPr>
        <w:tc>
          <w:tcPr>
            <w:tcW w:w="291" w:type="pct"/>
            <w:vAlign w:val="center"/>
          </w:tcPr>
          <w:p w:rsidR="00412BE0" w:rsidRPr="00966BFF" w:rsidRDefault="00412BE0" w:rsidP="000B7FB3">
            <w:pPr>
              <w:jc w:val="center"/>
              <w:rPr>
                <w:sz w:val="28"/>
                <w:szCs w:val="28"/>
                <w:lang w:val="en-US"/>
              </w:rPr>
            </w:pPr>
            <w:r w:rsidRPr="00966BF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0" w:type="pct"/>
            <w:vAlign w:val="center"/>
          </w:tcPr>
          <w:p w:rsidR="00412BE0" w:rsidRPr="00966BFF" w:rsidRDefault="00412BE0" w:rsidP="000B7FB3">
            <w:pPr>
              <w:jc w:val="center"/>
              <w:rPr>
                <w:sz w:val="28"/>
                <w:szCs w:val="28"/>
                <w:lang w:val="en-US"/>
              </w:rPr>
            </w:pPr>
            <w:r w:rsidRPr="00966BF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5" w:type="pct"/>
            <w:vAlign w:val="center"/>
          </w:tcPr>
          <w:p w:rsidR="00412BE0" w:rsidRPr="00966BFF" w:rsidRDefault="00412BE0" w:rsidP="000B7FB3">
            <w:pPr>
              <w:jc w:val="center"/>
              <w:rPr>
                <w:lang w:val="en-US"/>
              </w:rPr>
            </w:pPr>
            <w:r w:rsidRPr="00966BFF">
              <w:rPr>
                <w:lang w:val="en-US"/>
              </w:rPr>
              <w:t>3</w:t>
            </w:r>
          </w:p>
        </w:tc>
        <w:tc>
          <w:tcPr>
            <w:tcW w:w="407" w:type="pct"/>
            <w:vAlign w:val="center"/>
          </w:tcPr>
          <w:p w:rsidR="00412BE0" w:rsidRPr="00966BFF" w:rsidRDefault="00412BE0" w:rsidP="000B7FB3">
            <w:pPr>
              <w:jc w:val="center"/>
              <w:rPr>
                <w:lang w:val="en-US"/>
              </w:rPr>
            </w:pPr>
            <w:r w:rsidRPr="00966BFF">
              <w:rPr>
                <w:lang w:val="en-US"/>
              </w:rPr>
              <w:t>4</w:t>
            </w:r>
          </w:p>
        </w:tc>
        <w:tc>
          <w:tcPr>
            <w:tcW w:w="581" w:type="pct"/>
            <w:vAlign w:val="center"/>
          </w:tcPr>
          <w:p w:rsidR="00412BE0" w:rsidRPr="00966BFF" w:rsidRDefault="00412BE0" w:rsidP="000B7FB3">
            <w:pPr>
              <w:jc w:val="center"/>
              <w:rPr>
                <w:lang w:val="en-US"/>
              </w:rPr>
            </w:pPr>
            <w:r w:rsidRPr="00966BFF">
              <w:rPr>
                <w:lang w:val="en-US"/>
              </w:rPr>
              <w:t>5</w:t>
            </w:r>
          </w:p>
        </w:tc>
        <w:tc>
          <w:tcPr>
            <w:tcW w:w="523" w:type="pct"/>
            <w:vAlign w:val="center"/>
          </w:tcPr>
          <w:p w:rsidR="00412BE0" w:rsidRPr="00966BFF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581" w:type="pct"/>
            <w:vAlign w:val="center"/>
          </w:tcPr>
          <w:p w:rsidR="00412BE0" w:rsidRPr="00966BFF" w:rsidRDefault="00412BE0" w:rsidP="000B7FB3">
            <w:pPr>
              <w:jc w:val="center"/>
              <w:rPr>
                <w:lang w:val="en-US"/>
              </w:rPr>
            </w:pPr>
            <w:r w:rsidRPr="00966BFF">
              <w:rPr>
                <w:lang w:val="en-US"/>
              </w:rPr>
              <w:t>6</w:t>
            </w:r>
          </w:p>
        </w:tc>
        <w:tc>
          <w:tcPr>
            <w:tcW w:w="581" w:type="pct"/>
            <w:vAlign w:val="center"/>
          </w:tcPr>
          <w:p w:rsidR="00412BE0" w:rsidRPr="00966BFF" w:rsidRDefault="00412BE0" w:rsidP="000B7FB3">
            <w:pPr>
              <w:jc w:val="center"/>
              <w:rPr>
                <w:lang w:val="en-US"/>
              </w:rPr>
            </w:pPr>
            <w:r w:rsidRPr="00966BFF">
              <w:rPr>
                <w:lang w:val="en-US"/>
              </w:rPr>
              <w:t>7</w:t>
            </w:r>
          </w:p>
        </w:tc>
      </w:tr>
      <w:tr w:rsidR="00412BE0" w:rsidRPr="00966BFF" w:rsidTr="000B7FB3">
        <w:trPr>
          <w:cantSplit/>
          <w:trHeight w:val="471"/>
        </w:trPr>
        <w:tc>
          <w:tcPr>
            <w:tcW w:w="291" w:type="pct"/>
          </w:tcPr>
          <w:p w:rsidR="00412BE0" w:rsidRPr="00966BFF" w:rsidRDefault="00412BE0" w:rsidP="000B7FB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70" w:type="pct"/>
          </w:tcPr>
          <w:p w:rsidR="00412BE0" w:rsidRPr="00804388" w:rsidRDefault="00412BE0" w:rsidP="000B7FB3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465" w:type="pct"/>
          </w:tcPr>
          <w:p w:rsidR="00412BE0" w:rsidRPr="00804388" w:rsidRDefault="00412BE0" w:rsidP="000B7FB3">
            <w:pPr>
              <w:jc w:val="center"/>
              <w:rPr>
                <w:b/>
              </w:rPr>
            </w:pPr>
            <w:r w:rsidRPr="00804388">
              <w:rPr>
                <w:b/>
              </w:rPr>
              <w:t>38</w:t>
            </w:r>
          </w:p>
        </w:tc>
        <w:tc>
          <w:tcPr>
            <w:tcW w:w="407" w:type="pct"/>
          </w:tcPr>
          <w:p w:rsidR="00412BE0" w:rsidRPr="00804388" w:rsidRDefault="00412BE0" w:rsidP="000B7FB3">
            <w:pPr>
              <w:rPr>
                <w:lang w:val="en-US"/>
              </w:rPr>
            </w:pPr>
          </w:p>
        </w:tc>
        <w:tc>
          <w:tcPr>
            <w:tcW w:w="581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412BE0" w:rsidRPr="00804388" w:rsidRDefault="00412BE0" w:rsidP="000B7FB3">
            <w:pPr>
              <w:rPr>
                <w:lang w:val="en-US"/>
              </w:rPr>
            </w:pPr>
          </w:p>
        </w:tc>
        <w:tc>
          <w:tcPr>
            <w:tcW w:w="581" w:type="pct"/>
            <w:vAlign w:val="center"/>
          </w:tcPr>
          <w:p w:rsidR="00412BE0" w:rsidRPr="00804388" w:rsidRDefault="00412BE0" w:rsidP="000B7FB3">
            <w:pPr>
              <w:rPr>
                <w:color w:val="FF0000"/>
                <w:lang w:val="en-US"/>
              </w:rPr>
            </w:pPr>
          </w:p>
        </w:tc>
        <w:tc>
          <w:tcPr>
            <w:tcW w:w="581" w:type="pct"/>
          </w:tcPr>
          <w:p w:rsidR="00412BE0" w:rsidRPr="00804388" w:rsidRDefault="00412BE0" w:rsidP="000B7FB3">
            <w:pPr>
              <w:rPr>
                <w:lang w:val="en-US"/>
              </w:rPr>
            </w:pPr>
          </w:p>
        </w:tc>
      </w:tr>
      <w:tr w:rsidR="00412BE0" w:rsidRPr="00966BFF" w:rsidTr="000B7FB3">
        <w:trPr>
          <w:cantSplit/>
          <w:trHeight w:val="896"/>
        </w:trPr>
        <w:tc>
          <w:tcPr>
            <w:tcW w:w="291" w:type="pct"/>
          </w:tcPr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b/>
                <w:lang w:val="en-US"/>
              </w:rPr>
              <w:t>1.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1.1.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1.2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1.3</w:t>
            </w:r>
          </w:p>
        </w:tc>
        <w:tc>
          <w:tcPr>
            <w:tcW w:w="1570" w:type="pct"/>
          </w:tcPr>
          <w:p w:rsidR="00412BE0" w:rsidRPr="00804388" w:rsidRDefault="00412BE0" w:rsidP="000B7FB3">
            <w:pPr>
              <w:rPr>
                <w:b/>
                <w:lang w:val="en-US"/>
              </w:rPr>
            </w:pPr>
            <w:r w:rsidRPr="00804388">
              <w:rPr>
                <w:b/>
                <w:lang w:val="en-US"/>
              </w:rPr>
              <w:t>Shopping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Buying Foodstuffs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Department Store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Clothing</w:t>
            </w:r>
          </w:p>
        </w:tc>
        <w:tc>
          <w:tcPr>
            <w:tcW w:w="465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10</w:t>
            </w:r>
          </w:p>
        </w:tc>
        <w:tc>
          <w:tcPr>
            <w:tcW w:w="407" w:type="pct"/>
          </w:tcPr>
          <w:p w:rsidR="00412BE0" w:rsidRPr="00804388" w:rsidRDefault="00412BE0" w:rsidP="000B7FB3">
            <w:pPr>
              <w:rPr>
                <w:lang w:val="en-US"/>
              </w:rPr>
            </w:pPr>
          </w:p>
        </w:tc>
        <w:tc>
          <w:tcPr>
            <w:tcW w:w="581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Audio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</w:p>
          <w:p w:rsidR="00412BE0" w:rsidRPr="00804388" w:rsidRDefault="00412BE0" w:rsidP="000B7FB3">
            <w:pPr>
              <w:rPr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19,39</w:t>
            </w:r>
          </w:p>
        </w:tc>
        <w:tc>
          <w:tcPr>
            <w:tcW w:w="581" w:type="pct"/>
            <w:vAlign w:val="center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60,77,98</w:t>
            </w:r>
          </w:p>
        </w:tc>
        <w:tc>
          <w:tcPr>
            <w:tcW w:w="581" w:type="pct"/>
          </w:tcPr>
          <w:p w:rsidR="00412BE0" w:rsidRPr="00804388" w:rsidRDefault="00412BE0" w:rsidP="000B7FB3">
            <w:pPr>
              <w:rPr>
                <w:lang w:val="en-US"/>
              </w:rPr>
            </w:pP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Paper / Test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Discussion</w:t>
            </w:r>
          </w:p>
        </w:tc>
      </w:tr>
      <w:tr w:rsidR="00412BE0" w:rsidRPr="00966BFF" w:rsidTr="000B7FB3">
        <w:trPr>
          <w:cantSplit/>
          <w:trHeight w:val="1692"/>
        </w:trPr>
        <w:tc>
          <w:tcPr>
            <w:tcW w:w="291" w:type="pct"/>
          </w:tcPr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b/>
                <w:lang w:val="en-US"/>
              </w:rPr>
              <w:t>2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2.1.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2.2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2.3</w:t>
            </w:r>
          </w:p>
        </w:tc>
        <w:tc>
          <w:tcPr>
            <w:tcW w:w="1570" w:type="pct"/>
          </w:tcPr>
          <w:p w:rsidR="00412BE0" w:rsidRPr="00804388" w:rsidRDefault="00412BE0" w:rsidP="000B7FB3">
            <w:pPr>
              <w:rPr>
                <w:b/>
                <w:lang w:val="en-US"/>
              </w:rPr>
            </w:pPr>
            <w:r w:rsidRPr="00804388">
              <w:rPr>
                <w:b/>
                <w:lang w:val="en-US"/>
              </w:rPr>
              <w:t>Housing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Location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Furnishing and Decorating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Living out</w:t>
            </w:r>
          </w:p>
        </w:tc>
        <w:tc>
          <w:tcPr>
            <w:tcW w:w="465" w:type="pct"/>
          </w:tcPr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 xml:space="preserve">       8</w:t>
            </w:r>
          </w:p>
        </w:tc>
        <w:tc>
          <w:tcPr>
            <w:tcW w:w="407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581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Audio, video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19,39</w:t>
            </w:r>
          </w:p>
        </w:tc>
        <w:tc>
          <w:tcPr>
            <w:tcW w:w="581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60,77,98</w:t>
            </w:r>
          </w:p>
        </w:tc>
        <w:tc>
          <w:tcPr>
            <w:tcW w:w="581" w:type="pct"/>
          </w:tcPr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Paper / Test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Query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Discussion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Oral Test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Paper / Test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Project Work</w:t>
            </w:r>
          </w:p>
        </w:tc>
      </w:tr>
      <w:tr w:rsidR="00412BE0" w:rsidRPr="00966BFF" w:rsidTr="000B7FB3">
        <w:trPr>
          <w:cantSplit/>
          <w:trHeight w:val="320"/>
        </w:trPr>
        <w:tc>
          <w:tcPr>
            <w:tcW w:w="291" w:type="pct"/>
          </w:tcPr>
          <w:p w:rsidR="00412BE0" w:rsidRPr="00264A4F" w:rsidRDefault="00412BE0" w:rsidP="000B7FB3">
            <w:pPr>
              <w:rPr>
                <w:b/>
                <w:lang w:val="en-US"/>
              </w:rPr>
            </w:pPr>
            <w:r w:rsidRPr="00264A4F">
              <w:rPr>
                <w:b/>
                <w:lang w:val="en-US"/>
              </w:rPr>
              <w:t>3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 xml:space="preserve">3.1 </w:t>
            </w:r>
          </w:p>
          <w:p w:rsidR="00412BE0" w:rsidRPr="00264A4F" w:rsidRDefault="00412BE0" w:rsidP="000B7FB3">
            <w:r w:rsidRPr="00264A4F">
              <w:rPr>
                <w:lang w:val="en-US"/>
              </w:rPr>
              <w:t>3.</w:t>
            </w:r>
            <w:r w:rsidRPr="00264A4F">
              <w:t>2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3.</w:t>
            </w:r>
            <w:r w:rsidRPr="00264A4F">
              <w:t>3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3.4</w:t>
            </w:r>
          </w:p>
        </w:tc>
        <w:tc>
          <w:tcPr>
            <w:tcW w:w="1570" w:type="pct"/>
          </w:tcPr>
          <w:p w:rsidR="00412BE0" w:rsidRPr="00804388" w:rsidRDefault="00412BE0" w:rsidP="000B7FB3">
            <w:pPr>
              <w:rPr>
                <w:b/>
                <w:lang w:val="en-US"/>
              </w:rPr>
            </w:pPr>
            <w:r w:rsidRPr="00804388">
              <w:rPr>
                <w:b/>
                <w:lang w:val="en-US"/>
              </w:rPr>
              <w:t>Belarus and English-Speaking</w:t>
            </w:r>
          </w:p>
          <w:p w:rsidR="00412BE0" w:rsidRPr="00804388" w:rsidRDefault="00412BE0" w:rsidP="000B7FB3">
            <w:pPr>
              <w:rPr>
                <w:b/>
                <w:lang w:val="en-US"/>
              </w:rPr>
            </w:pPr>
            <w:r w:rsidRPr="00804388">
              <w:rPr>
                <w:b/>
                <w:lang w:val="en-US"/>
              </w:rPr>
              <w:t>Countries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Belarus and Its People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Great Britain and Its People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The USA and Its People</w:t>
            </w:r>
          </w:p>
        </w:tc>
        <w:tc>
          <w:tcPr>
            <w:tcW w:w="465" w:type="pct"/>
          </w:tcPr>
          <w:p w:rsidR="00412BE0" w:rsidRPr="00804388" w:rsidRDefault="00412BE0" w:rsidP="000B7FB3">
            <w:pPr>
              <w:rPr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10</w:t>
            </w:r>
          </w:p>
        </w:tc>
        <w:tc>
          <w:tcPr>
            <w:tcW w:w="407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581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 xml:space="preserve">   Audio</w:t>
            </w: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19,39</w:t>
            </w: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581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  <w:p w:rsidR="00412BE0" w:rsidRPr="00804388" w:rsidRDefault="00412BE0" w:rsidP="000B7FB3">
            <w:pPr>
              <w:rPr>
                <w:lang w:val="en-US"/>
              </w:rPr>
            </w:pP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 xml:space="preserve">   60,77,98</w:t>
            </w:r>
          </w:p>
        </w:tc>
        <w:tc>
          <w:tcPr>
            <w:tcW w:w="581" w:type="pct"/>
          </w:tcPr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Paper / Test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Query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Discussion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Oral Test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Paper / Test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Project Work</w:t>
            </w:r>
          </w:p>
        </w:tc>
      </w:tr>
      <w:tr w:rsidR="00412BE0" w:rsidRPr="00804388" w:rsidTr="000B7FB3">
        <w:trPr>
          <w:cantSplit/>
          <w:trHeight w:val="320"/>
        </w:trPr>
        <w:tc>
          <w:tcPr>
            <w:tcW w:w="291" w:type="pct"/>
          </w:tcPr>
          <w:p w:rsidR="00412BE0" w:rsidRPr="00264A4F" w:rsidRDefault="00412BE0" w:rsidP="000B7FB3">
            <w:r w:rsidRPr="00264A4F">
              <w:rPr>
                <w:b/>
              </w:rPr>
              <w:t>4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t>4</w:t>
            </w:r>
            <w:r w:rsidRPr="00264A4F">
              <w:rPr>
                <w:lang w:val="en-US"/>
              </w:rPr>
              <w:t>.1</w:t>
            </w:r>
          </w:p>
          <w:p w:rsidR="00412BE0" w:rsidRPr="00264A4F" w:rsidRDefault="00412BE0" w:rsidP="000B7FB3">
            <w:r w:rsidRPr="00264A4F">
              <w:t>4</w:t>
            </w:r>
            <w:r w:rsidRPr="00264A4F">
              <w:rPr>
                <w:lang w:val="en-US"/>
              </w:rPr>
              <w:t>.</w:t>
            </w:r>
            <w:r w:rsidRPr="00264A4F">
              <w:t>2</w:t>
            </w:r>
          </w:p>
          <w:p w:rsidR="00412BE0" w:rsidRPr="00264A4F" w:rsidRDefault="00412BE0" w:rsidP="000B7FB3">
            <w:r w:rsidRPr="00264A4F">
              <w:t>4</w:t>
            </w:r>
            <w:r w:rsidRPr="00264A4F">
              <w:rPr>
                <w:lang w:val="en-US"/>
              </w:rPr>
              <w:t>.</w:t>
            </w:r>
            <w:r w:rsidRPr="00264A4F">
              <w:t>3</w:t>
            </w:r>
          </w:p>
        </w:tc>
        <w:tc>
          <w:tcPr>
            <w:tcW w:w="1570" w:type="pct"/>
          </w:tcPr>
          <w:p w:rsidR="00412BE0" w:rsidRPr="00804388" w:rsidRDefault="00412BE0" w:rsidP="000B7FB3">
            <w:pPr>
              <w:rPr>
                <w:b/>
                <w:lang w:val="en-US"/>
              </w:rPr>
            </w:pPr>
            <w:r w:rsidRPr="00804388">
              <w:rPr>
                <w:b/>
                <w:lang w:val="en-US"/>
              </w:rPr>
              <w:t>The World Around Us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The Weather and Climate</w:t>
            </w:r>
          </w:p>
          <w:p w:rsidR="00412BE0" w:rsidRPr="00804388" w:rsidRDefault="00412BE0" w:rsidP="000B7FB3">
            <w:pPr>
              <w:rPr>
                <w:lang w:val="fr-FR"/>
              </w:rPr>
            </w:pPr>
            <w:r w:rsidRPr="00804388">
              <w:rPr>
                <w:lang w:val="fr-FR"/>
              </w:rPr>
              <w:t>Environment</w:t>
            </w:r>
          </w:p>
          <w:p w:rsidR="00412BE0" w:rsidRPr="00804388" w:rsidRDefault="00412BE0" w:rsidP="000B7FB3">
            <w:r w:rsidRPr="00804388">
              <w:rPr>
                <w:lang w:val="en-US"/>
              </w:rPr>
              <w:t>Ecological Culture</w:t>
            </w:r>
          </w:p>
        </w:tc>
        <w:tc>
          <w:tcPr>
            <w:tcW w:w="465" w:type="pct"/>
          </w:tcPr>
          <w:p w:rsidR="00412BE0" w:rsidRPr="00804388" w:rsidRDefault="00412BE0" w:rsidP="000B7FB3">
            <w:pPr>
              <w:tabs>
                <w:tab w:val="center" w:pos="252"/>
              </w:tabs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8</w:t>
            </w:r>
          </w:p>
          <w:p w:rsidR="00412BE0" w:rsidRPr="00804388" w:rsidRDefault="00412BE0" w:rsidP="000B7FB3">
            <w:pPr>
              <w:tabs>
                <w:tab w:val="center" w:pos="252"/>
              </w:tabs>
              <w:rPr>
                <w:lang w:val="en-US"/>
              </w:rPr>
            </w:pPr>
          </w:p>
        </w:tc>
        <w:tc>
          <w:tcPr>
            <w:tcW w:w="407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581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Audio</w:t>
            </w: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  <w:p w:rsidR="00412BE0" w:rsidRPr="00804388" w:rsidRDefault="00412BE0" w:rsidP="000B7FB3">
            <w:pPr>
              <w:jc w:val="center"/>
            </w:pPr>
            <w:r w:rsidRPr="00804388">
              <w:rPr>
                <w:lang w:val="en-US"/>
              </w:rPr>
              <w:t>video</w:t>
            </w:r>
          </w:p>
        </w:tc>
        <w:tc>
          <w:tcPr>
            <w:tcW w:w="523" w:type="pct"/>
            <w:vAlign w:val="center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19,39</w:t>
            </w:r>
          </w:p>
        </w:tc>
        <w:tc>
          <w:tcPr>
            <w:tcW w:w="581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60,77,98</w:t>
            </w:r>
          </w:p>
        </w:tc>
        <w:tc>
          <w:tcPr>
            <w:tcW w:w="581" w:type="pct"/>
          </w:tcPr>
          <w:p w:rsidR="00412BE0" w:rsidRPr="00804388" w:rsidRDefault="00412BE0" w:rsidP="000B7FB3">
            <w:pPr>
              <w:rPr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Dialogue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 xml:space="preserve">    Query</w:t>
            </w:r>
          </w:p>
        </w:tc>
      </w:tr>
      <w:tr w:rsidR="00412BE0" w:rsidRPr="00804388" w:rsidTr="000B7FB3">
        <w:trPr>
          <w:cantSplit/>
          <w:trHeight w:val="320"/>
        </w:trPr>
        <w:tc>
          <w:tcPr>
            <w:tcW w:w="291" w:type="pct"/>
          </w:tcPr>
          <w:p w:rsidR="00412BE0" w:rsidRPr="00804388" w:rsidRDefault="00412BE0" w:rsidP="000B7FB3">
            <w:pPr>
              <w:rPr>
                <w:lang w:val="en-US"/>
              </w:rPr>
            </w:pPr>
          </w:p>
        </w:tc>
        <w:tc>
          <w:tcPr>
            <w:tcW w:w="1570" w:type="pct"/>
          </w:tcPr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Final Lesson</w:t>
            </w:r>
          </w:p>
        </w:tc>
        <w:tc>
          <w:tcPr>
            <w:tcW w:w="465" w:type="pct"/>
          </w:tcPr>
          <w:p w:rsidR="00412BE0" w:rsidRPr="00804388" w:rsidRDefault="00412BE0" w:rsidP="000B7FB3">
            <w:pPr>
              <w:tabs>
                <w:tab w:val="center" w:pos="252"/>
              </w:tabs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2</w:t>
            </w:r>
          </w:p>
        </w:tc>
        <w:tc>
          <w:tcPr>
            <w:tcW w:w="407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581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581" w:type="pct"/>
          </w:tcPr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Role Play</w:t>
            </w:r>
          </w:p>
        </w:tc>
        <w:tc>
          <w:tcPr>
            <w:tcW w:w="581" w:type="pct"/>
          </w:tcPr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Paper / Test</w:t>
            </w:r>
          </w:p>
        </w:tc>
      </w:tr>
    </w:tbl>
    <w:p w:rsidR="00412BE0" w:rsidRPr="00804388" w:rsidRDefault="00412BE0" w:rsidP="00EC05DB">
      <w:pPr>
        <w:rPr>
          <w:sz w:val="28"/>
          <w:szCs w:val="28"/>
          <w:lang w:val="en-US"/>
        </w:rPr>
      </w:pPr>
    </w:p>
    <w:p w:rsidR="00412BE0" w:rsidRDefault="00412BE0" w:rsidP="00EC05DB">
      <w:pPr>
        <w:jc w:val="center"/>
        <w:rPr>
          <w:b/>
          <w:lang w:val="en-US"/>
        </w:rPr>
      </w:pPr>
      <w:r w:rsidRPr="004C2C27">
        <w:rPr>
          <w:b/>
        </w:rPr>
        <w:t>Модуль</w:t>
      </w:r>
      <w:r>
        <w:rPr>
          <w:b/>
          <w:lang w:val="en-US"/>
        </w:rPr>
        <w:t xml:space="preserve">“Essentials of Business Communication” </w:t>
      </w:r>
      <w:r w:rsidRPr="001E5E17">
        <w:rPr>
          <w:b/>
          <w:lang w:val="en-US"/>
        </w:rPr>
        <w:t>(3</w:t>
      </w:r>
      <w:r>
        <w:rPr>
          <w:b/>
          <w:lang w:val="en-US"/>
        </w:rPr>
        <w:t>8</w:t>
      </w:r>
      <w:r>
        <w:rPr>
          <w:b/>
        </w:rPr>
        <w:t>часов</w:t>
      </w:r>
      <w:r w:rsidRPr="001E5E17">
        <w:rPr>
          <w:b/>
          <w:lang w:val="en-US"/>
        </w:rPr>
        <w:t>)</w:t>
      </w:r>
    </w:p>
    <w:p w:rsidR="00412BE0" w:rsidRPr="001E5E17" w:rsidRDefault="00412BE0" w:rsidP="00EC05DB">
      <w:pPr>
        <w:jc w:val="center"/>
        <w:rPr>
          <w:b/>
          <w:lang w:val="en-US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4822"/>
        <w:gridCol w:w="12"/>
        <w:gridCol w:w="1663"/>
        <w:gridCol w:w="15"/>
        <w:gridCol w:w="1236"/>
        <w:gridCol w:w="71"/>
        <w:gridCol w:w="1681"/>
        <w:gridCol w:w="35"/>
        <w:gridCol w:w="1029"/>
        <w:gridCol w:w="251"/>
        <w:gridCol w:w="1357"/>
        <w:gridCol w:w="50"/>
        <w:gridCol w:w="1628"/>
      </w:tblGrid>
      <w:tr w:rsidR="00412BE0" w:rsidTr="000B7FB3">
        <w:trPr>
          <w:cantSplit/>
          <w:trHeight w:val="824"/>
        </w:trPr>
        <w:tc>
          <w:tcPr>
            <w:tcW w:w="304" w:type="pct"/>
            <w:vMerge w:val="restar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Номер раздела, темы, занятия</w:t>
            </w:r>
          </w:p>
        </w:tc>
        <w:tc>
          <w:tcPr>
            <w:tcW w:w="1635" w:type="pct"/>
            <w:vMerge w:val="restart"/>
            <w:vAlign w:val="center"/>
          </w:tcPr>
          <w:p w:rsidR="00412BE0" w:rsidRDefault="00412BE0" w:rsidP="000B7FB3">
            <w:pPr>
              <w:jc w:val="center"/>
            </w:pPr>
            <w:r>
              <w:t>Название раздела, темы, занятия; перечень изучаемых вопросов</w:t>
            </w:r>
          </w:p>
        </w:tc>
        <w:tc>
          <w:tcPr>
            <w:tcW w:w="992" w:type="pct"/>
            <w:gridSpan w:val="4"/>
            <w:vAlign w:val="center"/>
          </w:tcPr>
          <w:p w:rsidR="00412BE0" w:rsidRDefault="00412BE0" w:rsidP="000B7FB3">
            <w:pPr>
              <w:jc w:val="center"/>
            </w:pPr>
            <w:r>
              <w:t>Количество аудиторных часов</w:t>
            </w:r>
          </w:p>
        </w:tc>
        <w:tc>
          <w:tcPr>
            <w:tcW w:w="606" w:type="pct"/>
            <w:gridSpan w:val="3"/>
            <w:vMerge w:val="restart"/>
            <w:vAlign w:val="center"/>
          </w:tcPr>
          <w:p w:rsidR="00412BE0" w:rsidRDefault="00412BE0" w:rsidP="000B7FB3">
            <w:pPr>
              <w:jc w:val="center"/>
            </w:pPr>
            <w:r>
              <w:t>Материальное обеспечение занятия (наглядные, методические пособия и др.)</w:t>
            </w:r>
          </w:p>
        </w:tc>
        <w:tc>
          <w:tcPr>
            <w:tcW w:w="911" w:type="pct"/>
            <w:gridSpan w:val="4"/>
            <w:vAlign w:val="center"/>
          </w:tcPr>
          <w:p w:rsidR="00412BE0" w:rsidRPr="001638C9" w:rsidRDefault="00412BE0" w:rsidP="000B7FB3">
            <w:pPr>
              <w:jc w:val="center"/>
            </w:pPr>
            <w:r w:rsidRPr="001638C9">
              <w:t>Литература</w:t>
            </w:r>
          </w:p>
        </w:tc>
        <w:tc>
          <w:tcPr>
            <w:tcW w:w="552" w:type="pct"/>
            <w:vMerge w:val="restar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Формы контроля</w:t>
            </w:r>
          </w:p>
        </w:tc>
      </w:tr>
      <w:tr w:rsidR="00412BE0" w:rsidTr="001958EC">
        <w:trPr>
          <w:cantSplit/>
          <w:trHeight w:val="1501"/>
        </w:trPr>
        <w:tc>
          <w:tcPr>
            <w:tcW w:w="304" w:type="pct"/>
            <w:vMerge/>
            <w:vAlign w:val="center"/>
          </w:tcPr>
          <w:p w:rsidR="00412BE0" w:rsidRDefault="00412BE0" w:rsidP="000B7FB3"/>
        </w:tc>
        <w:tc>
          <w:tcPr>
            <w:tcW w:w="1635" w:type="pct"/>
            <w:vMerge/>
            <w:vAlign w:val="center"/>
          </w:tcPr>
          <w:p w:rsidR="00412BE0" w:rsidRDefault="00412BE0" w:rsidP="000B7FB3"/>
        </w:tc>
        <w:tc>
          <w:tcPr>
            <w:tcW w:w="568" w:type="pct"/>
            <w:gridSpan w:val="2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практические занятия</w:t>
            </w:r>
          </w:p>
        </w:tc>
        <w:tc>
          <w:tcPr>
            <w:tcW w:w="424" w:type="pct"/>
            <w:gridSpan w:val="2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Управляемая самостоятельная работа студентов</w:t>
            </w:r>
          </w:p>
        </w:tc>
        <w:tc>
          <w:tcPr>
            <w:tcW w:w="606" w:type="pct"/>
            <w:gridSpan w:val="3"/>
            <w:vMerge/>
            <w:vAlign w:val="center"/>
          </w:tcPr>
          <w:p w:rsidR="00412BE0" w:rsidRDefault="00412BE0" w:rsidP="000B7FB3"/>
        </w:tc>
        <w:tc>
          <w:tcPr>
            <w:tcW w:w="349" w:type="pc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практические занятия</w:t>
            </w:r>
          </w:p>
        </w:tc>
        <w:tc>
          <w:tcPr>
            <w:tcW w:w="562" w:type="pct"/>
            <w:gridSpan w:val="3"/>
            <w:textDirection w:val="btLr"/>
            <w:vAlign w:val="center"/>
          </w:tcPr>
          <w:p w:rsidR="00412BE0" w:rsidRPr="003C7D82" w:rsidRDefault="00412BE0" w:rsidP="000B7FB3">
            <w:pPr>
              <w:ind w:left="113" w:right="113"/>
              <w:jc w:val="center"/>
            </w:pPr>
            <w:r w:rsidRPr="003C7D82">
              <w:t>Управляемая самостоятельная работа студентов</w:t>
            </w:r>
          </w:p>
        </w:tc>
        <w:tc>
          <w:tcPr>
            <w:tcW w:w="552" w:type="pct"/>
            <w:vMerge/>
            <w:vAlign w:val="center"/>
          </w:tcPr>
          <w:p w:rsidR="00412BE0" w:rsidRDefault="00412BE0" w:rsidP="000B7FB3"/>
        </w:tc>
      </w:tr>
      <w:tr w:rsidR="00412BE0" w:rsidRPr="00966BFF" w:rsidTr="000B7FB3">
        <w:trPr>
          <w:cantSplit/>
          <w:trHeight w:val="90"/>
        </w:trPr>
        <w:tc>
          <w:tcPr>
            <w:tcW w:w="304" w:type="pct"/>
            <w:vAlign w:val="center"/>
          </w:tcPr>
          <w:p w:rsidR="00412BE0" w:rsidRPr="00966BFF" w:rsidRDefault="00412BE0" w:rsidP="000B7FB3">
            <w:pPr>
              <w:jc w:val="center"/>
              <w:rPr>
                <w:sz w:val="28"/>
                <w:szCs w:val="28"/>
                <w:lang w:val="en-US"/>
              </w:rPr>
            </w:pPr>
            <w:r w:rsidRPr="00966BF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35" w:type="pct"/>
            <w:vAlign w:val="center"/>
          </w:tcPr>
          <w:p w:rsidR="00412BE0" w:rsidRPr="00966BFF" w:rsidRDefault="00412BE0" w:rsidP="000B7FB3">
            <w:pPr>
              <w:jc w:val="center"/>
              <w:rPr>
                <w:sz w:val="28"/>
                <w:szCs w:val="28"/>
                <w:lang w:val="en-US"/>
              </w:rPr>
            </w:pPr>
            <w:r w:rsidRPr="00966BF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8" w:type="pct"/>
            <w:gridSpan w:val="2"/>
            <w:vAlign w:val="center"/>
          </w:tcPr>
          <w:p w:rsidR="00412BE0" w:rsidRPr="00966BFF" w:rsidRDefault="00412BE0" w:rsidP="000B7FB3">
            <w:pPr>
              <w:jc w:val="center"/>
              <w:rPr>
                <w:lang w:val="en-US"/>
              </w:rPr>
            </w:pPr>
            <w:r w:rsidRPr="00966BFF">
              <w:rPr>
                <w:lang w:val="en-US"/>
              </w:rPr>
              <w:t>3</w:t>
            </w:r>
          </w:p>
        </w:tc>
        <w:tc>
          <w:tcPr>
            <w:tcW w:w="424" w:type="pct"/>
            <w:gridSpan w:val="2"/>
            <w:vAlign w:val="center"/>
          </w:tcPr>
          <w:p w:rsidR="00412BE0" w:rsidRPr="00966BFF" w:rsidRDefault="00412BE0" w:rsidP="000B7FB3">
            <w:pPr>
              <w:jc w:val="center"/>
              <w:rPr>
                <w:lang w:val="en-US"/>
              </w:rPr>
            </w:pPr>
            <w:r w:rsidRPr="00966BFF">
              <w:rPr>
                <w:lang w:val="en-US"/>
              </w:rPr>
              <w:t>4</w:t>
            </w:r>
          </w:p>
        </w:tc>
        <w:tc>
          <w:tcPr>
            <w:tcW w:w="606" w:type="pct"/>
            <w:gridSpan w:val="3"/>
            <w:vAlign w:val="center"/>
          </w:tcPr>
          <w:p w:rsidR="00412BE0" w:rsidRPr="00966BFF" w:rsidRDefault="00412BE0" w:rsidP="000B7FB3">
            <w:pPr>
              <w:jc w:val="center"/>
              <w:rPr>
                <w:lang w:val="en-US"/>
              </w:rPr>
            </w:pPr>
            <w:r w:rsidRPr="00966BFF">
              <w:rPr>
                <w:lang w:val="en-US"/>
              </w:rPr>
              <w:t>5</w:t>
            </w:r>
          </w:p>
        </w:tc>
        <w:tc>
          <w:tcPr>
            <w:tcW w:w="349" w:type="pct"/>
            <w:vAlign w:val="center"/>
          </w:tcPr>
          <w:p w:rsidR="00412BE0" w:rsidRPr="00966BFF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562" w:type="pct"/>
            <w:gridSpan w:val="3"/>
            <w:vAlign w:val="center"/>
          </w:tcPr>
          <w:p w:rsidR="00412BE0" w:rsidRPr="00966BFF" w:rsidRDefault="00412BE0" w:rsidP="000B7FB3">
            <w:pPr>
              <w:jc w:val="center"/>
              <w:rPr>
                <w:lang w:val="en-US"/>
              </w:rPr>
            </w:pPr>
            <w:r w:rsidRPr="00966BFF">
              <w:rPr>
                <w:lang w:val="en-US"/>
              </w:rPr>
              <w:t>6</w:t>
            </w:r>
          </w:p>
        </w:tc>
        <w:tc>
          <w:tcPr>
            <w:tcW w:w="552" w:type="pct"/>
            <w:vAlign w:val="center"/>
          </w:tcPr>
          <w:p w:rsidR="00412BE0" w:rsidRPr="00966BFF" w:rsidRDefault="00412BE0" w:rsidP="000B7FB3">
            <w:pPr>
              <w:jc w:val="center"/>
              <w:rPr>
                <w:lang w:val="en-US"/>
              </w:rPr>
            </w:pPr>
            <w:r w:rsidRPr="00966BFF">
              <w:rPr>
                <w:lang w:val="en-US"/>
              </w:rPr>
              <w:t>7</w:t>
            </w:r>
          </w:p>
        </w:tc>
      </w:tr>
      <w:tr w:rsidR="00412BE0" w:rsidRPr="00804388" w:rsidTr="000B7FB3">
        <w:trPr>
          <w:cantSplit/>
          <w:trHeight w:val="633"/>
        </w:trPr>
        <w:tc>
          <w:tcPr>
            <w:tcW w:w="304" w:type="pct"/>
          </w:tcPr>
          <w:p w:rsidR="00412BE0" w:rsidRPr="00804388" w:rsidRDefault="00412BE0" w:rsidP="000B7FB3">
            <w:pPr>
              <w:rPr>
                <w:b/>
                <w:lang w:val="en-US"/>
              </w:rPr>
            </w:pPr>
          </w:p>
        </w:tc>
        <w:tc>
          <w:tcPr>
            <w:tcW w:w="1639" w:type="pct"/>
            <w:gridSpan w:val="2"/>
          </w:tcPr>
          <w:p w:rsidR="00412BE0" w:rsidRPr="00264A4F" w:rsidRDefault="00412BE0" w:rsidP="000B7FB3">
            <w:pPr>
              <w:jc w:val="center"/>
              <w:rPr>
                <w:b/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b/>
                <w:color w:val="FF0000"/>
              </w:rPr>
            </w:pPr>
            <w:r w:rsidRPr="00264A4F">
              <w:rPr>
                <w:b/>
              </w:rPr>
              <w:t>Иностранный язык</w:t>
            </w:r>
          </w:p>
        </w:tc>
        <w:tc>
          <w:tcPr>
            <w:tcW w:w="569" w:type="pct"/>
            <w:gridSpan w:val="2"/>
          </w:tcPr>
          <w:p w:rsidR="00412BE0" w:rsidRPr="00264A4F" w:rsidRDefault="00412BE0" w:rsidP="000B7FB3">
            <w:pPr>
              <w:tabs>
                <w:tab w:val="center" w:pos="252"/>
              </w:tabs>
              <w:jc w:val="center"/>
              <w:rPr>
                <w:b/>
              </w:rPr>
            </w:pPr>
          </w:p>
          <w:p w:rsidR="00412BE0" w:rsidRPr="00264A4F" w:rsidRDefault="00412BE0" w:rsidP="000B7FB3">
            <w:pPr>
              <w:tabs>
                <w:tab w:val="center" w:pos="252"/>
              </w:tabs>
              <w:jc w:val="center"/>
              <w:rPr>
                <w:b/>
                <w:lang w:val="en-US"/>
              </w:rPr>
            </w:pPr>
            <w:r w:rsidRPr="00264A4F">
              <w:rPr>
                <w:b/>
              </w:rPr>
              <w:t>3</w:t>
            </w:r>
            <w:r w:rsidRPr="00264A4F">
              <w:rPr>
                <w:b/>
                <w:lang w:val="en-US"/>
              </w:rPr>
              <w:t>8</w:t>
            </w:r>
          </w:p>
        </w:tc>
        <w:tc>
          <w:tcPr>
            <w:tcW w:w="443" w:type="pct"/>
            <w:gridSpan w:val="2"/>
          </w:tcPr>
          <w:p w:rsidR="00412BE0" w:rsidRPr="00804388" w:rsidRDefault="00412BE0" w:rsidP="000B7FB3">
            <w:pPr>
              <w:rPr>
                <w:lang w:val="en-US"/>
              </w:rPr>
            </w:pPr>
          </w:p>
        </w:tc>
        <w:tc>
          <w:tcPr>
            <w:tcW w:w="570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446" w:type="pct"/>
            <w:gridSpan w:val="3"/>
            <w:vAlign w:val="center"/>
          </w:tcPr>
          <w:p w:rsidR="00412BE0" w:rsidRPr="00804388" w:rsidRDefault="00412BE0" w:rsidP="000B7FB3">
            <w:pPr>
              <w:rPr>
                <w:lang w:val="en-US"/>
              </w:rPr>
            </w:pPr>
          </w:p>
        </w:tc>
        <w:tc>
          <w:tcPr>
            <w:tcW w:w="460" w:type="pct"/>
          </w:tcPr>
          <w:p w:rsidR="00412BE0" w:rsidRPr="00804388" w:rsidRDefault="00412BE0" w:rsidP="000B7FB3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569" w:type="pct"/>
            <w:gridSpan w:val="2"/>
          </w:tcPr>
          <w:p w:rsidR="00412BE0" w:rsidRPr="00804388" w:rsidRDefault="00412BE0" w:rsidP="000B7FB3">
            <w:pPr>
              <w:rPr>
                <w:lang w:val="en-US"/>
              </w:rPr>
            </w:pPr>
          </w:p>
        </w:tc>
      </w:tr>
      <w:tr w:rsidR="00412BE0" w:rsidRPr="001958EC" w:rsidTr="000B7FB3">
        <w:trPr>
          <w:cantSplit/>
          <w:trHeight w:val="633"/>
        </w:trPr>
        <w:tc>
          <w:tcPr>
            <w:tcW w:w="304" w:type="pct"/>
          </w:tcPr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1.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1.1.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1.2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1.3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1.4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1.5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</w:p>
        </w:tc>
        <w:tc>
          <w:tcPr>
            <w:tcW w:w="1639" w:type="pct"/>
            <w:gridSpan w:val="2"/>
          </w:tcPr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Job Satisfaction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Work / Life Balance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How to be Satisfied in your Job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Job sharing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Job loyalty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Business Reading / Video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</w:p>
        </w:tc>
        <w:tc>
          <w:tcPr>
            <w:tcW w:w="569" w:type="pct"/>
            <w:gridSpan w:val="2"/>
          </w:tcPr>
          <w:p w:rsidR="00412BE0" w:rsidRPr="00804388" w:rsidRDefault="00412BE0" w:rsidP="000B7FB3">
            <w:pPr>
              <w:tabs>
                <w:tab w:val="center" w:pos="252"/>
              </w:tabs>
              <w:jc w:val="center"/>
            </w:pPr>
            <w:r w:rsidRPr="00804388">
              <w:t>10</w:t>
            </w:r>
          </w:p>
        </w:tc>
        <w:tc>
          <w:tcPr>
            <w:tcW w:w="443" w:type="pct"/>
            <w:gridSpan w:val="2"/>
          </w:tcPr>
          <w:p w:rsidR="00412BE0" w:rsidRPr="00804388" w:rsidRDefault="00412BE0" w:rsidP="000B7FB3">
            <w:pPr>
              <w:rPr>
                <w:lang w:val="en-US"/>
              </w:rPr>
            </w:pPr>
          </w:p>
        </w:tc>
        <w:tc>
          <w:tcPr>
            <w:tcW w:w="570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Audio</w:t>
            </w: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446" w:type="pct"/>
            <w:gridSpan w:val="3"/>
            <w:vAlign w:val="center"/>
          </w:tcPr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19,39</w:t>
            </w:r>
          </w:p>
        </w:tc>
        <w:tc>
          <w:tcPr>
            <w:tcW w:w="460" w:type="pct"/>
          </w:tcPr>
          <w:p w:rsidR="00412BE0" w:rsidRPr="00264A4F" w:rsidRDefault="00412BE0" w:rsidP="000B7FB3">
            <w:pPr>
              <w:jc w:val="center"/>
              <w:rPr>
                <w:color w:val="000000"/>
                <w:lang w:val="en-US"/>
              </w:rPr>
            </w:pPr>
            <w:r w:rsidRPr="00264A4F">
              <w:rPr>
                <w:color w:val="000000"/>
                <w:lang w:val="en-US"/>
              </w:rPr>
              <w:t>60,77,98</w:t>
            </w:r>
          </w:p>
        </w:tc>
        <w:tc>
          <w:tcPr>
            <w:tcW w:w="569" w:type="pct"/>
            <w:gridSpan w:val="2"/>
          </w:tcPr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Oral Test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Paper / Test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Project Work</w:t>
            </w:r>
          </w:p>
        </w:tc>
      </w:tr>
      <w:tr w:rsidR="00412BE0" w:rsidRPr="001958EC" w:rsidTr="000B7FB3">
        <w:trPr>
          <w:cantSplit/>
          <w:trHeight w:val="633"/>
        </w:trPr>
        <w:tc>
          <w:tcPr>
            <w:tcW w:w="304" w:type="pct"/>
          </w:tcPr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2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2.1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2.2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2.3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2.4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2.5</w:t>
            </w:r>
          </w:p>
        </w:tc>
        <w:tc>
          <w:tcPr>
            <w:tcW w:w="1639" w:type="pct"/>
            <w:gridSpan w:val="2"/>
          </w:tcPr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Business Risks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Types of Risks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Managing Risk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Computer crime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Fraud and corruption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Business Reading / Video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</w:p>
        </w:tc>
        <w:tc>
          <w:tcPr>
            <w:tcW w:w="569" w:type="pct"/>
            <w:gridSpan w:val="2"/>
          </w:tcPr>
          <w:p w:rsidR="00412BE0" w:rsidRPr="00804388" w:rsidRDefault="00412BE0" w:rsidP="000B7FB3">
            <w:pPr>
              <w:tabs>
                <w:tab w:val="center" w:pos="252"/>
              </w:tabs>
              <w:jc w:val="center"/>
            </w:pPr>
            <w:r w:rsidRPr="00804388">
              <w:t>8</w:t>
            </w:r>
          </w:p>
          <w:p w:rsidR="00412BE0" w:rsidRPr="00804388" w:rsidRDefault="00412BE0" w:rsidP="000B7FB3">
            <w:pPr>
              <w:tabs>
                <w:tab w:val="center" w:pos="252"/>
              </w:tabs>
              <w:jc w:val="center"/>
            </w:pPr>
          </w:p>
          <w:p w:rsidR="00412BE0" w:rsidRPr="00804388" w:rsidRDefault="00412BE0" w:rsidP="000B7FB3">
            <w:pPr>
              <w:tabs>
                <w:tab w:val="center" w:pos="252"/>
              </w:tabs>
              <w:jc w:val="center"/>
            </w:pPr>
          </w:p>
          <w:p w:rsidR="00412BE0" w:rsidRPr="00804388" w:rsidRDefault="00412BE0" w:rsidP="000B7FB3">
            <w:pPr>
              <w:tabs>
                <w:tab w:val="center" w:pos="252"/>
              </w:tabs>
              <w:jc w:val="center"/>
            </w:pPr>
          </w:p>
        </w:tc>
        <w:tc>
          <w:tcPr>
            <w:tcW w:w="443" w:type="pct"/>
            <w:gridSpan w:val="2"/>
          </w:tcPr>
          <w:p w:rsidR="00412BE0" w:rsidRPr="00804388" w:rsidRDefault="00412BE0" w:rsidP="000B7FB3">
            <w:pPr>
              <w:rPr>
                <w:lang w:val="en-US"/>
              </w:rPr>
            </w:pPr>
          </w:p>
        </w:tc>
        <w:tc>
          <w:tcPr>
            <w:tcW w:w="570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Audio</w:t>
            </w: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video</w:t>
            </w:r>
          </w:p>
        </w:tc>
        <w:tc>
          <w:tcPr>
            <w:tcW w:w="446" w:type="pct"/>
            <w:gridSpan w:val="3"/>
            <w:vAlign w:val="center"/>
          </w:tcPr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3,4,5</w:t>
            </w:r>
          </w:p>
        </w:tc>
        <w:tc>
          <w:tcPr>
            <w:tcW w:w="460" w:type="pct"/>
          </w:tcPr>
          <w:p w:rsidR="00412BE0" w:rsidRPr="00264A4F" w:rsidRDefault="00412BE0" w:rsidP="000B7FB3">
            <w:pPr>
              <w:jc w:val="center"/>
              <w:rPr>
                <w:color w:val="000000"/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color w:val="000000"/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color w:val="000000"/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color w:val="000000"/>
                <w:lang w:val="en-US"/>
              </w:rPr>
            </w:pPr>
            <w:r w:rsidRPr="00264A4F">
              <w:rPr>
                <w:color w:val="000000"/>
                <w:lang w:val="en-US"/>
              </w:rPr>
              <w:t>34,91,103</w:t>
            </w:r>
          </w:p>
        </w:tc>
        <w:tc>
          <w:tcPr>
            <w:tcW w:w="569" w:type="pct"/>
            <w:gridSpan w:val="2"/>
          </w:tcPr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Discussion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Oral Test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Paper / Test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Project Work</w:t>
            </w:r>
          </w:p>
        </w:tc>
      </w:tr>
      <w:tr w:rsidR="00412BE0" w:rsidRPr="00804388" w:rsidTr="000B7FB3">
        <w:trPr>
          <w:cantSplit/>
          <w:trHeight w:val="633"/>
        </w:trPr>
        <w:tc>
          <w:tcPr>
            <w:tcW w:w="304" w:type="pct"/>
          </w:tcPr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3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3.1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3.2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3.3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3.4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3.5</w:t>
            </w:r>
          </w:p>
        </w:tc>
        <w:tc>
          <w:tcPr>
            <w:tcW w:w="1639" w:type="pct"/>
            <w:gridSpan w:val="2"/>
          </w:tcPr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E-commerce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Trading on the Internet: Advantages and Disadvantages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Creating E-business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Difficulties of distribution 1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Difficulties of distribution 2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Business Reading / Video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</w:p>
        </w:tc>
        <w:tc>
          <w:tcPr>
            <w:tcW w:w="569" w:type="pct"/>
            <w:gridSpan w:val="2"/>
          </w:tcPr>
          <w:p w:rsidR="00412BE0" w:rsidRPr="00804388" w:rsidRDefault="00412BE0" w:rsidP="000B7FB3">
            <w:pPr>
              <w:tabs>
                <w:tab w:val="center" w:pos="252"/>
              </w:tabs>
              <w:jc w:val="center"/>
            </w:pPr>
            <w:r w:rsidRPr="00804388">
              <w:t>10</w:t>
            </w:r>
          </w:p>
        </w:tc>
        <w:tc>
          <w:tcPr>
            <w:tcW w:w="443" w:type="pct"/>
            <w:gridSpan w:val="2"/>
          </w:tcPr>
          <w:p w:rsidR="00412BE0" w:rsidRPr="00804388" w:rsidRDefault="00412BE0" w:rsidP="000B7FB3">
            <w:pPr>
              <w:rPr>
                <w:lang w:val="en-US"/>
              </w:rPr>
            </w:pPr>
          </w:p>
        </w:tc>
        <w:tc>
          <w:tcPr>
            <w:tcW w:w="570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Audio</w:t>
            </w: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446" w:type="pct"/>
            <w:gridSpan w:val="3"/>
            <w:vAlign w:val="center"/>
          </w:tcPr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19,39</w:t>
            </w:r>
          </w:p>
        </w:tc>
        <w:tc>
          <w:tcPr>
            <w:tcW w:w="460" w:type="pct"/>
          </w:tcPr>
          <w:p w:rsidR="00412BE0" w:rsidRPr="00264A4F" w:rsidRDefault="00412BE0" w:rsidP="000B7FB3">
            <w:pPr>
              <w:jc w:val="center"/>
              <w:rPr>
                <w:color w:val="000000"/>
                <w:lang w:val="en-US"/>
              </w:rPr>
            </w:pPr>
            <w:r w:rsidRPr="00264A4F">
              <w:rPr>
                <w:color w:val="000000"/>
                <w:lang w:val="en-US"/>
              </w:rPr>
              <w:t>60,77,98</w:t>
            </w:r>
          </w:p>
        </w:tc>
        <w:tc>
          <w:tcPr>
            <w:tcW w:w="569" w:type="pct"/>
            <w:gridSpan w:val="2"/>
          </w:tcPr>
          <w:p w:rsidR="00412BE0" w:rsidRPr="00804388" w:rsidRDefault="00412BE0" w:rsidP="000B7FB3">
            <w:pPr>
              <w:rPr>
                <w:lang w:val="en-US"/>
              </w:rPr>
            </w:pPr>
          </w:p>
        </w:tc>
      </w:tr>
      <w:tr w:rsidR="00412BE0" w:rsidRPr="001958EC" w:rsidTr="000B7FB3">
        <w:trPr>
          <w:cantSplit/>
          <w:trHeight w:val="633"/>
        </w:trPr>
        <w:tc>
          <w:tcPr>
            <w:tcW w:w="304" w:type="pct"/>
          </w:tcPr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4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4.1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4.2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4.3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4.4</w:t>
            </w:r>
          </w:p>
          <w:p w:rsidR="00412BE0" w:rsidRPr="00264A4F" w:rsidRDefault="00412BE0" w:rsidP="000B7FB3">
            <w:pPr>
              <w:rPr>
                <w:lang w:val="en-US"/>
              </w:rPr>
            </w:pPr>
            <w:r w:rsidRPr="00264A4F">
              <w:rPr>
                <w:lang w:val="en-US"/>
              </w:rPr>
              <w:t>4.5</w:t>
            </w:r>
          </w:p>
        </w:tc>
        <w:tc>
          <w:tcPr>
            <w:tcW w:w="1639" w:type="pct"/>
            <w:gridSpan w:val="2"/>
          </w:tcPr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TeamBuilding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Working in Teams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Building a Team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Team-building techniques l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Team-building techniques 2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Business Reading / Video</w:t>
            </w:r>
          </w:p>
        </w:tc>
        <w:tc>
          <w:tcPr>
            <w:tcW w:w="569" w:type="pct"/>
            <w:gridSpan w:val="2"/>
          </w:tcPr>
          <w:p w:rsidR="00412BE0" w:rsidRPr="00804388" w:rsidRDefault="00412BE0" w:rsidP="000B7FB3">
            <w:pPr>
              <w:tabs>
                <w:tab w:val="center" w:pos="252"/>
              </w:tabs>
              <w:jc w:val="center"/>
            </w:pPr>
            <w:r w:rsidRPr="00804388">
              <w:t>8</w:t>
            </w:r>
          </w:p>
        </w:tc>
        <w:tc>
          <w:tcPr>
            <w:tcW w:w="443" w:type="pct"/>
            <w:gridSpan w:val="2"/>
          </w:tcPr>
          <w:p w:rsidR="00412BE0" w:rsidRPr="00804388" w:rsidRDefault="00412BE0" w:rsidP="000B7FB3">
            <w:pPr>
              <w:rPr>
                <w:lang w:val="en-US"/>
              </w:rPr>
            </w:pPr>
          </w:p>
        </w:tc>
        <w:tc>
          <w:tcPr>
            <w:tcW w:w="570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Audio</w:t>
            </w: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  <w:p w:rsidR="00412BE0" w:rsidRPr="00804388" w:rsidRDefault="00412BE0" w:rsidP="000B7FB3">
            <w:pPr>
              <w:jc w:val="center"/>
              <w:rPr>
                <w:lang w:val="en-US"/>
              </w:rPr>
            </w:pPr>
            <w:r w:rsidRPr="00804388">
              <w:rPr>
                <w:lang w:val="en-US"/>
              </w:rPr>
              <w:t>video</w:t>
            </w:r>
          </w:p>
        </w:tc>
        <w:tc>
          <w:tcPr>
            <w:tcW w:w="446" w:type="pct"/>
            <w:gridSpan w:val="3"/>
            <w:vAlign w:val="center"/>
          </w:tcPr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3,4,5</w:t>
            </w:r>
          </w:p>
        </w:tc>
        <w:tc>
          <w:tcPr>
            <w:tcW w:w="460" w:type="pct"/>
          </w:tcPr>
          <w:p w:rsidR="00412BE0" w:rsidRPr="00264A4F" w:rsidRDefault="00412BE0" w:rsidP="000B7FB3">
            <w:pPr>
              <w:jc w:val="center"/>
              <w:rPr>
                <w:color w:val="000000"/>
                <w:lang w:val="en-US"/>
              </w:rPr>
            </w:pPr>
          </w:p>
          <w:p w:rsidR="00412BE0" w:rsidRPr="00264A4F" w:rsidRDefault="00412BE0" w:rsidP="000B7FB3">
            <w:pPr>
              <w:jc w:val="center"/>
              <w:rPr>
                <w:color w:val="000000"/>
                <w:lang w:val="en-US"/>
              </w:rPr>
            </w:pPr>
            <w:r w:rsidRPr="00264A4F">
              <w:rPr>
                <w:color w:val="000000"/>
                <w:lang w:val="en-US"/>
              </w:rPr>
              <w:t>34,91,103</w:t>
            </w:r>
          </w:p>
        </w:tc>
        <w:tc>
          <w:tcPr>
            <w:tcW w:w="569" w:type="pct"/>
            <w:gridSpan w:val="2"/>
          </w:tcPr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Discussion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Oral Test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Paper / Test</w:t>
            </w:r>
          </w:p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Project Work</w:t>
            </w:r>
          </w:p>
        </w:tc>
      </w:tr>
      <w:tr w:rsidR="00412BE0" w:rsidRPr="00804388" w:rsidTr="000B7FB3">
        <w:trPr>
          <w:cantSplit/>
          <w:trHeight w:val="633"/>
        </w:trPr>
        <w:tc>
          <w:tcPr>
            <w:tcW w:w="304" w:type="pct"/>
          </w:tcPr>
          <w:p w:rsidR="00412BE0" w:rsidRPr="00804388" w:rsidRDefault="00412BE0" w:rsidP="000B7FB3">
            <w:pPr>
              <w:rPr>
                <w:lang w:val="en-US"/>
              </w:rPr>
            </w:pPr>
          </w:p>
        </w:tc>
        <w:tc>
          <w:tcPr>
            <w:tcW w:w="1639" w:type="pct"/>
            <w:gridSpan w:val="2"/>
          </w:tcPr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Final Lesson</w:t>
            </w:r>
          </w:p>
        </w:tc>
        <w:tc>
          <w:tcPr>
            <w:tcW w:w="569" w:type="pct"/>
            <w:gridSpan w:val="2"/>
          </w:tcPr>
          <w:p w:rsidR="00412BE0" w:rsidRPr="00804388" w:rsidRDefault="00412BE0" w:rsidP="000B7FB3">
            <w:pPr>
              <w:tabs>
                <w:tab w:val="center" w:pos="252"/>
              </w:tabs>
              <w:jc w:val="center"/>
            </w:pPr>
            <w:r w:rsidRPr="00804388">
              <w:t>2</w:t>
            </w:r>
          </w:p>
        </w:tc>
        <w:tc>
          <w:tcPr>
            <w:tcW w:w="443" w:type="pct"/>
            <w:gridSpan w:val="2"/>
          </w:tcPr>
          <w:p w:rsidR="00412BE0" w:rsidRPr="00804388" w:rsidRDefault="00412BE0" w:rsidP="000B7FB3">
            <w:pPr>
              <w:rPr>
                <w:lang w:val="en-US"/>
              </w:rPr>
            </w:pPr>
          </w:p>
        </w:tc>
        <w:tc>
          <w:tcPr>
            <w:tcW w:w="570" w:type="pct"/>
          </w:tcPr>
          <w:p w:rsidR="00412BE0" w:rsidRPr="00804388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446" w:type="pct"/>
            <w:gridSpan w:val="3"/>
            <w:vAlign w:val="center"/>
          </w:tcPr>
          <w:p w:rsidR="00412BE0" w:rsidRPr="00804388" w:rsidRDefault="00412BE0" w:rsidP="000B7FB3">
            <w:pPr>
              <w:rPr>
                <w:lang w:val="en-US"/>
              </w:rPr>
            </w:pPr>
          </w:p>
        </w:tc>
        <w:tc>
          <w:tcPr>
            <w:tcW w:w="460" w:type="pct"/>
          </w:tcPr>
          <w:p w:rsidR="00412BE0" w:rsidRPr="00264A4F" w:rsidRDefault="00412BE0" w:rsidP="000B7FB3">
            <w:pPr>
              <w:jc w:val="center"/>
              <w:rPr>
                <w:color w:val="000000"/>
                <w:lang w:val="en-US"/>
              </w:rPr>
            </w:pPr>
            <w:r w:rsidRPr="00264A4F">
              <w:rPr>
                <w:color w:val="000000"/>
                <w:lang w:val="en-US"/>
              </w:rPr>
              <w:t>Essay</w:t>
            </w:r>
          </w:p>
        </w:tc>
        <w:tc>
          <w:tcPr>
            <w:tcW w:w="569" w:type="pct"/>
            <w:gridSpan w:val="2"/>
          </w:tcPr>
          <w:p w:rsidR="00412BE0" w:rsidRPr="00804388" w:rsidRDefault="00412BE0" w:rsidP="000B7FB3">
            <w:pPr>
              <w:rPr>
                <w:lang w:val="en-US"/>
              </w:rPr>
            </w:pPr>
            <w:r w:rsidRPr="00804388">
              <w:rPr>
                <w:lang w:val="en-US"/>
              </w:rPr>
              <w:t>Paper / Test</w:t>
            </w:r>
          </w:p>
        </w:tc>
      </w:tr>
    </w:tbl>
    <w:p w:rsidR="00412BE0" w:rsidRDefault="00412BE0" w:rsidP="00EC05DB"/>
    <w:p w:rsidR="00412BE0" w:rsidRDefault="00412BE0" w:rsidP="00EC05DB">
      <w:pPr>
        <w:jc w:val="center"/>
      </w:pPr>
      <w:r>
        <w:rPr>
          <w:b/>
        </w:rPr>
        <w:t xml:space="preserve">Модуль </w:t>
      </w:r>
      <w:r>
        <w:rPr>
          <w:b/>
          <w:lang w:val="en-US"/>
        </w:rPr>
        <w:t>“</w:t>
      </w:r>
      <w:r w:rsidRPr="00E2767F">
        <w:rPr>
          <w:b/>
          <w:lang w:val="en-US"/>
        </w:rPr>
        <w:t>Speech</w:t>
      </w:r>
      <w:r>
        <w:rPr>
          <w:b/>
        </w:rPr>
        <w:t xml:space="preserve"> </w:t>
      </w:r>
      <w:r w:rsidRPr="00E2767F">
        <w:rPr>
          <w:b/>
          <w:lang w:val="en-US"/>
        </w:rPr>
        <w:t>Practice</w:t>
      </w:r>
      <w:r>
        <w:rPr>
          <w:b/>
          <w:lang w:val="en-US"/>
        </w:rPr>
        <w:t>”</w:t>
      </w:r>
      <w:r w:rsidRPr="00E2767F">
        <w:rPr>
          <w:b/>
          <w:caps/>
        </w:rPr>
        <w:t xml:space="preserve">(38 </w:t>
      </w:r>
      <w:r w:rsidRPr="00E2767F">
        <w:rPr>
          <w:b/>
        </w:rPr>
        <w:t>часов</w:t>
      </w:r>
      <w:r>
        <w:rPr>
          <w:caps/>
        </w:rPr>
        <w:t>)</w:t>
      </w:r>
      <w:r>
        <w:rPr>
          <w:caps/>
        </w:rPr>
        <w:tab/>
      </w:r>
    </w:p>
    <w:p w:rsidR="00412BE0" w:rsidRDefault="00412BE0" w:rsidP="00EC05DB">
      <w:pPr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860"/>
        <w:gridCol w:w="1440"/>
        <w:gridCol w:w="1260"/>
        <w:gridCol w:w="1800"/>
        <w:gridCol w:w="1620"/>
        <w:gridCol w:w="1800"/>
        <w:gridCol w:w="1800"/>
      </w:tblGrid>
      <w:tr w:rsidR="00412BE0" w:rsidTr="000B7FB3">
        <w:trPr>
          <w:cantSplit/>
          <w:trHeight w:val="1134"/>
        </w:trPr>
        <w:tc>
          <w:tcPr>
            <w:tcW w:w="900" w:type="dxa"/>
            <w:vMerge w:val="restar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Номер раздела, темы, занятия</w:t>
            </w:r>
          </w:p>
        </w:tc>
        <w:tc>
          <w:tcPr>
            <w:tcW w:w="4860" w:type="dxa"/>
            <w:vMerge w:val="restart"/>
            <w:vAlign w:val="center"/>
          </w:tcPr>
          <w:p w:rsidR="00412BE0" w:rsidRDefault="00412BE0" w:rsidP="000B7FB3">
            <w:pPr>
              <w:jc w:val="center"/>
            </w:pPr>
            <w:r>
              <w:t>Название раздела, темы, занятия; перечень изучаемых вопросов</w:t>
            </w:r>
          </w:p>
        </w:tc>
        <w:tc>
          <w:tcPr>
            <w:tcW w:w="2700" w:type="dxa"/>
            <w:gridSpan w:val="2"/>
            <w:vAlign w:val="center"/>
          </w:tcPr>
          <w:p w:rsidR="00412BE0" w:rsidRDefault="00412BE0" w:rsidP="000B7FB3">
            <w:pPr>
              <w:jc w:val="center"/>
            </w:pPr>
            <w:r>
              <w:t>Количество аудиторных часов</w:t>
            </w:r>
          </w:p>
        </w:tc>
        <w:tc>
          <w:tcPr>
            <w:tcW w:w="1800" w:type="dxa"/>
            <w:vMerge w:val="restar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Материальное обеспечение занятия (наглядные, методические пособия и др.)</w:t>
            </w:r>
          </w:p>
        </w:tc>
        <w:tc>
          <w:tcPr>
            <w:tcW w:w="3420" w:type="dxa"/>
            <w:gridSpan w:val="2"/>
            <w:vAlign w:val="center"/>
          </w:tcPr>
          <w:p w:rsidR="00412BE0" w:rsidRPr="00024CC5" w:rsidRDefault="00412BE0" w:rsidP="000B7FB3">
            <w:pPr>
              <w:jc w:val="center"/>
              <w:rPr>
                <w:lang w:val="en-US"/>
              </w:rPr>
            </w:pPr>
            <w:r>
              <w:t>Литература</w:t>
            </w:r>
          </w:p>
          <w:p w:rsidR="00412BE0" w:rsidRPr="00024CC5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Merge w:val="restar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Формы контроля</w:t>
            </w:r>
          </w:p>
        </w:tc>
      </w:tr>
      <w:tr w:rsidR="00412BE0" w:rsidTr="001958EC">
        <w:trPr>
          <w:cantSplit/>
          <w:trHeight w:val="960"/>
        </w:trPr>
        <w:tc>
          <w:tcPr>
            <w:tcW w:w="900" w:type="dxa"/>
            <w:vMerge/>
            <w:vAlign w:val="center"/>
          </w:tcPr>
          <w:p w:rsidR="00412BE0" w:rsidRPr="00024CC5" w:rsidRDefault="00412BE0" w:rsidP="000B7FB3">
            <w:pPr>
              <w:rPr>
                <w:rFonts w:eastAsia="MS Mincho"/>
              </w:rPr>
            </w:pPr>
          </w:p>
        </w:tc>
        <w:tc>
          <w:tcPr>
            <w:tcW w:w="4860" w:type="dxa"/>
            <w:vMerge/>
            <w:vAlign w:val="center"/>
          </w:tcPr>
          <w:p w:rsidR="00412BE0" w:rsidRPr="00024CC5" w:rsidRDefault="00412BE0" w:rsidP="000B7FB3">
            <w:pPr>
              <w:rPr>
                <w:rFonts w:eastAsia="MS Mincho"/>
              </w:rPr>
            </w:pPr>
          </w:p>
        </w:tc>
        <w:tc>
          <w:tcPr>
            <w:tcW w:w="1440" w:type="dxa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практические занятия</w:t>
            </w:r>
          </w:p>
        </w:tc>
        <w:tc>
          <w:tcPr>
            <w:tcW w:w="1260" w:type="dxa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Управляемая самостоятельная работа студентов</w:t>
            </w:r>
          </w:p>
        </w:tc>
        <w:tc>
          <w:tcPr>
            <w:tcW w:w="1800" w:type="dxa"/>
            <w:vMerge/>
            <w:vAlign w:val="center"/>
          </w:tcPr>
          <w:p w:rsidR="00412BE0" w:rsidRPr="00024CC5" w:rsidRDefault="00412BE0" w:rsidP="000B7FB3">
            <w:pPr>
              <w:rPr>
                <w:rFonts w:eastAsia="MS Mincho"/>
              </w:rPr>
            </w:pPr>
          </w:p>
        </w:tc>
        <w:tc>
          <w:tcPr>
            <w:tcW w:w="1620" w:type="dxa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практические занятия</w:t>
            </w:r>
          </w:p>
        </w:tc>
        <w:tc>
          <w:tcPr>
            <w:tcW w:w="1800" w:type="dxa"/>
            <w:textDirection w:val="btLr"/>
            <w:vAlign w:val="center"/>
          </w:tcPr>
          <w:p w:rsidR="00412BE0" w:rsidRPr="00024CC5" w:rsidRDefault="00412BE0" w:rsidP="000B7FB3">
            <w:pPr>
              <w:ind w:left="113" w:right="113"/>
              <w:jc w:val="center"/>
              <w:rPr>
                <w:lang w:val="en-US"/>
              </w:rPr>
            </w:pPr>
            <w:r>
              <w:t>Управляемая самостоятельная работа студентов</w:t>
            </w:r>
          </w:p>
          <w:p w:rsidR="00412BE0" w:rsidRPr="00024CC5" w:rsidRDefault="00412BE0" w:rsidP="000B7FB3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800" w:type="dxa"/>
            <w:vMerge/>
            <w:vAlign w:val="center"/>
          </w:tcPr>
          <w:p w:rsidR="00412BE0" w:rsidRPr="00024CC5" w:rsidRDefault="00412BE0" w:rsidP="000B7FB3">
            <w:pPr>
              <w:rPr>
                <w:rFonts w:eastAsia="MS Mincho"/>
              </w:rPr>
            </w:pPr>
          </w:p>
        </w:tc>
      </w:tr>
      <w:tr w:rsidR="00412BE0" w:rsidTr="000B7FB3">
        <w:trPr>
          <w:cantSplit/>
          <w:trHeight w:val="90"/>
        </w:trPr>
        <w:tc>
          <w:tcPr>
            <w:tcW w:w="900" w:type="dxa"/>
            <w:vAlign w:val="center"/>
          </w:tcPr>
          <w:p w:rsidR="00412BE0" w:rsidRPr="00024CC5" w:rsidRDefault="00412BE0" w:rsidP="000B7FB3">
            <w:pPr>
              <w:jc w:val="center"/>
              <w:rPr>
                <w:sz w:val="28"/>
                <w:szCs w:val="28"/>
                <w:lang w:val="en-US"/>
              </w:rPr>
            </w:pPr>
            <w:r w:rsidRPr="00024CC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60" w:type="dxa"/>
            <w:vAlign w:val="center"/>
          </w:tcPr>
          <w:p w:rsidR="00412BE0" w:rsidRPr="00024CC5" w:rsidRDefault="00412BE0" w:rsidP="000B7FB3">
            <w:pPr>
              <w:jc w:val="center"/>
              <w:rPr>
                <w:sz w:val="28"/>
                <w:szCs w:val="28"/>
                <w:lang w:val="en-US"/>
              </w:rPr>
            </w:pPr>
            <w:r w:rsidRPr="00024CC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  <w:vAlign w:val="center"/>
          </w:tcPr>
          <w:p w:rsidR="00412BE0" w:rsidRPr="00024CC5" w:rsidRDefault="00412BE0" w:rsidP="000B7FB3">
            <w:pPr>
              <w:jc w:val="center"/>
              <w:rPr>
                <w:lang w:val="en-US"/>
              </w:rPr>
            </w:pPr>
            <w:r w:rsidRPr="00024CC5">
              <w:rPr>
                <w:lang w:val="en-US"/>
              </w:rPr>
              <w:t>3</w:t>
            </w:r>
          </w:p>
        </w:tc>
        <w:tc>
          <w:tcPr>
            <w:tcW w:w="1260" w:type="dxa"/>
            <w:vAlign w:val="center"/>
          </w:tcPr>
          <w:p w:rsidR="00412BE0" w:rsidRPr="00024CC5" w:rsidRDefault="00412BE0" w:rsidP="000B7FB3">
            <w:pPr>
              <w:jc w:val="center"/>
              <w:rPr>
                <w:lang w:val="en-US"/>
              </w:rPr>
            </w:pPr>
            <w:r w:rsidRPr="00024CC5">
              <w:rPr>
                <w:lang w:val="en-US"/>
              </w:rPr>
              <w:t>4</w:t>
            </w:r>
          </w:p>
        </w:tc>
        <w:tc>
          <w:tcPr>
            <w:tcW w:w="1800" w:type="dxa"/>
            <w:vAlign w:val="center"/>
          </w:tcPr>
          <w:p w:rsidR="00412BE0" w:rsidRPr="00024CC5" w:rsidRDefault="00412BE0" w:rsidP="000B7FB3">
            <w:pPr>
              <w:jc w:val="center"/>
              <w:rPr>
                <w:lang w:val="en-US"/>
              </w:rPr>
            </w:pPr>
            <w:r w:rsidRPr="00024CC5">
              <w:rPr>
                <w:lang w:val="en-US"/>
              </w:rPr>
              <w:t>5</w:t>
            </w:r>
          </w:p>
        </w:tc>
        <w:tc>
          <w:tcPr>
            <w:tcW w:w="1620" w:type="dxa"/>
            <w:vAlign w:val="center"/>
          </w:tcPr>
          <w:p w:rsidR="00412BE0" w:rsidRPr="00024CC5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412BE0" w:rsidRPr="00024CC5" w:rsidRDefault="00412BE0" w:rsidP="000B7FB3">
            <w:pPr>
              <w:jc w:val="center"/>
              <w:rPr>
                <w:lang w:val="en-US"/>
              </w:rPr>
            </w:pPr>
            <w:r w:rsidRPr="00024CC5">
              <w:rPr>
                <w:lang w:val="en-US"/>
              </w:rPr>
              <w:t>6</w:t>
            </w:r>
          </w:p>
        </w:tc>
        <w:tc>
          <w:tcPr>
            <w:tcW w:w="1800" w:type="dxa"/>
            <w:vAlign w:val="center"/>
          </w:tcPr>
          <w:p w:rsidR="00412BE0" w:rsidRPr="00024CC5" w:rsidRDefault="00412BE0" w:rsidP="000B7FB3">
            <w:pPr>
              <w:jc w:val="center"/>
              <w:rPr>
                <w:lang w:val="en-US"/>
              </w:rPr>
            </w:pPr>
            <w:r w:rsidRPr="00024CC5">
              <w:rPr>
                <w:lang w:val="en-US"/>
              </w:rPr>
              <w:t>7</w:t>
            </w:r>
          </w:p>
        </w:tc>
      </w:tr>
      <w:tr w:rsidR="00412BE0" w:rsidTr="000B7FB3">
        <w:trPr>
          <w:cantSplit/>
          <w:trHeight w:val="896"/>
        </w:trPr>
        <w:tc>
          <w:tcPr>
            <w:tcW w:w="900" w:type="dxa"/>
          </w:tcPr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1.</w:t>
            </w:r>
          </w:p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1.1.</w:t>
            </w:r>
          </w:p>
          <w:p w:rsidR="00412BE0" w:rsidRPr="00E2767F" w:rsidRDefault="00412BE0" w:rsidP="000B7FB3">
            <w:r w:rsidRPr="00E2767F">
              <w:rPr>
                <w:lang w:val="en-US"/>
              </w:rPr>
              <w:t>1.1.1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1.1.2</w:t>
            </w:r>
          </w:p>
        </w:tc>
        <w:tc>
          <w:tcPr>
            <w:tcW w:w="4860" w:type="dxa"/>
          </w:tcPr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 xml:space="preserve">Home, Sweet Home </w:t>
            </w:r>
          </w:p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Homes and Housing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Location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Types of Houses</w:t>
            </w:r>
          </w:p>
        </w:tc>
        <w:tc>
          <w:tcPr>
            <w:tcW w:w="144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10</w:t>
            </w: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4</w:t>
            </w:r>
          </w:p>
        </w:tc>
        <w:tc>
          <w:tcPr>
            <w:tcW w:w="1260" w:type="dxa"/>
          </w:tcPr>
          <w:p w:rsidR="00412BE0" w:rsidRPr="00E2767F" w:rsidRDefault="00412BE0" w:rsidP="000B7FB3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Audio</w:t>
            </w: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Handout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9,5,11,12</w:t>
            </w:r>
          </w:p>
        </w:tc>
        <w:tc>
          <w:tcPr>
            <w:tcW w:w="1800" w:type="dxa"/>
            <w:vAlign w:val="center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46</w:t>
            </w:r>
          </w:p>
        </w:tc>
        <w:tc>
          <w:tcPr>
            <w:tcW w:w="1800" w:type="dxa"/>
          </w:tcPr>
          <w:p w:rsidR="00412BE0" w:rsidRPr="00E2767F" w:rsidRDefault="00412BE0" w:rsidP="000B7FB3">
            <w:r w:rsidRPr="00E2767F">
              <w:rPr>
                <w:lang w:val="en-US"/>
              </w:rPr>
              <w:t>Discussion</w:t>
            </w:r>
            <w:r w:rsidRPr="00E2767F">
              <w:t>/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Dialogue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pPr>
              <w:rPr>
                <w:lang w:val="en-US"/>
              </w:rPr>
            </w:pPr>
          </w:p>
        </w:tc>
      </w:tr>
      <w:tr w:rsidR="00412BE0" w:rsidTr="000B7FB3">
        <w:trPr>
          <w:cantSplit/>
          <w:trHeight w:val="637"/>
        </w:trPr>
        <w:tc>
          <w:tcPr>
            <w:tcW w:w="900" w:type="dxa"/>
          </w:tcPr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1.2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1.2.1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1.2.2</w:t>
            </w:r>
          </w:p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lang w:val="en-US"/>
              </w:rPr>
              <w:t>1.2.3</w:t>
            </w:r>
          </w:p>
        </w:tc>
        <w:tc>
          <w:tcPr>
            <w:tcW w:w="4860" w:type="dxa"/>
          </w:tcPr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Living Conditions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Living in a City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Furnishing and Decorating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The House of my Dream</w:t>
            </w:r>
          </w:p>
        </w:tc>
        <w:tc>
          <w:tcPr>
            <w:tcW w:w="1440" w:type="dxa"/>
          </w:tcPr>
          <w:p w:rsidR="00412BE0" w:rsidRPr="00E2767F" w:rsidRDefault="00412BE0" w:rsidP="000B7FB3">
            <w:pPr>
              <w:jc w:val="center"/>
            </w:pPr>
            <w:r w:rsidRPr="00E2767F">
              <w:t>2</w:t>
            </w:r>
          </w:p>
        </w:tc>
        <w:tc>
          <w:tcPr>
            <w:tcW w:w="126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Audio</w:t>
            </w: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Handout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9,22,11,12</w:t>
            </w:r>
          </w:p>
        </w:tc>
        <w:tc>
          <w:tcPr>
            <w:tcW w:w="180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46</w:t>
            </w:r>
          </w:p>
        </w:tc>
        <w:tc>
          <w:tcPr>
            <w:tcW w:w="1800" w:type="dxa"/>
          </w:tcPr>
          <w:p w:rsidR="00412BE0" w:rsidRPr="00E2767F" w:rsidRDefault="00412BE0" w:rsidP="000B7FB3">
            <w:r w:rsidRPr="00E2767F">
              <w:rPr>
                <w:lang w:val="en-US"/>
              </w:rPr>
              <w:t>Query</w:t>
            </w:r>
            <w:r w:rsidRPr="00E2767F">
              <w:t>/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Composition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pPr>
              <w:rPr>
                <w:lang w:val="en-US"/>
              </w:rPr>
            </w:pPr>
          </w:p>
        </w:tc>
      </w:tr>
      <w:tr w:rsidR="00412BE0" w:rsidTr="000B7FB3">
        <w:trPr>
          <w:cantSplit/>
          <w:trHeight w:val="713"/>
        </w:trPr>
        <w:tc>
          <w:tcPr>
            <w:tcW w:w="900" w:type="dxa"/>
          </w:tcPr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1.3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1.3.1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1.3.2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1.3.3</w:t>
            </w:r>
          </w:p>
        </w:tc>
        <w:tc>
          <w:tcPr>
            <w:tcW w:w="4860" w:type="dxa"/>
          </w:tcPr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Household Chores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Sharing the Duties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Living on your Own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Men Make Houses, Women Make Homes</w:t>
            </w:r>
          </w:p>
        </w:tc>
        <w:tc>
          <w:tcPr>
            <w:tcW w:w="144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2</w:t>
            </w:r>
          </w:p>
        </w:tc>
        <w:tc>
          <w:tcPr>
            <w:tcW w:w="180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Audio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9,22,11,12</w:t>
            </w:r>
          </w:p>
        </w:tc>
        <w:tc>
          <w:tcPr>
            <w:tcW w:w="180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46</w:t>
            </w:r>
          </w:p>
        </w:tc>
        <w:tc>
          <w:tcPr>
            <w:tcW w:w="1800" w:type="dxa"/>
          </w:tcPr>
          <w:p w:rsidR="00412BE0" w:rsidRPr="00E2767F" w:rsidRDefault="00412BE0" w:rsidP="000B7FB3">
            <w:r w:rsidRPr="00E2767F">
              <w:rPr>
                <w:lang w:val="en-US"/>
              </w:rPr>
              <w:t>Paper Test</w:t>
            </w:r>
            <w:r w:rsidRPr="00E2767F">
              <w:t>/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Discussion</w:t>
            </w:r>
          </w:p>
        </w:tc>
      </w:tr>
      <w:tr w:rsidR="00412BE0" w:rsidTr="000B7FB3">
        <w:trPr>
          <w:cantSplit/>
          <w:trHeight w:val="732"/>
        </w:trPr>
        <w:tc>
          <w:tcPr>
            <w:tcW w:w="900" w:type="dxa"/>
          </w:tcPr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2.</w:t>
            </w:r>
          </w:p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2.1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2.1.1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2.1.2</w:t>
            </w:r>
          </w:p>
        </w:tc>
        <w:tc>
          <w:tcPr>
            <w:tcW w:w="4860" w:type="dxa"/>
            <w:vAlign w:val="center"/>
          </w:tcPr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 xml:space="preserve">Meals </w:t>
            </w:r>
          </w:p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Daily Meals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Meals in Great Britain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 xml:space="preserve"> Eating in Belarus</w:t>
            </w:r>
          </w:p>
        </w:tc>
        <w:tc>
          <w:tcPr>
            <w:tcW w:w="144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10</w:t>
            </w: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412BE0" w:rsidRPr="00E2767F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Handout</w:t>
            </w:r>
          </w:p>
        </w:tc>
        <w:tc>
          <w:tcPr>
            <w:tcW w:w="1620" w:type="dxa"/>
            <w:vAlign w:val="center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9,17,48</w:t>
            </w:r>
          </w:p>
        </w:tc>
        <w:tc>
          <w:tcPr>
            <w:tcW w:w="1800" w:type="dxa"/>
          </w:tcPr>
          <w:p w:rsidR="00412BE0" w:rsidRPr="00E2767F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Discussion</w:t>
            </w:r>
          </w:p>
        </w:tc>
      </w:tr>
      <w:tr w:rsidR="00412BE0" w:rsidTr="000B7FB3">
        <w:trPr>
          <w:cantSplit/>
          <w:trHeight w:val="320"/>
        </w:trPr>
        <w:tc>
          <w:tcPr>
            <w:tcW w:w="900" w:type="dxa"/>
          </w:tcPr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 xml:space="preserve">2.2 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2.2.1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2.2.2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2.2.3</w:t>
            </w:r>
          </w:p>
        </w:tc>
        <w:tc>
          <w:tcPr>
            <w:tcW w:w="4860" w:type="dxa"/>
          </w:tcPr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What we Eat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Foodstuffs and Recipes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National Cuisines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My Favourite Dish</w:t>
            </w:r>
          </w:p>
        </w:tc>
        <w:tc>
          <w:tcPr>
            <w:tcW w:w="1440" w:type="dxa"/>
          </w:tcPr>
          <w:p w:rsidR="00412BE0" w:rsidRPr="00E2767F" w:rsidRDefault="00412BE0" w:rsidP="000B7FB3">
            <w:pPr>
              <w:tabs>
                <w:tab w:val="center" w:pos="252"/>
              </w:tabs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4</w:t>
            </w:r>
          </w:p>
        </w:tc>
        <w:tc>
          <w:tcPr>
            <w:tcW w:w="126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Audio, video</w:t>
            </w:r>
          </w:p>
        </w:tc>
        <w:tc>
          <w:tcPr>
            <w:tcW w:w="1620" w:type="dxa"/>
            <w:vAlign w:val="center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9,17,48,47</w:t>
            </w:r>
          </w:p>
        </w:tc>
        <w:tc>
          <w:tcPr>
            <w:tcW w:w="180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46,47</w:t>
            </w:r>
          </w:p>
        </w:tc>
        <w:tc>
          <w:tcPr>
            <w:tcW w:w="1800" w:type="dxa"/>
          </w:tcPr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r w:rsidRPr="00E2767F">
              <w:rPr>
                <w:lang w:val="en-US"/>
              </w:rPr>
              <w:t>Paper Test</w:t>
            </w:r>
            <w:r w:rsidRPr="00E2767F">
              <w:t>/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Presentation</w:t>
            </w:r>
          </w:p>
        </w:tc>
      </w:tr>
      <w:tr w:rsidR="00412BE0" w:rsidTr="000B7FB3">
        <w:trPr>
          <w:cantSplit/>
          <w:trHeight w:val="320"/>
        </w:trPr>
        <w:tc>
          <w:tcPr>
            <w:tcW w:w="900" w:type="dxa"/>
          </w:tcPr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b/>
                <w:lang w:val="en-US"/>
              </w:rPr>
              <w:t>2.3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2.3.1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2.3.2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2.3.3</w:t>
            </w:r>
          </w:p>
        </w:tc>
        <w:tc>
          <w:tcPr>
            <w:tcW w:w="4860" w:type="dxa"/>
          </w:tcPr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Healthy Eating Habits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Fast Food and Healthy Food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We are What we Eat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Healthy Eating Habits</w:t>
            </w:r>
          </w:p>
        </w:tc>
        <w:tc>
          <w:tcPr>
            <w:tcW w:w="1440" w:type="dxa"/>
          </w:tcPr>
          <w:p w:rsidR="00412BE0" w:rsidRPr="00E2767F" w:rsidRDefault="00412BE0" w:rsidP="000B7FB3">
            <w:pPr>
              <w:tabs>
                <w:tab w:val="center" w:pos="252"/>
              </w:tabs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2</w:t>
            </w:r>
          </w:p>
        </w:tc>
        <w:tc>
          <w:tcPr>
            <w:tcW w:w="180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Audio, video</w:t>
            </w: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</w:pPr>
          </w:p>
        </w:tc>
        <w:tc>
          <w:tcPr>
            <w:tcW w:w="1620" w:type="dxa"/>
            <w:vAlign w:val="center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9,17,45</w:t>
            </w:r>
          </w:p>
        </w:tc>
        <w:tc>
          <w:tcPr>
            <w:tcW w:w="180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47,45</w:t>
            </w:r>
          </w:p>
        </w:tc>
        <w:tc>
          <w:tcPr>
            <w:tcW w:w="1800" w:type="dxa"/>
          </w:tcPr>
          <w:p w:rsidR="00412BE0" w:rsidRPr="00E2767F" w:rsidRDefault="00412BE0" w:rsidP="000B7FB3">
            <w:r w:rsidRPr="00E2767F">
              <w:rPr>
                <w:lang w:val="en-US"/>
              </w:rPr>
              <w:t>Discussion</w:t>
            </w:r>
            <w:r w:rsidRPr="00E2767F">
              <w:t>/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Composition</w:t>
            </w:r>
          </w:p>
        </w:tc>
      </w:tr>
      <w:tr w:rsidR="00412BE0" w:rsidTr="000B7FB3">
        <w:trPr>
          <w:cantSplit/>
          <w:trHeight w:val="320"/>
        </w:trPr>
        <w:tc>
          <w:tcPr>
            <w:tcW w:w="900" w:type="dxa"/>
          </w:tcPr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b/>
                <w:lang w:val="en-US"/>
              </w:rPr>
              <w:t>3.</w:t>
            </w:r>
          </w:p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3.1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3.1.1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3.1.2</w:t>
            </w:r>
          </w:p>
        </w:tc>
        <w:tc>
          <w:tcPr>
            <w:tcW w:w="4860" w:type="dxa"/>
          </w:tcPr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 xml:space="preserve">Shops and Shopping </w:t>
            </w:r>
          </w:p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Buying foodstuffs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At a Supermarket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Household Expenditure</w:t>
            </w:r>
          </w:p>
        </w:tc>
        <w:tc>
          <w:tcPr>
            <w:tcW w:w="1440" w:type="dxa"/>
          </w:tcPr>
          <w:p w:rsidR="00412BE0" w:rsidRPr="00E2767F" w:rsidRDefault="00412BE0" w:rsidP="000B7FB3">
            <w:pPr>
              <w:tabs>
                <w:tab w:val="center" w:pos="252"/>
              </w:tabs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8</w:t>
            </w:r>
          </w:p>
          <w:p w:rsidR="00412BE0" w:rsidRPr="00E2767F" w:rsidRDefault="00412BE0" w:rsidP="000B7FB3">
            <w:pPr>
              <w:tabs>
                <w:tab w:val="center" w:pos="252"/>
              </w:tabs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Audio, video</w:t>
            </w:r>
          </w:p>
        </w:tc>
        <w:tc>
          <w:tcPr>
            <w:tcW w:w="1620" w:type="dxa"/>
            <w:vAlign w:val="center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9,17,11</w:t>
            </w:r>
          </w:p>
        </w:tc>
        <w:tc>
          <w:tcPr>
            <w:tcW w:w="180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46</w:t>
            </w:r>
          </w:p>
        </w:tc>
        <w:tc>
          <w:tcPr>
            <w:tcW w:w="1800" w:type="dxa"/>
          </w:tcPr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</w:pPr>
            <w:r w:rsidRPr="00E2767F">
              <w:rPr>
                <w:lang w:val="en-US"/>
              </w:rPr>
              <w:t>Dialogue</w:t>
            </w:r>
            <w:r w:rsidRPr="00E2767F">
              <w:t>/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Paper Test</w:t>
            </w:r>
          </w:p>
        </w:tc>
      </w:tr>
      <w:tr w:rsidR="00412BE0" w:rsidTr="000B7FB3">
        <w:trPr>
          <w:cantSplit/>
          <w:trHeight w:val="320"/>
        </w:trPr>
        <w:tc>
          <w:tcPr>
            <w:tcW w:w="900" w:type="dxa"/>
          </w:tcPr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3.2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3.2.1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3.2.2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3.2.3</w:t>
            </w:r>
          </w:p>
        </w:tc>
        <w:tc>
          <w:tcPr>
            <w:tcW w:w="4860" w:type="dxa"/>
          </w:tcPr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Buying Things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At a Department store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Ways of Payments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Customers’ Complaints</w:t>
            </w:r>
          </w:p>
        </w:tc>
        <w:tc>
          <w:tcPr>
            <w:tcW w:w="1440" w:type="dxa"/>
          </w:tcPr>
          <w:p w:rsidR="00412BE0" w:rsidRPr="00E2767F" w:rsidRDefault="00412BE0" w:rsidP="000B7FB3">
            <w:pPr>
              <w:tabs>
                <w:tab w:val="center" w:pos="252"/>
              </w:tabs>
              <w:jc w:val="center"/>
            </w:pPr>
            <w:r w:rsidRPr="00E2767F">
              <w:t>4</w:t>
            </w:r>
          </w:p>
        </w:tc>
        <w:tc>
          <w:tcPr>
            <w:tcW w:w="126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Audio</w:t>
            </w:r>
          </w:p>
        </w:tc>
        <w:tc>
          <w:tcPr>
            <w:tcW w:w="1620" w:type="dxa"/>
            <w:vAlign w:val="center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9,17,11,46</w:t>
            </w:r>
          </w:p>
        </w:tc>
        <w:tc>
          <w:tcPr>
            <w:tcW w:w="180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46</w:t>
            </w:r>
          </w:p>
        </w:tc>
        <w:tc>
          <w:tcPr>
            <w:tcW w:w="1800" w:type="dxa"/>
          </w:tcPr>
          <w:p w:rsidR="00412BE0" w:rsidRPr="00E2767F" w:rsidRDefault="00412BE0" w:rsidP="000B7FB3">
            <w:pPr>
              <w:jc w:val="center"/>
            </w:pPr>
            <w:r w:rsidRPr="00E2767F">
              <w:rPr>
                <w:lang w:val="en-US"/>
              </w:rPr>
              <w:t>Discussion</w:t>
            </w:r>
            <w:r w:rsidRPr="00E2767F">
              <w:t>/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Role Play</w:t>
            </w:r>
          </w:p>
        </w:tc>
      </w:tr>
      <w:tr w:rsidR="00412BE0" w:rsidTr="000B7FB3">
        <w:trPr>
          <w:cantSplit/>
          <w:trHeight w:val="320"/>
        </w:trPr>
        <w:tc>
          <w:tcPr>
            <w:tcW w:w="900" w:type="dxa"/>
          </w:tcPr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3.3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3.3.1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3.3.2</w:t>
            </w:r>
          </w:p>
        </w:tc>
        <w:tc>
          <w:tcPr>
            <w:tcW w:w="4860" w:type="dxa"/>
          </w:tcPr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Fashion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Clothes and Clothing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Fashion and Styles</w:t>
            </w:r>
          </w:p>
        </w:tc>
        <w:tc>
          <w:tcPr>
            <w:tcW w:w="1440" w:type="dxa"/>
          </w:tcPr>
          <w:p w:rsidR="00412BE0" w:rsidRPr="00E2767F" w:rsidRDefault="00412BE0" w:rsidP="000B7FB3">
            <w:pPr>
              <w:tabs>
                <w:tab w:val="center" w:pos="252"/>
              </w:tabs>
              <w:jc w:val="center"/>
            </w:pPr>
            <w:r w:rsidRPr="00E2767F">
              <w:t>1</w:t>
            </w:r>
          </w:p>
        </w:tc>
        <w:tc>
          <w:tcPr>
            <w:tcW w:w="1260" w:type="dxa"/>
          </w:tcPr>
          <w:p w:rsidR="00412BE0" w:rsidRPr="00E2767F" w:rsidRDefault="00412BE0" w:rsidP="000B7FB3">
            <w:pPr>
              <w:jc w:val="center"/>
            </w:pPr>
            <w:r w:rsidRPr="00E2767F">
              <w:t>1</w:t>
            </w:r>
          </w:p>
        </w:tc>
        <w:tc>
          <w:tcPr>
            <w:tcW w:w="180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9,17,11,46</w:t>
            </w:r>
          </w:p>
        </w:tc>
        <w:tc>
          <w:tcPr>
            <w:tcW w:w="180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Discussion</w:t>
            </w:r>
            <w:r w:rsidRPr="00E2767F">
              <w:t>/</w:t>
            </w:r>
            <w:r w:rsidRPr="00E2767F">
              <w:rPr>
                <w:lang w:val="en-US"/>
              </w:rPr>
              <w:t xml:space="preserve"> Paper test</w:t>
            </w: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</w:tc>
      </w:tr>
      <w:tr w:rsidR="00412BE0" w:rsidTr="000B7FB3">
        <w:trPr>
          <w:cantSplit/>
          <w:trHeight w:val="320"/>
        </w:trPr>
        <w:tc>
          <w:tcPr>
            <w:tcW w:w="900" w:type="dxa"/>
          </w:tcPr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4.</w:t>
            </w:r>
          </w:p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4.1</w:t>
            </w:r>
          </w:p>
        </w:tc>
        <w:tc>
          <w:tcPr>
            <w:tcW w:w="4860" w:type="dxa"/>
          </w:tcPr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 xml:space="preserve">The World Around us </w:t>
            </w:r>
          </w:p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Environmental Problems: Causes and Solutions</w:t>
            </w:r>
          </w:p>
        </w:tc>
        <w:tc>
          <w:tcPr>
            <w:tcW w:w="144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8</w:t>
            </w: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412BE0" w:rsidRPr="00E2767F" w:rsidRDefault="00412BE0" w:rsidP="000B7FB3">
            <w:pPr>
              <w:jc w:val="center"/>
              <w:rPr>
                <w:color w:val="000000"/>
                <w:lang w:val="en-US"/>
              </w:rPr>
            </w:pPr>
            <w:r w:rsidRPr="00E2767F">
              <w:rPr>
                <w:color w:val="000000"/>
                <w:lang w:val="en-US"/>
              </w:rPr>
              <w:t>2</w:t>
            </w:r>
          </w:p>
        </w:tc>
        <w:tc>
          <w:tcPr>
            <w:tcW w:w="1800" w:type="dxa"/>
          </w:tcPr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9,48,52</w:t>
            </w:r>
          </w:p>
        </w:tc>
        <w:tc>
          <w:tcPr>
            <w:tcW w:w="180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Discussion</w:t>
            </w:r>
          </w:p>
        </w:tc>
      </w:tr>
      <w:tr w:rsidR="00412BE0" w:rsidTr="000B7FB3">
        <w:trPr>
          <w:cantSplit/>
          <w:trHeight w:val="320"/>
        </w:trPr>
        <w:tc>
          <w:tcPr>
            <w:tcW w:w="900" w:type="dxa"/>
          </w:tcPr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4.2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4.2.1</w:t>
            </w:r>
          </w:p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lang w:val="en-US"/>
              </w:rPr>
              <w:t>4.2.2</w:t>
            </w:r>
          </w:p>
        </w:tc>
        <w:tc>
          <w:tcPr>
            <w:tcW w:w="4860" w:type="dxa"/>
          </w:tcPr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Am I Eco-Conscious?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Social Responsibility</w:t>
            </w:r>
          </w:p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lang w:val="en-US"/>
              </w:rPr>
              <w:t>Wildlife Protection</w:t>
            </w:r>
          </w:p>
        </w:tc>
        <w:tc>
          <w:tcPr>
            <w:tcW w:w="1440" w:type="dxa"/>
          </w:tcPr>
          <w:p w:rsidR="00412BE0" w:rsidRPr="00E2767F" w:rsidRDefault="00412BE0" w:rsidP="000B7FB3">
            <w:pPr>
              <w:jc w:val="center"/>
            </w:pPr>
            <w:r w:rsidRPr="00E2767F">
              <w:t>4</w:t>
            </w:r>
          </w:p>
        </w:tc>
        <w:tc>
          <w:tcPr>
            <w:tcW w:w="1260" w:type="dxa"/>
          </w:tcPr>
          <w:p w:rsidR="00412BE0" w:rsidRPr="00E2767F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E2767F" w:rsidRDefault="00412BE0" w:rsidP="000B7FB3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9,48,52</w:t>
            </w:r>
          </w:p>
        </w:tc>
        <w:tc>
          <w:tcPr>
            <w:tcW w:w="180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E2767F" w:rsidRDefault="00412BE0" w:rsidP="000B7FB3">
            <w:pPr>
              <w:jc w:val="center"/>
            </w:pPr>
            <w:r w:rsidRPr="00E2767F">
              <w:rPr>
                <w:lang w:val="en-US"/>
              </w:rPr>
              <w:t>Discussion</w:t>
            </w:r>
            <w:r w:rsidRPr="00E2767F">
              <w:t>/</w:t>
            </w: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Composition</w:t>
            </w:r>
          </w:p>
        </w:tc>
      </w:tr>
      <w:tr w:rsidR="00412BE0" w:rsidTr="000B7FB3">
        <w:trPr>
          <w:cantSplit/>
          <w:trHeight w:val="320"/>
        </w:trPr>
        <w:tc>
          <w:tcPr>
            <w:tcW w:w="900" w:type="dxa"/>
          </w:tcPr>
          <w:p w:rsidR="00412BE0" w:rsidRPr="00E2767F" w:rsidRDefault="00412BE0" w:rsidP="000B7FB3">
            <w:pPr>
              <w:rPr>
                <w:b/>
                <w:lang w:val="en-US"/>
              </w:rPr>
            </w:pPr>
          </w:p>
        </w:tc>
        <w:tc>
          <w:tcPr>
            <w:tcW w:w="4860" w:type="dxa"/>
          </w:tcPr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Examination Lexical Grammar Test</w:t>
            </w:r>
          </w:p>
        </w:tc>
        <w:tc>
          <w:tcPr>
            <w:tcW w:w="144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412BE0" w:rsidRPr="00E2767F" w:rsidRDefault="00412BE0" w:rsidP="000B7FB3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00" w:type="dxa"/>
          </w:tcPr>
          <w:p w:rsidR="00412BE0" w:rsidRPr="00E2767F" w:rsidRDefault="00412BE0" w:rsidP="000B7FB3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E2767F" w:rsidRDefault="00412BE0" w:rsidP="000B7FB3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0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Paper Test</w:t>
            </w: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</w:tc>
      </w:tr>
    </w:tbl>
    <w:p w:rsidR="00412BE0" w:rsidRDefault="00412BE0" w:rsidP="00EC05DB">
      <w:pPr>
        <w:rPr>
          <w:lang w:val="en-US"/>
        </w:rPr>
      </w:pPr>
    </w:p>
    <w:p w:rsidR="00412BE0" w:rsidRPr="00E2767F" w:rsidRDefault="00412BE0" w:rsidP="00EC05DB">
      <w:pPr>
        <w:tabs>
          <w:tab w:val="left" w:pos="5760"/>
        </w:tabs>
        <w:jc w:val="center"/>
        <w:rPr>
          <w:b/>
          <w:lang w:val="en-US"/>
        </w:rPr>
      </w:pPr>
      <w:r w:rsidRPr="00264A4F">
        <w:rPr>
          <w:b/>
        </w:rPr>
        <w:t>Модуль</w:t>
      </w:r>
      <w:r>
        <w:rPr>
          <w:b/>
          <w:lang w:val="en-US"/>
        </w:rPr>
        <w:t xml:space="preserve"> “</w:t>
      </w:r>
      <w:r w:rsidRPr="00264A4F">
        <w:rPr>
          <w:b/>
          <w:lang w:val="en-US"/>
        </w:rPr>
        <w:t>Reading Comprehension</w:t>
      </w:r>
      <w:r>
        <w:rPr>
          <w:b/>
          <w:lang w:val="en-US"/>
        </w:rPr>
        <w:t>”(38</w:t>
      </w:r>
      <w:r w:rsidRPr="00264A4F">
        <w:rPr>
          <w:b/>
        </w:rPr>
        <w:t>часов</w:t>
      </w:r>
      <w:r>
        <w:rPr>
          <w:b/>
          <w:lang w:val="en-US"/>
        </w:rPr>
        <w:t>)</w:t>
      </w:r>
    </w:p>
    <w:p w:rsidR="00412BE0" w:rsidRDefault="00412BE0" w:rsidP="00EC05D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036"/>
        <w:gridCol w:w="2112"/>
        <w:gridCol w:w="1533"/>
        <w:gridCol w:w="2112"/>
        <w:gridCol w:w="1467"/>
        <w:gridCol w:w="1380"/>
        <w:gridCol w:w="1720"/>
        <w:gridCol w:w="16"/>
      </w:tblGrid>
      <w:tr w:rsidR="00412BE0" w:rsidTr="000B7FB3">
        <w:trPr>
          <w:gridAfter w:val="1"/>
          <w:wAfter w:w="16" w:type="dxa"/>
          <w:trHeight w:val="693"/>
        </w:trPr>
        <w:tc>
          <w:tcPr>
            <w:tcW w:w="1188" w:type="dxa"/>
            <w:vMerge w:val="restart"/>
            <w:textDirection w:val="btLr"/>
          </w:tcPr>
          <w:p w:rsidR="00412BE0" w:rsidRDefault="00412BE0" w:rsidP="000B7FB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Номер раздела, темы, занятия</w:t>
            </w:r>
          </w:p>
        </w:tc>
        <w:tc>
          <w:tcPr>
            <w:tcW w:w="3036" w:type="dxa"/>
            <w:vMerge w:val="restart"/>
          </w:tcPr>
          <w:p w:rsidR="00412BE0" w:rsidRDefault="00412BE0" w:rsidP="000B7FB3">
            <w:pPr>
              <w:jc w:val="center"/>
              <w:rPr>
                <w:b/>
              </w:rPr>
            </w:pPr>
          </w:p>
          <w:p w:rsidR="00412BE0" w:rsidRDefault="00412BE0" w:rsidP="000B7FB3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раздела, темы, занятия; перечень изучаемых вопросов</w:t>
            </w:r>
          </w:p>
        </w:tc>
        <w:tc>
          <w:tcPr>
            <w:tcW w:w="3645" w:type="dxa"/>
            <w:gridSpan w:val="2"/>
          </w:tcPr>
          <w:p w:rsidR="00412BE0" w:rsidRDefault="00412BE0" w:rsidP="000B7FB3">
            <w:pPr>
              <w:rPr>
                <w:b/>
              </w:rPr>
            </w:pPr>
          </w:p>
          <w:p w:rsidR="00412BE0" w:rsidRDefault="00412BE0" w:rsidP="000B7FB3">
            <w:pPr>
              <w:jc w:val="center"/>
              <w:rPr>
                <w:b/>
              </w:rPr>
            </w:pPr>
            <w:r>
              <w:rPr>
                <w:b/>
              </w:rPr>
              <w:t>Количество аудиторных часов</w:t>
            </w:r>
          </w:p>
          <w:p w:rsidR="00412BE0" w:rsidRDefault="00412BE0" w:rsidP="000B7FB3">
            <w:pPr>
              <w:rPr>
                <w:b/>
              </w:rPr>
            </w:pPr>
          </w:p>
        </w:tc>
        <w:tc>
          <w:tcPr>
            <w:tcW w:w="2112" w:type="dxa"/>
            <w:vMerge w:val="restart"/>
          </w:tcPr>
          <w:p w:rsidR="00412BE0" w:rsidRDefault="00412BE0" w:rsidP="000B7FB3">
            <w:pPr>
              <w:rPr>
                <w:b/>
              </w:rPr>
            </w:pPr>
            <w:r>
              <w:rPr>
                <w:b/>
              </w:rPr>
              <w:t>Материальное обеспечение занятия (наглядные, методические пособия и др.)</w:t>
            </w:r>
          </w:p>
        </w:tc>
        <w:tc>
          <w:tcPr>
            <w:tcW w:w="2847" w:type="dxa"/>
            <w:gridSpan w:val="2"/>
            <w:vAlign w:val="center"/>
          </w:tcPr>
          <w:p w:rsidR="00412BE0" w:rsidRDefault="00412BE0" w:rsidP="000B7FB3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720" w:type="dxa"/>
            <w:vMerge w:val="restar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412BE0" w:rsidTr="00F2308B">
        <w:trPr>
          <w:gridAfter w:val="1"/>
          <w:wAfter w:w="16" w:type="dxa"/>
          <w:cantSplit/>
          <w:trHeight w:val="1046"/>
        </w:trPr>
        <w:tc>
          <w:tcPr>
            <w:tcW w:w="1188" w:type="dxa"/>
            <w:vMerge/>
            <w:vAlign w:val="center"/>
          </w:tcPr>
          <w:p w:rsidR="00412BE0" w:rsidRDefault="00412BE0" w:rsidP="000B7FB3">
            <w:pPr>
              <w:rPr>
                <w:b/>
              </w:rPr>
            </w:pPr>
          </w:p>
        </w:tc>
        <w:tc>
          <w:tcPr>
            <w:tcW w:w="3036" w:type="dxa"/>
            <w:vMerge/>
            <w:vAlign w:val="center"/>
          </w:tcPr>
          <w:p w:rsidR="00412BE0" w:rsidRDefault="00412BE0" w:rsidP="000B7FB3">
            <w:pPr>
              <w:rPr>
                <w:b/>
              </w:rPr>
            </w:pPr>
          </w:p>
        </w:tc>
        <w:tc>
          <w:tcPr>
            <w:tcW w:w="2112" w:type="dxa"/>
            <w:textDirection w:val="btLr"/>
          </w:tcPr>
          <w:p w:rsidR="00412BE0" w:rsidRDefault="00412BE0" w:rsidP="000B7FB3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Практические (семинарские) занятия</w:t>
            </w:r>
          </w:p>
        </w:tc>
        <w:tc>
          <w:tcPr>
            <w:tcW w:w="1533" w:type="dxa"/>
            <w:textDirection w:val="btLr"/>
          </w:tcPr>
          <w:p w:rsidR="00412BE0" w:rsidRDefault="00412BE0" w:rsidP="000B7FB3"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>Управляемая самостоятельная  работа студента</w:t>
            </w:r>
          </w:p>
        </w:tc>
        <w:tc>
          <w:tcPr>
            <w:tcW w:w="2112" w:type="dxa"/>
            <w:vMerge/>
            <w:vAlign w:val="center"/>
          </w:tcPr>
          <w:p w:rsidR="00412BE0" w:rsidRDefault="00412BE0" w:rsidP="000B7FB3">
            <w:pPr>
              <w:rPr>
                <w:b/>
              </w:rPr>
            </w:pPr>
          </w:p>
        </w:tc>
        <w:tc>
          <w:tcPr>
            <w:tcW w:w="1467" w:type="dxa"/>
            <w:textDirection w:val="btLr"/>
          </w:tcPr>
          <w:p w:rsidR="00412BE0" w:rsidRDefault="00412BE0" w:rsidP="000B7FB3">
            <w:pPr>
              <w:ind w:left="113" w:right="113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380" w:type="dxa"/>
            <w:textDirection w:val="btLr"/>
          </w:tcPr>
          <w:p w:rsidR="00412BE0" w:rsidRDefault="00412BE0" w:rsidP="000B7FB3"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>Управляемая самостоятельная работа студента</w:t>
            </w:r>
          </w:p>
        </w:tc>
        <w:tc>
          <w:tcPr>
            <w:tcW w:w="1720" w:type="dxa"/>
            <w:vMerge/>
            <w:vAlign w:val="center"/>
          </w:tcPr>
          <w:p w:rsidR="00412BE0" w:rsidRDefault="00412BE0" w:rsidP="000B7FB3">
            <w:pPr>
              <w:rPr>
                <w:b/>
              </w:rPr>
            </w:pPr>
          </w:p>
        </w:tc>
      </w:tr>
      <w:tr w:rsidR="00412BE0" w:rsidTr="000B7FB3">
        <w:trPr>
          <w:gridAfter w:val="1"/>
          <w:wAfter w:w="16" w:type="dxa"/>
        </w:trPr>
        <w:tc>
          <w:tcPr>
            <w:tcW w:w="1188" w:type="dxa"/>
          </w:tcPr>
          <w:p w:rsidR="00412BE0" w:rsidRDefault="00412BE0" w:rsidP="000B7F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36" w:type="dxa"/>
          </w:tcPr>
          <w:p w:rsidR="00412BE0" w:rsidRDefault="00412BE0" w:rsidP="000B7F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12" w:type="dxa"/>
          </w:tcPr>
          <w:p w:rsidR="00412BE0" w:rsidRDefault="00412BE0" w:rsidP="000B7F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3" w:type="dxa"/>
          </w:tcPr>
          <w:p w:rsidR="00412BE0" w:rsidRDefault="00412BE0" w:rsidP="000B7F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12" w:type="dxa"/>
          </w:tcPr>
          <w:p w:rsidR="00412BE0" w:rsidRDefault="00412BE0" w:rsidP="000B7FB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67" w:type="dxa"/>
          </w:tcPr>
          <w:p w:rsidR="00412BE0" w:rsidRDefault="00412BE0" w:rsidP="000B7FB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0" w:type="dxa"/>
          </w:tcPr>
          <w:p w:rsidR="00412BE0" w:rsidRDefault="00412BE0" w:rsidP="000B7FB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20" w:type="dxa"/>
          </w:tcPr>
          <w:p w:rsidR="00412BE0" w:rsidRDefault="00412BE0" w:rsidP="000B7FB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12BE0" w:rsidRPr="00E2767F" w:rsidTr="000B7FB3">
        <w:trPr>
          <w:gridAfter w:val="1"/>
          <w:wAfter w:w="16" w:type="dxa"/>
        </w:trPr>
        <w:tc>
          <w:tcPr>
            <w:tcW w:w="1188" w:type="dxa"/>
          </w:tcPr>
          <w:p w:rsidR="00412BE0" w:rsidRPr="00E2767F" w:rsidRDefault="00412BE0" w:rsidP="000B7FB3"/>
        </w:tc>
        <w:tc>
          <w:tcPr>
            <w:tcW w:w="3036" w:type="dxa"/>
          </w:tcPr>
          <w:p w:rsidR="00412BE0" w:rsidRPr="00E2767F" w:rsidRDefault="00412BE0" w:rsidP="000B7FB3">
            <w:pPr>
              <w:jc w:val="center"/>
              <w:rPr>
                <w:b/>
              </w:rPr>
            </w:pPr>
            <w:r w:rsidRPr="00E2767F">
              <w:rPr>
                <w:b/>
              </w:rPr>
              <w:t>Иностранный язык</w:t>
            </w:r>
          </w:p>
        </w:tc>
        <w:tc>
          <w:tcPr>
            <w:tcW w:w="2112" w:type="dxa"/>
          </w:tcPr>
          <w:p w:rsidR="00412BE0" w:rsidRPr="00E2767F" w:rsidRDefault="00412BE0" w:rsidP="000B7FB3">
            <w:pPr>
              <w:jc w:val="center"/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38</w:t>
            </w:r>
          </w:p>
        </w:tc>
        <w:tc>
          <w:tcPr>
            <w:tcW w:w="1533" w:type="dxa"/>
          </w:tcPr>
          <w:p w:rsidR="00412BE0" w:rsidRPr="00E2767F" w:rsidRDefault="00412BE0" w:rsidP="000B7F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12" w:type="dxa"/>
          </w:tcPr>
          <w:p w:rsidR="00412BE0" w:rsidRPr="00E2767F" w:rsidRDefault="00412BE0" w:rsidP="000B7FB3"/>
        </w:tc>
        <w:tc>
          <w:tcPr>
            <w:tcW w:w="1467" w:type="dxa"/>
          </w:tcPr>
          <w:p w:rsidR="00412BE0" w:rsidRPr="00E2767F" w:rsidRDefault="00412BE0" w:rsidP="000B7FB3"/>
        </w:tc>
        <w:tc>
          <w:tcPr>
            <w:tcW w:w="1380" w:type="dxa"/>
          </w:tcPr>
          <w:p w:rsidR="00412BE0" w:rsidRPr="00E2767F" w:rsidRDefault="00412BE0" w:rsidP="000B7FB3"/>
        </w:tc>
        <w:tc>
          <w:tcPr>
            <w:tcW w:w="1720" w:type="dxa"/>
          </w:tcPr>
          <w:p w:rsidR="00412BE0" w:rsidRPr="00E2767F" w:rsidRDefault="00412BE0" w:rsidP="000B7FB3"/>
        </w:tc>
      </w:tr>
      <w:tr w:rsidR="00412BE0" w:rsidRPr="00E2767F" w:rsidTr="000B7FB3">
        <w:trPr>
          <w:gridAfter w:val="1"/>
          <w:wAfter w:w="16" w:type="dxa"/>
        </w:trPr>
        <w:tc>
          <w:tcPr>
            <w:tcW w:w="1188" w:type="dxa"/>
          </w:tcPr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</w:rPr>
              <w:t>1</w:t>
            </w:r>
            <w:r w:rsidRPr="00E2767F">
              <w:rPr>
                <w:b/>
                <w:lang w:val="en-US"/>
              </w:rPr>
              <w:t>.</w:t>
            </w:r>
          </w:p>
        </w:tc>
        <w:tc>
          <w:tcPr>
            <w:tcW w:w="3036" w:type="dxa"/>
          </w:tcPr>
          <w:p w:rsidR="00412BE0" w:rsidRPr="00E2767F" w:rsidRDefault="00412BE0" w:rsidP="000B7FB3">
            <w:pPr>
              <w:jc w:val="center"/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The Place You Live In</w:t>
            </w:r>
          </w:p>
        </w:tc>
        <w:tc>
          <w:tcPr>
            <w:tcW w:w="2112" w:type="dxa"/>
          </w:tcPr>
          <w:p w:rsidR="00412BE0" w:rsidRPr="00E2767F" w:rsidRDefault="00412BE0" w:rsidP="000B7FB3">
            <w:pPr>
              <w:jc w:val="center"/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10</w:t>
            </w:r>
          </w:p>
        </w:tc>
        <w:tc>
          <w:tcPr>
            <w:tcW w:w="1533" w:type="dxa"/>
          </w:tcPr>
          <w:p w:rsidR="00412BE0" w:rsidRPr="00E2767F" w:rsidRDefault="00412BE0" w:rsidP="000B7FB3">
            <w:pPr>
              <w:rPr>
                <w:lang w:val="en-US"/>
              </w:rPr>
            </w:pPr>
          </w:p>
        </w:tc>
        <w:tc>
          <w:tcPr>
            <w:tcW w:w="2112" w:type="dxa"/>
          </w:tcPr>
          <w:p w:rsidR="00412BE0" w:rsidRPr="00E2767F" w:rsidRDefault="00412BE0" w:rsidP="000B7FB3">
            <w:pPr>
              <w:rPr>
                <w:lang w:val="en-US"/>
              </w:rPr>
            </w:pPr>
          </w:p>
        </w:tc>
        <w:tc>
          <w:tcPr>
            <w:tcW w:w="1467" w:type="dxa"/>
          </w:tcPr>
          <w:p w:rsidR="00412BE0" w:rsidRPr="00E2767F" w:rsidRDefault="00412BE0" w:rsidP="000B7FB3">
            <w:pPr>
              <w:rPr>
                <w:b/>
                <w:lang w:val="en-US"/>
              </w:rPr>
            </w:pPr>
          </w:p>
        </w:tc>
        <w:tc>
          <w:tcPr>
            <w:tcW w:w="1380" w:type="dxa"/>
          </w:tcPr>
          <w:p w:rsidR="00412BE0" w:rsidRPr="00E2767F" w:rsidRDefault="00412BE0" w:rsidP="000B7FB3">
            <w:pPr>
              <w:rPr>
                <w:lang w:val="en-US"/>
              </w:rPr>
            </w:pPr>
          </w:p>
        </w:tc>
        <w:tc>
          <w:tcPr>
            <w:tcW w:w="1720" w:type="dxa"/>
          </w:tcPr>
          <w:p w:rsidR="00412BE0" w:rsidRPr="00E2767F" w:rsidRDefault="00412BE0" w:rsidP="000B7FB3">
            <w:pPr>
              <w:rPr>
                <w:lang w:val="en-US"/>
              </w:rPr>
            </w:pPr>
          </w:p>
        </w:tc>
      </w:tr>
      <w:tr w:rsidR="00412BE0" w:rsidRPr="001958EC" w:rsidTr="000B7FB3">
        <w:trPr>
          <w:gridAfter w:val="1"/>
          <w:wAfter w:w="16" w:type="dxa"/>
        </w:trPr>
        <w:tc>
          <w:tcPr>
            <w:tcW w:w="1188" w:type="dxa"/>
          </w:tcPr>
          <w:p w:rsidR="00412BE0" w:rsidRPr="00E2767F" w:rsidRDefault="00412BE0" w:rsidP="000B7FB3">
            <w:r w:rsidRPr="00E2767F">
              <w:t>1</w:t>
            </w:r>
            <w:r w:rsidRPr="00E2767F">
              <w:rPr>
                <w:lang w:val="en-US"/>
              </w:rPr>
              <w:t>.1</w:t>
            </w:r>
            <w:r w:rsidRPr="00E2767F">
              <w:t>.1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t>1</w:t>
            </w:r>
            <w:r w:rsidRPr="00E2767F">
              <w:rPr>
                <w:lang w:val="en-US"/>
              </w:rPr>
              <w:t>.</w:t>
            </w:r>
            <w:r w:rsidRPr="00E2767F">
              <w:t>1.</w:t>
            </w:r>
            <w:r w:rsidRPr="00E2767F">
              <w:rPr>
                <w:lang w:val="en-US"/>
              </w:rPr>
              <w:t>2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t>1</w:t>
            </w:r>
            <w:r w:rsidRPr="00E2767F">
              <w:rPr>
                <w:lang w:val="en-US"/>
              </w:rPr>
              <w:t>.</w:t>
            </w:r>
            <w:r w:rsidRPr="00E2767F">
              <w:t>1.</w:t>
            </w:r>
            <w:r w:rsidRPr="00E2767F">
              <w:rPr>
                <w:lang w:val="en-US"/>
              </w:rPr>
              <w:t>3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t>1</w:t>
            </w:r>
            <w:r w:rsidRPr="00E2767F">
              <w:rPr>
                <w:lang w:val="en-US"/>
              </w:rPr>
              <w:t>.</w:t>
            </w:r>
            <w:r w:rsidRPr="00E2767F">
              <w:t>1.</w:t>
            </w:r>
            <w:r w:rsidRPr="00E2767F">
              <w:rPr>
                <w:lang w:val="en-US"/>
              </w:rPr>
              <w:t>4</w:t>
            </w:r>
          </w:p>
          <w:p w:rsidR="00412BE0" w:rsidRPr="00E2767F" w:rsidRDefault="00412BE0" w:rsidP="000B7FB3">
            <w:r w:rsidRPr="00E2767F">
              <w:t>1</w:t>
            </w:r>
            <w:r w:rsidRPr="00E2767F">
              <w:rPr>
                <w:lang w:val="en-US"/>
              </w:rPr>
              <w:t>.</w:t>
            </w:r>
            <w:r w:rsidRPr="00E2767F">
              <w:t>2.1</w:t>
            </w:r>
          </w:p>
          <w:p w:rsidR="00412BE0" w:rsidRPr="00E2767F" w:rsidRDefault="00412BE0" w:rsidP="000B7FB3">
            <w:r w:rsidRPr="00E2767F">
              <w:t>1.2.2</w:t>
            </w:r>
          </w:p>
          <w:p w:rsidR="00412BE0" w:rsidRPr="00E2767F" w:rsidRDefault="00412BE0" w:rsidP="000B7FB3"/>
          <w:p w:rsidR="00412BE0" w:rsidRPr="00E2767F" w:rsidRDefault="00412BE0" w:rsidP="000B7FB3">
            <w:r w:rsidRPr="00E2767F">
              <w:t>1.3.1</w:t>
            </w:r>
          </w:p>
          <w:p w:rsidR="00412BE0" w:rsidRPr="00E2767F" w:rsidRDefault="00412BE0" w:rsidP="000B7FB3">
            <w:r w:rsidRPr="00E2767F">
              <w:t>1.3.2</w:t>
            </w:r>
          </w:p>
          <w:p w:rsidR="00412BE0" w:rsidRPr="00E2767F" w:rsidRDefault="00412BE0" w:rsidP="000B7FB3">
            <w:r w:rsidRPr="00E2767F">
              <w:t>1.4.1</w:t>
            </w:r>
          </w:p>
          <w:p w:rsidR="00412BE0" w:rsidRPr="00E2767F" w:rsidRDefault="00412BE0" w:rsidP="000B7FB3">
            <w:r w:rsidRPr="00E2767F">
              <w:t>1.4.2</w:t>
            </w:r>
          </w:p>
          <w:p w:rsidR="00412BE0" w:rsidRPr="00E2767F" w:rsidRDefault="00412BE0" w:rsidP="000B7FB3">
            <w:r w:rsidRPr="00E2767F">
              <w:t>1.4.3</w:t>
            </w:r>
          </w:p>
          <w:p w:rsidR="00412BE0" w:rsidRPr="00E2767F" w:rsidRDefault="00412BE0" w:rsidP="000B7FB3"/>
          <w:p w:rsidR="00412BE0" w:rsidRPr="00E2767F" w:rsidRDefault="00412BE0" w:rsidP="000B7FB3">
            <w:r w:rsidRPr="00E2767F">
              <w:t>1.5</w:t>
            </w:r>
          </w:p>
        </w:tc>
        <w:tc>
          <w:tcPr>
            <w:tcW w:w="3036" w:type="dxa"/>
          </w:tcPr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The White House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SissinghurstCastle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Grandma`s Cottage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Miss Quentin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Informal Note, Formal Letter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A Night In A Quiet Country Inn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Beat the Burglar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Burgled Seven Times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Advertisements For Flats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Home Environment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The Ideal Home That Collapsed In Minutes</w:t>
            </w:r>
          </w:p>
          <w:p w:rsidR="00412BE0" w:rsidRPr="00E2767F" w:rsidRDefault="00412BE0" w:rsidP="000B7FB3">
            <w:r w:rsidRPr="00E2767F">
              <w:rPr>
                <w:lang w:val="en-US"/>
              </w:rPr>
              <w:t>Home Reading Part 1</w:t>
            </w:r>
          </w:p>
          <w:p w:rsidR="00412BE0" w:rsidRPr="00E2767F" w:rsidRDefault="00412BE0" w:rsidP="000B7FB3"/>
          <w:p w:rsidR="00412BE0" w:rsidRPr="00E2767F" w:rsidRDefault="00412BE0" w:rsidP="000B7FB3"/>
          <w:p w:rsidR="00412BE0" w:rsidRPr="00E2767F" w:rsidRDefault="00412BE0" w:rsidP="000B7FB3"/>
        </w:tc>
        <w:tc>
          <w:tcPr>
            <w:tcW w:w="2112" w:type="dxa"/>
          </w:tcPr>
          <w:p w:rsidR="00412BE0" w:rsidRPr="00E2767F" w:rsidRDefault="00412BE0" w:rsidP="000B7FB3">
            <w:pPr>
              <w:jc w:val="center"/>
            </w:pPr>
            <w:r w:rsidRPr="00E2767F">
              <w:t>2</w:t>
            </w: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2</w:t>
            </w: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</w:pPr>
            <w:r w:rsidRPr="00E2767F">
              <w:t>2</w:t>
            </w: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2</w:t>
            </w:r>
          </w:p>
        </w:tc>
        <w:tc>
          <w:tcPr>
            <w:tcW w:w="1533" w:type="dxa"/>
          </w:tcPr>
          <w:p w:rsidR="00412BE0" w:rsidRPr="00E2767F" w:rsidRDefault="00412BE0" w:rsidP="000B7FB3">
            <w:pPr>
              <w:jc w:val="center"/>
            </w:pPr>
          </w:p>
          <w:p w:rsidR="00412BE0" w:rsidRPr="00E2767F" w:rsidRDefault="00412BE0" w:rsidP="000B7FB3">
            <w:pPr>
              <w:jc w:val="center"/>
            </w:pPr>
          </w:p>
          <w:p w:rsidR="00412BE0" w:rsidRPr="00E2767F" w:rsidRDefault="00412BE0" w:rsidP="000B7FB3">
            <w:pPr>
              <w:jc w:val="center"/>
            </w:pPr>
          </w:p>
          <w:p w:rsidR="00412BE0" w:rsidRPr="00E2767F" w:rsidRDefault="00412BE0" w:rsidP="000B7FB3">
            <w:pPr>
              <w:jc w:val="center"/>
            </w:pPr>
          </w:p>
          <w:p w:rsidR="00412BE0" w:rsidRPr="00E2767F" w:rsidRDefault="00412BE0" w:rsidP="000B7FB3">
            <w:pPr>
              <w:jc w:val="center"/>
            </w:pPr>
          </w:p>
          <w:p w:rsidR="00412BE0" w:rsidRPr="00E2767F" w:rsidRDefault="00412BE0" w:rsidP="000B7FB3">
            <w:pPr>
              <w:jc w:val="center"/>
            </w:pPr>
          </w:p>
          <w:p w:rsidR="00412BE0" w:rsidRPr="00E2767F" w:rsidRDefault="00412BE0" w:rsidP="000B7FB3">
            <w:pPr>
              <w:jc w:val="center"/>
            </w:pPr>
          </w:p>
          <w:p w:rsidR="00412BE0" w:rsidRPr="00E2767F" w:rsidRDefault="00412BE0" w:rsidP="000B7FB3">
            <w:pPr>
              <w:jc w:val="center"/>
            </w:pPr>
          </w:p>
          <w:p w:rsidR="00412BE0" w:rsidRPr="00E2767F" w:rsidRDefault="00412BE0" w:rsidP="000B7FB3">
            <w:pPr>
              <w:jc w:val="center"/>
            </w:pPr>
          </w:p>
          <w:p w:rsidR="00412BE0" w:rsidRPr="00E2767F" w:rsidRDefault="00412BE0" w:rsidP="000B7FB3">
            <w:pPr>
              <w:jc w:val="center"/>
            </w:pPr>
          </w:p>
          <w:p w:rsidR="00412BE0" w:rsidRPr="00E2767F" w:rsidRDefault="00412BE0" w:rsidP="000B7FB3">
            <w:pPr>
              <w:jc w:val="center"/>
            </w:pPr>
          </w:p>
          <w:p w:rsidR="00412BE0" w:rsidRPr="00E2767F" w:rsidRDefault="00412BE0" w:rsidP="000B7FB3">
            <w:pPr>
              <w:jc w:val="center"/>
            </w:pPr>
          </w:p>
          <w:p w:rsidR="00412BE0" w:rsidRPr="00E2767F" w:rsidRDefault="00412BE0" w:rsidP="000B7FB3">
            <w:pPr>
              <w:jc w:val="center"/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2</w:t>
            </w:r>
          </w:p>
        </w:tc>
        <w:tc>
          <w:tcPr>
            <w:tcW w:w="2112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Notebook Newspaper articles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Individual Projects</w:t>
            </w:r>
          </w:p>
        </w:tc>
        <w:tc>
          <w:tcPr>
            <w:tcW w:w="1467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6,17, 19,45</w:t>
            </w:r>
          </w:p>
        </w:tc>
        <w:tc>
          <w:tcPr>
            <w:tcW w:w="138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28, 30,41,51, 100</w:t>
            </w: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Discussion</w:t>
            </w:r>
          </w:p>
        </w:tc>
        <w:tc>
          <w:tcPr>
            <w:tcW w:w="172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Quiz</w:t>
            </w: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Query</w:t>
            </w: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Composition</w:t>
            </w:r>
          </w:p>
          <w:p w:rsidR="00412BE0" w:rsidRPr="00E2767F" w:rsidRDefault="00412BE0" w:rsidP="000B7FB3">
            <w:pPr>
              <w:tabs>
                <w:tab w:val="left" w:pos="1241"/>
              </w:tabs>
              <w:rPr>
                <w:lang w:val="en-US"/>
              </w:rPr>
            </w:pPr>
            <w:r w:rsidRPr="00E2767F">
              <w:rPr>
                <w:lang w:val="en-US"/>
              </w:rPr>
              <w:tab/>
            </w: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Project work</w:t>
            </w:r>
          </w:p>
        </w:tc>
      </w:tr>
      <w:tr w:rsidR="00412BE0" w:rsidRPr="00E2767F" w:rsidTr="000B7FB3">
        <w:tc>
          <w:tcPr>
            <w:tcW w:w="1188" w:type="dxa"/>
          </w:tcPr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</w:rPr>
              <w:t>2</w:t>
            </w:r>
            <w:r w:rsidRPr="00E2767F">
              <w:rPr>
                <w:b/>
                <w:lang w:val="en-US"/>
              </w:rPr>
              <w:t>.</w:t>
            </w:r>
          </w:p>
        </w:tc>
        <w:tc>
          <w:tcPr>
            <w:tcW w:w="3036" w:type="dxa"/>
          </w:tcPr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Eating and Cooking</w:t>
            </w:r>
          </w:p>
        </w:tc>
        <w:tc>
          <w:tcPr>
            <w:tcW w:w="2112" w:type="dxa"/>
          </w:tcPr>
          <w:p w:rsidR="00412BE0" w:rsidRPr="00E2767F" w:rsidRDefault="00412BE0" w:rsidP="000B7FB3">
            <w:pPr>
              <w:jc w:val="center"/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8</w:t>
            </w:r>
          </w:p>
        </w:tc>
        <w:tc>
          <w:tcPr>
            <w:tcW w:w="1533" w:type="dxa"/>
          </w:tcPr>
          <w:p w:rsidR="00412BE0" w:rsidRPr="00E2767F" w:rsidRDefault="00412BE0" w:rsidP="000B7FB3">
            <w:pPr>
              <w:rPr>
                <w:lang w:val="en-US"/>
              </w:rPr>
            </w:pPr>
          </w:p>
        </w:tc>
        <w:tc>
          <w:tcPr>
            <w:tcW w:w="2112" w:type="dxa"/>
          </w:tcPr>
          <w:p w:rsidR="00412BE0" w:rsidRPr="00E2767F" w:rsidRDefault="00412BE0" w:rsidP="000B7FB3">
            <w:pPr>
              <w:rPr>
                <w:lang w:val="en-US"/>
              </w:rPr>
            </w:pPr>
          </w:p>
        </w:tc>
        <w:tc>
          <w:tcPr>
            <w:tcW w:w="1467" w:type="dxa"/>
          </w:tcPr>
          <w:p w:rsidR="00412BE0" w:rsidRPr="00E2767F" w:rsidRDefault="00412BE0" w:rsidP="000B7FB3">
            <w:pPr>
              <w:rPr>
                <w:b/>
              </w:rPr>
            </w:pPr>
          </w:p>
        </w:tc>
        <w:tc>
          <w:tcPr>
            <w:tcW w:w="1380" w:type="dxa"/>
          </w:tcPr>
          <w:p w:rsidR="00412BE0" w:rsidRPr="00E2767F" w:rsidRDefault="00412BE0" w:rsidP="000B7FB3">
            <w:pPr>
              <w:rPr>
                <w:lang w:val="en-US"/>
              </w:rPr>
            </w:pPr>
          </w:p>
        </w:tc>
        <w:tc>
          <w:tcPr>
            <w:tcW w:w="1736" w:type="dxa"/>
            <w:gridSpan w:val="2"/>
          </w:tcPr>
          <w:p w:rsidR="00412BE0" w:rsidRPr="00E2767F" w:rsidRDefault="00412BE0" w:rsidP="000B7FB3">
            <w:pPr>
              <w:rPr>
                <w:lang w:val="en-US"/>
              </w:rPr>
            </w:pPr>
          </w:p>
        </w:tc>
      </w:tr>
      <w:tr w:rsidR="00412BE0" w:rsidRPr="001958EC" w:rsidTr="000B7FB3">
        <w:trPr>
          <w:trHeight w:val="2575"/>
        </w:trPr>
        <w:tc>
          <w:tcPr>
            <w:tcW w:w="1188" w:type="dxa"/>
          </w:tcPr>
          <w:p w:rsidR="00412BE0" w:rsidRPr="00E2767F" w:rsidRDefault="00412BE0" w:rsidP="000B7FB3">
            <w:r w:rsidRPr="00E2767F">
              <w:t>2</w:t>
            </w:r>
            <w:r w:rsidRPr="00E2767F">
              <w:rPr>
                <w:lang w:val="en-US"/>
              </w:rPr>
              <w:t>.1</w:t>
            </w:r>
            <w:r w:rsidRPr="00E2767F">
              <w:t>.1</w:t>
            </w:r>
          </w:p>
          <w:p w:rsidR="00412BE0" w:rsidRPr="00E2767F" w:rsidRDefault="00412BE0" w:rsidP="000B7FB3">
            <w:r w:rsidRPr="00E2767F">
              <w:t>2</w:t>
            </w:r>
            <w:r w:rsidRPr="00E2767F">
              <w:rPr>
                <w:lang w:val="en-US"/>
              </w:rPr>
              <w:t>.</w:t>
            </w:r>
            <w:r w:rsidRPr="00E2767F">
              <w:t>1.</w:t>
            </w:r>
            <w:r w:rsidRPr="00E2767F">
              <w:rPr>
                <w:lang w:val="en-US"/>
              </w:rPr>
              <w:t>2</w:t>
            </w:r>
          </w:p>
          <w:p w:rsidR="00412BE0" w:rsidRPr="00E2767F" w:rsidRDefault="00412BE0" w:rsidP="000B7FB3">
            <w:r w:rsidRPr="00E2767F">
              <w:t>2.1.3</w:t>
            </w:r>
          </w:p>
          <w:p w:rsidR="00412BE0" w:rsidRPr="00E2767F" w:rsidRDefault="00412BE0" w:rsidP="000B7FB3">
            <w:r w:rsidRPr="00E2767F">
              <w:t>2.1.4</w:t>
            </w:r>
          </w:p>
          <w:p w:rsidR="00412BE0" w:rsidRPr="00E2767F" w:rsidRDefault="00412BE0" w:rsidP="000B7FB3">
            <w:r w:rsidRPr="00E2767F">
              <w:t>2.2.1</w:t>
            </w:r>
          </w:p>
          <w:p w:rsidR="00412BE0" w:rsidRPr="00E2767F" w:rsidRDefault="00412BE0" w:rsidP="000B7FB3">
            <w:r w:rsidRPr="00E2767F">
              <w:t>2.2.2</w:t>
            </w:r>
          </w:p>
          <w:p w:rsidR="00412BE0" w:rsidRPr="00E2767F" w:rsidRDefault="00412BE0" w:rsidP="000B7FB3">
            <w:r w:rsidRPr="00E2767F">
              <w:t>2.2.3</w:t>
            </w:r>
          </w:p>
          <w:p w:rsidR="00412BE0" w:rsidRPr="00E2767F" w:rsidRDefault="00412BE0" w:rsidP="000B7FB3">
            <w:r w:rsidRPr="00E2767F">
              <w:t>2.2.4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t>2.3</w:t>
            </w:r>
          </w:p>
        </w:tc>
        <w:tc>
          <w:tcPr>
            <w:tcW w:w="3036" w:type="dxa"/>
          </w:tcPr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The Hot Dog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Coca-Cola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Eating Out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Fast Food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Food For Thought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The British Diet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English Food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Simplan Breakfast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Home Reading Part 2</w:t>
            </w:r>
          </w:p>
        </w:tc>
        <w:tc>
          <w:tcPr>
            <w:tcW w:w="2112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2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</w:pPr>
            <w:r w:rsidRPr="00E2767F">
              <w:t>2</w:t>
            </w: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2</w:t>
            </w:r>
          </w:p>
        </w:tc>
        <w:tc>
          <w:tcPr>
            <w:tcW w:w="1533" w:type="dxa"/>
          </w:tcPr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2</w:t>
            </w:r>
          </w:p>
        </w:tc>
        <w:tc>
          <w:tcPr>
            <w:tcW w:w="2112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Notebook Newspaper articles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pPr>
              <w:spacing w:after="240"/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Individual Projects</w:t>
            </w:r>
          </w:p>
        </w:tc>
        <w:tc>
          <w:tcPr>
            <w:tcW w:w="1467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6,17, 19,45</w:t>
            </w:r>
          </w:p>
        </w:tc>
        <w:tc>
          <w:tcPr>
            <w:tcW w:w="138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28, 30,41,51, 100</w:t>
            </w: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Discussion</w:t>
            </w:r>
          </w:p>
        </w:tc>
        <w:tc>
          <w:tcPr>
            <w:tcW w:w="1736" w:type="dxa"/>
            <w:gridSpan w:val="2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Paper Test</w:t>
            </w: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Quiz</w:t>
            </w: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Project work</w:t>
            </w:r>
          </w:p>
        </w:tc>
      </w:tr>
      <w:tr w:rsidR="00412BE0" w:rsidRPr="00E2767F" w:rsidTr="000B7FB3">
        <w:tc>
          <w:tcPr>
            <w:tcW w:w="1188" w:type="dxa"/>
          </w:tcPr>
          <w:p w:rsidR="00412BE0" w:rsidRPr="00E2767F" w:rsidRDefault="00412BE0" w:rsidP="000B7FB3">
            <w:pPr>
              <w:rPr>
                <w:b/>
              </w:rPr>
            </w:pPr>
            <w:r w:rsidRPr="00E2767F">
              <w:rPr>
                <w:b/>
              </w:rPr>
              <w:t>3.</w:t>
            </w:r>
          </w:p>
        </w:tc>
        <w:tc>
          <w:tcPr>
            <w:tcW w:w="3036" w:type="dxa"/>
          </w:tcPr>
          <w:p w:rsidR="00412BE0" w:rsidRPr="00E2767F" w:rsidRDefault="00412BE0" w:rsidP="000B7FB3">
            <w:pPr>
              <w:jc w:val="center"/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Shops and Shopping</w:t>
            </w:r>
          </w:p>
        </w:tc>
        <w:tc>
          <w:tcPr>
            <w:tcW w:w="2112" w:type="dxa"/>
          </w:tcPr>
          <w:p w:rsidR="00412BE0" w:rsidRPr="00E2767F" w:rsidRDefault="00412BE0" w:rsidP="000B7FB3">
            <w:pPr>
              <w:jc w:val="center"/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10</w:t>
            </w:r>
          </w:p>
        </w:tc>
        <w:tc>
          <w:tcPr>
            <w:tcW w:w="1533" w:type="dxa"/>
          </w:tcPr>
          <w:p w:rsidR="00412BE0" w:rsidRPr="00E2767F" w:rsidRDefault="00412BE0" w:rsidP="000B7FB3"/>
        </w:tc>
        <w:tc>
          <w:tcPr>
            <w:tcW w:w="2112" w:type="dxa"/>
          </w:tcPr>
          <w:p w:rsidR="00412BE0" w:rsidRPr="00E2767F" w:rsidRDefault="00412BE0" w:rsidP="000B7FB3"/>
        </w:tc>
        <w:tc>
          <w:tcPr>
            <w:tcW w:w="1467" w:type="dxa"/>
          </w:tcPr>
          <w:p w:rsidR="00412BE0" w:rsidRPr="00E2767F" w:rsidRDefault="00412BE0" w:rsidP="000B7FB3"/>
        </w:tc>
        <w:tc>
          <w:tcPr>
            <w:tcW w:w="1380" w:type="dxa"/>
          </w:tcPr>
          <w:p w:rsidR="00412BE0" w:rsidRPr="00E2767F" w:rsidRDefault="00412BE0" w:rsidP="000B7FB3"/>
        </w:tc>
        <w:tc>
          <w:tcPr>
            <w:tcW w:w="1736" w:type="dxa"/>
            <w:gridSpan w:val="2"/>
          </w:tcPr>
          <w:p w:rsidR="00412BE0" w:rsidRPr="00E2767F" w:rsidRDefault="00412BE0" w:rsidP="000B7FB3"/>
        </w:tc>
      </w:tr>
      <w:tr w:rsidR="00412BE0" w:rsidRPr="001958EC" w:rsidTr="000B7FB3">
        <w:tc>
          <w:tcPr>
            <w:tcW w:w="1188" w:type="dxa"/>
          </w:tcPr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t>3</w:t>
            </w:r>
            <w:r w:rsidRPr="00E2767F">
              <w:rPr>
                <w:lang w:val="en-US"/>
              </w:rPr>
              <w:t>.1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t>3</w:t>
            </w:r>
            <w:r w:rsidRPr="00E2767F">
              <w:rPr>
                <w:lang w:val="en-US"/>
              </w:rPr>
              <w:t>.1.1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t>3</w:t>
            </w:r>
            <w:r w:rsidRPr="00E2767F">
              <w:rPr>
                <w:lang w:val="en-US"/>
              </w:rPr>
              <w:t>.1.2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t>3</w:t>
            </w:r>
            <w:r w:rsidRPr="00E2767F">
              <w:rPr>
                <w:lang w:val="en-US"/>
              </w:rPr>
              <w:t>.1.3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t>3</w:t>
            </w:r>
            <w:r w:rsidRPr="00E2767F">
              <w:rPr>
                <w:lang w:val="en-US"/>
              </w:rPr>
              <w:t>.1.4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t>3</w:t>
            </w:r>
            <w:r w:rsidRPr="00E2767F">
              <w:rPr>
                <w:lang w:val="en-US"/>
              </w:rPr>
              <w:t>.1.5</w:t>
            </w:r>
          </w:p>
        </w:tc>
        <w:tc>
          <w:tcPr>
            <w:tcW w:w="3036" w:type="dxa"/>
          </w:tcPr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Children As Consumers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How To Shop Sensibly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Blue Jeans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The Cat Ate My Gymsuit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Famous London Department Stores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Home Reading Part 3</w:t>
            </w:r>
          </w:p>
        </w:tc>
        <w:tc>
          <w:tcPr>
            <w:tcW w:w="2112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4</w:t>
            </w: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2</w:t>
            </w: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2</w:t>
            </w: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1</w:t>
            </w:r>
          </w:p>
        </w:tc>
        <w:tc>
          <w:tcPr>
            <w:tcW w:w="1533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1</w:t>
            </w:r>
          </w:p>
        </w:tc>
        <w:tc>
          <w:tcPr>
            <w:tcW w:w="2112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Notebook</w:t>
            </w: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Newspaper articles</w:t>
            </w:r>
          </w:p>
        </w:tc>
        <w:tc>
          <w:tcPr>
            <w:tcW w:w="1467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6,17, 19,45</w:t>
            </w:r>
          </w:p>
        </w:tc>
        <w:tc>
          <w:tcPr>
            <w:tcW w:w="138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28, 30,41,51, 100</w:t>
            </w: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Discussion</w:t>
            </w:r>
          </w:p>
        </w:tc>
        <w:tc>
          <w:tcPr>
            <w:tcW w:w="1736" w:type="dxa"/>
            <w:gridSpan w:val="2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Paper Test</w:t>
            </w: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Query</w:t>
            </w: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Quiz</w:t>
            </w: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Project Work</w:t>
            </w:r>
          </w:p>
        </w:tc>
      </w:tr>
      <w:tr w:rsidR="00412BE0" w:rsidRPr="00E2767F" w:rsidTr="000B7FB3">
        <w:tc>
          <w:tcPr>
            <w:tcW w:w="1188" w:type="dxa"/>
          </w:tcPr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</w:rPr>
              <w:t>4</w:t>
            </w:r>
            <w:r w:rsidRPr="00E2767F">
              <w:rPr>
                <w:b/>
                <w:lang w:val="en-US"/>
              </w:rPr>
              <w:t>.</w:t>
            </w:r>
          </w:p>
        </w:tc>
        <w:tc>
          <w:tcPr>
            <w:tcW w:w="3036" w:type="dxa"/>
          </w:tcPr>
          <w:p w:rsidR="00412BE0" w:rsidRPr="00E2767F" w:rsidRDefault="00412BE0" w:rsidP="000B7FB3">
            <w:pPr>
              <w:jc w:val="center"/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Weather And Holiday-Making</w:t>
            </w:r>
          </w:p>
        </w:tc>
        <w:tc>
          <w:tcPr>
            <w:tcW w:w="2112" w:type="dxa"/>
          </w:tcPr>
          <w:p w:rsidR="00412BE0" w:rsidRPr="00E2767F" w:rsidRDefault="00412BE0" w:rsidP="000B7FB3">
            <w:pPr>
              <w:jc w:val="center"/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8</w:t>
            </w:r>
          </w:p>
        </w:tc>
        <w:tc>
          <w:tcPr>
            <w:tcW w:w="1533" w:type="dxa"/>
          </w:tcPr>
          <w:p w:rsidR="00412BE0" w:rsidRPr="00E2767F" w:rsidRDefault="00412BE0" w:rsidP="000B7FB3">
            <w:pPr>
              <w:rPr>
                <w:lang w:val="en-US"/>
              </w:rPr>
            </w:pPr>
          </w:p>
        </w:tc>
        <w:tc>
          <w:tcPr>
            <w:tcW w:w="2112" w:type="dxa"/>
          </w:tcPr>
          <w:p w:rsidR="00412BE0" w:rsidRPr="00E2767F" w:rsidRDefault="00412BE0" w:rsidP="000B7FB3">
            <w:pPr>
              <w:rPr>
                <w:lang w:val="en-US"/>
              </w:rPr>
            </w:pPr>
          </w:p>
        </w:tc>
        <w:tc>
          <w:tcPr>
            <w:tcW w:w="1467" w:type="dxa"/>
          </w:tcPr>
          <w:p w:rsidR="00412BE0" w:rsidRPr="00E2767F" w:rsidRDefault="00412BE0" w:rsidP="000B7FB3">
            <w:pPr>
              <w:rPr>
                <w:lang w:val="en-US"/>
              </w:rPr>
            </w:pPr>
          </w:p>
        </w:tc>
        <w:tc>
          <w:tcPr>
            <w:tcW w:w="1380" w:type="dxa"/>
          </w:tcPr>
          <w:p w:rsidR="00412BE0" w:rsidRPr="00E2767F" w:rsidRDefault="00412BE0" w:rsidP="000B7FB3">
            <w:pPr>
              <w:rPr>
                <w:lang w:val="en-US"/>
              </w:rPr>
            </w:pPr>
          </w:p>
        </w:tc>
        <w:tc>
          <w:tcPr>
            <w:tcW w:w="1736" w:type="dxa"/>
            <w:gridSpan w:val="2"/>
          </w:tcPr>
          <w:p w:rsidR="00412BE0" w:rsidRPr="00E2767F" w:rsidRDefault="00412BE0" w:rsidP="000B7FB3">
            <w:pPr>
              <w:rPr>
                <w:lang w:val="en-US"/>
              </w:rPr>
            </w:pPr>
          </w:p>
        </w:tc>
      </w:tr>
      <w:tr w:rsidR="00412BE0" w:rsidRPr="001958EC" w:rsidTr="000B7FB3">
        <w:tc>
          <w:tcPr>
            <w:tcW w:w="1188" w:type="dxa"/>
          </w:tcPr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t>4</w:t>
            </w:r>
            <w:r w:rsidRPr="00E2767F">
              <w:rPr>
                <w:lang w:val="en-US"/>
              </w:rPr>
              <w:t>.1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t>4</w:t>
            </w:r>
            <w:r w:rsidRPr="00E2767F">
              <w:rPr>
                <w:lang w:val="en-US"/>
              </w:rPr>
              <w:t>.1.1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t>4</w:t>
            </w:r>
            <w:r w:rsidRPr="00E2767F">
              <w:rPr>
                <w:lang w:val="en-US"/>
              </w:rPr>
              <w:t>.1.2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t>4</w:t>
            </w:r>
            <w:r w:rsidRPr="00E2767F">
              <w:rPr>
                <w:lang w:val="en-US"/>
              </w:rPr>
              <w:t>.1.3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t>4</w:t>
            </w:r>
            <w:r w:rsidRPr="00E2767F">
              <w:rPr>
                <w:lang w:val="en-US"/>
              </w:rPr>
              <w:t>.1.4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t>4</w:t>
            </w:r>
            <w:r w:rsidRPr="00E2767F">
              <w:rPr>
                <w:lang w:val="en-US"/>
              </w:rPr>
              <w:t>.1.5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t>4</w:t>
            </w:r>
            <w:r w:rsidRPr="00E2767F">
              <w:rPr>
                <w:lang w:val="en-US"/>
              </w:rPr>
              <w:t>.1.6</w:t>
            </w:r>
          </w:p>
        </w:tc>
        <w:tc>
          <w:tcPr>
            <w:tcW w:w="3036" w:type="dxa"/>
          </w:tcPr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The World And The Weather</w:t>
            </w:r>
          </w:p>
          <w:p w:rsidR="00412BE0" w:rsidRPr="00E2767F" w:rsidRDefault="00412BE0" w:rsidP="000B7FB3">
            <w:pPr>
              <w:tabs>
                <w:tab w:val="left" w:pos="1530"/>
              </w:tabs>
              <w:rPr>
                <w:lang w:val="en-US"/>
              </w:rPr>
            </w:pPr>
            <w:r w:rsidRPr="00E2767F">
              <w:rPr>
                <w:lang w:val="en-US"/>
              </w:rPr>
              <w:t>Lightning</w:t>
            </w:r>
            <w:r w:rsidRPr="00E2767F">
              <w:rPr>
                <w:lang w:val="en-US"/>
              </w:rPr>
              <w:tab/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Three Men In A Boat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Lightning Strike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 xml:space="preserve">Letters To </w:t>
            </w:r>
            <w:r w:rsidRPr="00E2767F">
              <w:rPr>
                <w:i/>
                <w:lang w:val="en-US"/>
              </w:rPr>
              <w:t>The Times</w:t>
            </w:r>
            <w:r w:rsidRPr="00E2767F">
              <w:rPr>
                <w:lang w:val="en-US"/>
              </w:rPr>
              <w:t xml:space="preserve"> About Daffodils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My Journey</w:t>
            </w: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Home Reading Part 4</w:t>
            </w:r>
          </w:p>
        </w:tc>
        <w:tc>
          <w:tcPr>
            <w:tcW w:w="2112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2</w:t>
            </w: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2</w:t>
            </w: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2</w:t>
            </w: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</w:pPr>
            <w:r w:rsidRPr="00E2767F">
              <w:rPr>
                <w:lang w:val="en-US"/>
              </w:rPr>
              <w:t xml:space="preserve"> 2</w:t>
            </w:r>
          </w:p>
        </w:tc>
        <w:tc>
          <w:tcPr>
            <w:tcW w:w="1533" w:type="dxa"/>
          </w:tcPr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Notebook Newspaper articles</w:t>
            </w:r>
          </w:p>
        </w:tc>
        <w:tc>
          <w:tcPr>
            <w:tcW w:w="1467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6,17, 19,45</w:t>
            </w:r>
          </w:p>
        </w:tc>
        <w:tc>
          <w:tcPr>
            <w:tcW w:w="138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28, 30,41,51, 100</w:t>
            </w:r>
          </w:p>
        </w:tc>
        <w:tc>
          <w:tcPr>
            <w:tcW w:w="1736" w:type="dxa"/>
            <w:gridSpan w:val="2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Quiz</w:t>
            </w: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Paper Test</w:t>
            </w: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  <w:p w:rsidR="00412BE0" w:rsidRPr="00E2767F" w:rsidRDefault="00412BE0" w:rsidP="000B7FB3">
            <w:pPr>
              <w:rPr>
                <w:lang w:val="en-US"/>
              </w:rPr>
            </w:pPr>
            <w:r w:rsidRPr="00E2767F">
              <w:rPr>
                <w:lang w:val="en-US"/>
              </w:rPr>
              <w:t>Project Work</w:t>
            </w:r>
          </w:p>
        </w:tc>
      </w:tr>
      <w:tr w:rsidR="00412BE0" w:rsidRPr="00E2767F" w:rsidTr="000B7FB3">
        <w:tc>
          <w:tcPr>
            <w:tcW w:w="1188" w:type="dxa"/>
          </w:tcPr>
          <w:p w:rsidR="00412BE0" w:rsidRPr="00E2767F" w:rsidRDefault="00412BE0" w:rsidP="000B7FB3">
            <w:pPr>
              <w:rPr>
                <w:b/>
                <w:lang w:val="en-US"/>
              </w:rPr>
            </w:pPr>
            <w:r w:rsidRPr="00E2767F">
              <w:rPr>
                <w:b/>
              </w:rPr>
              <w:t>5</w:t>
            </w:r>
            <w:r w:rsidRPr="00E2767F">
              <w:rPr>
                <w:b/>
                <w:lang w:val="en-US"/>
              </w:rPr>
              <w:t>.</w:t>
            </w:r>
          </w:p>
        </w:tc>
        <w:tc>
          <w:tcPr>
            <w:tcW w:w="3036" w:type="dxa"/>
          </w:tcPr>
          <w:p w:rsidR="00412BE0" w:rsidRPr="00E2767F" w:rsidRDefault="00412BE0" w:rsidP="000B7FB3">
            <w:pPr>
              <w:jc w:val="center"/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End-of-year Reading Comprehension Test</w:t>
            </w:r>
          </w:p>
        </w:tc>
        <w:tc>
          <w:tcPr>
            <w:tcW w:w="2112" w:type="dxa"/>
          </w:tcPr>
          <w:p w:rsidR="00412BE0" w:rsidRPr="00E2767F" w:rsidRDefault="00412BE0" w:rsidP="000B7FB3">
            <w:pPr>
              <w:jc w:val="center"/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1</w:t>
            </w:r>
          </w:p>
        </w:tc>
        <w:tc>
          <w:tcPr>
            <w:tcW w:w="1533" w:type="dxa"/>
          </w:tcPr>
          <w:p w:rsidR="00412BE0" w:rsidRPr="00E2767F" w:rsidRDefault="00412BE0" w:rsidP="000B7FB3">
            <w:pPr>
              <w:jc w:val="center"/>
              <w:rPr>
                <w:b/>
                <w:lang w:val="en-US"/>
              </w:rPr>
            </w:pPr>
            <w:r w:rsidRPr="00E2767F">
              <w:rPr>
                <w:b/>
                <w:lang w:val="en-US"/>
              </w:rPr>
              <w:t>1</w:t>
            </w:r>
          </w:p>
        </w:tc>
        <w:tc>
          <w:tcPr>
            <w:tcW w:w="2112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467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380" w:type="dxa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Essay</w:t>
            </w:r>
          </w:p>
        </w:tc>
        <w:tc>
          <w:tcPr>
            <w:tcW w:w="1736" w:type="dxa"/>
            <w:gridSpan w:val="2"/>
          </w:tcPr>
          <w:p w:rsidR="00412BE0" w:rsidRPr="00E2767F" w:rsidRDefault="00412BE0" w:rsidP="000B7FB3">
            <w:pPr>
              <w:jc w:val="center"/>
              <w:rPr>
                <w:lang w:val="en-US"/>
              </w:rPr>
            </w:pPr>
            <w:r w:rsidRPr="00E2767F">
              <w:rPr>
                <w:lang w:val="en-US"/>
              </w:rPr>
              <w:t>Paper Test</w:t>
            </w:r>
          </w:p>
        </w:tc>
      </w:tr>
    </w:tbl>
    <w:p w:rsidR="00412BE0" w:rsidRDefault="00412BE0" w:rsidP="00EC05DB">
      <w:pPr>
        <w:tabs>
          <w:tab w:val="left" w:pos="900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12BE0" w:rsidRDefault="00412BE0" w:rsidP="00EC05DB">
      <w:pPr>
        <w:tabs>
          <w:tab w:val="left" w:pos="900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12BE0" w:rsidRDefault="00412BE0" w:rsidP="00EC05DB">
      <w:pPr>
        <w:tabs>
          <w:tab w:val="left" w:pos="9000"/>
        </w:tabs>
        <w:autoSpaceDE w:val="0"/>
        <w:autoSpaceDN w:val="0"/>
        <w:adjustRightInd w:val="0"/>
        <w:jc w:val="center"/>
        <w:rPr>
          <w:rStyle w:val="a2"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СПЕЦИАЛЬНОСТЬ: 1-24 01 02 «ПРАВОВЕДЕНИЕ»</w:t>
      </w:r>
    </w:p>
    <w:p w:rsidR="00412BE0" w:rsidRPr="00A708B5" w:rsidRDefault="00412BE0" w:rsidP="00EC05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12BE0" w:rsidRPr="009110CB" w:rsidRDefault="00412BE0" w:rsidP="00EC05DB">
      <w:pPr>
        <w:jc w:val="center"/>
        <w:rPr>
          <w:b/>
          <w:sz w:val="22"/>
          <w:szCs w:val="22"/>
          <w:lang w:val="en-US"/>
        </w:rPr>
      </w:pPr>
      <w:r w:rsidRPr="009110CB">
        <w:rPr>
          <w:b/>
          <w:sz w:val="22"/>
          <w:szCs w:val="22"/>
          <w:lang w:val="en-US"/>
        </w:rPr>
        <w:t xml:space="preserve">1 </w:t>
      </w:r>
      <w:r w:rsidRPr="008A3568">
        <w:rPr>
          <w:b/>
          <w:sz w:val="22"/>
          <w:szCs w:val="22"/>
        </w:rPr>
        <w:t>КУРС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</w:t>
      </w:r>
      <w:r w:rsidRPr="008A3568">
        <w:rPr>
          <w:b/>
          <w:sz w:val="22"/>
          <w:szCs w:val="22"/>
        </w:rPr>
        <w:t>СЕМЕСТР</w:t>
      </w:r>
    </w:p>
    <w:p w:rsidR="00412BE0" w:rsidRPr="00E2767F" w:rsidRDefault="00412BE0" w:rsidP="00EC05DB">
      <w:pPr>
        <w:jc w:val="center"/>
        <w:rPr>
          <w:b/>
          <w:sz w:val="22"/>
          <w:szCs w:val="22"/>
          <w:lang w:val="en-US"/>
        </w:rPr>
      </w:pPr>
    </w:p>
    <w:p w:rsidR="00412BE0" w:rsidRDefault="00412BE0" w:rsidP="00EC05DB">
      <w:pPr>
        <w:jc w:val="center"/>
        <w:rPr>
          <w:b/>
        </w:rPr>
      </w:pPr>
      <w:r>
        <w:rPr>
          <w:b/>
        </w:rPr>
        <w:t xml:space="preserve">Дисциплина «Иностранный язык» </w:t>
      </w:r>
      <w:r>
        <w:rPr>
          <w:b/>
          <w:lang w:val="en-US"/>
        </w:rPr>
        <w:t>(</w:t>
      </w:r>
      <w:r>
        <w:rPr>
          <w:b/>
        </w:rPr>
        <w:t>52часа</w:t>
      </w:r>
      <w:r w:rsidRPr="00E2767F">
        <w:rPr>
          <w:b/>
          <w:lang w:val="en-US"/>
        </w:rPr>
        <w:t>)</w:t>
      </w:r>
    </w:p>
    <w:p w:rsidR="00412BE0" w:rsidRDefault="00412BE0" w:rsidP="00EC05DB">
      <w:pPr>
        <w:jc w:val="center"/>
        <w:rPr>
          <w:b/>
        </w:rPr>
      </w:pP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860"/>
        <w:gridCol w:w="1440"/>
        <w:gridCol w:w="1260"/>
        <w:gridCol w:w="1800"/>
        <w:gridCol w:w="1620"/>
        <w:gridCol w:w="1800"/>
        <w:gridCol w:w="1800"/>
      </w:tblGrid>
      <w:tr w:rsidR="00412BE0" w:rsidRPr="00DC3E1B" w:rsidTr="00F2308B">
        <w:trPr>
          <w:cantSplit/>
          <w:trHeight w:val="1134"/>
          <w:jc w:val="center"/>
        </w:trPr>
        <w:tc>
          <w:tcPr>
            <w:tcW w:w="900" w:type="dxa"/>
            <w:vMerge w:val="restart"/>
            <w:textDirection w:val="btLr"/>
            <w:vAlign w:val="center"/>
          </w:tcPr>
          <w:p w:rsidR="00412BE0" w:rsidRPr="00DC3E1B" w:rsidRDefault="00412BE0" w:rsidP="000B7FB3">
            <w:pPr>
              <w:ind w:left="113" w:right="113"/>
              <w:jc w:val="center"/>
            </w:pPr>
            <w:r w:rsidRPr="00DC3E1B">
              <w:t>Номер раздела, темы, занятия</w:t>
            </w:r>
          </w:p>
        </w:tc>
        <w:tc>
          <w:tcPr>
            <w:tcW w:w="4860" w:type="dxa"/>
            <w:vMerge w:val="restart"/>
            <w:vAlign w:val="center"/>
          </w:tcPr>
          <w:p w:rsidR="00412BE0" w:rsidRPr="00DC3E1B" w:rsidRDefault="00412BE0" w:rsidP="000B7FB3">
            <w:pPr>
              <w:jc w:val="center"/>
            </w:pPr>
            <w:r w:rsidRPr="00DC3E1B">
              <w:t>Название раздела, темы, занятия; перечень изучаемых вопросов</w:t>
            </w:r>
          </w:p>
        </w:tc>
        <w:tc>
          <w:tcPr>
            <w:tcW w:w="2700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</w:pPr>
            <w:r w:rsidRPr="00DC3E1B">
              <w:t>Количество аудиторных часов</w:t>
            </w:r>
          </w:p>
        </w:tc>
        <w:tc>
          <w:tcPr>
            <w:tcW w:w="1800" w:type="dxa"/>
            <w:vMerge w:val="restart"/>
            <w:textDirection w:val="btLr"/>
            <w:vAlign w:val="center"/>
          </w:tcPr>
          <w:p w:rsidR="00412BE0" w:rsidRPr="00DC3E1B" w:rsidRDefault="00412BE0" w:rsidP="000B7FB3">
            <w:pPr>
              <w:ind w:left="113" w:right="113"/>
              <w:jc w:val="center"/>
            </w:pPr>
            <w:r w:rsidRPr="00DC3E1B">
              <w:t>Материальное обеспечение занятия (наглядные, методические пособия и др.)</w:t>
            </w:r>
          </w:p>
        </w:tc>
        <w:tc>
          <w:tcPr>
            <w:tcW w:w="3420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</w:pPr>
            <w:r w:rsidRPr="00DC3E1B">
              <w:t>Литература</w:t>
            </w:r>
          </w:p>
        </w:tc>
        <w:tc>
          <w:tcPr>
            <w:tcW w:w="1800" w:type="dxa"/>
            <w:vMerge w:val="restart"/>
            <w:textDirection w:val="btLr"/>
            <w:vAlign w:val="center"/>
          </w:tcPr>
          <w:p w:rsidR="00412BE0" w:rsidRPr="00DC3E1B" w:rsidRDefault="00412BE0" w:rsidP="000B7FB3">
            <w:pPr>
              <w:ind w:left="113" w:right="113"/>
              <w:jc w:val="center"/>
            </w:pPr>
            <w:r w:rsidRPr="00DC3E1B">
              <w:t>Формы контроля</w:t>
            </w:r>
          </w:p>
        </w:tc>
      </w:tr>
      <w:tr w:rsidR="00412BE0" w:rsidRPr="00DC3E1B" w:rsidTr="00F2308B">
        <w:trPr>
          <w:cantSplit/>
          <w:trHeight w:val="2036"/>
          <w:jc w:val="center"/>
        </w:trPr>
        <w:tc>
          <w:tcPr>
            <w:tcW w:w="900" w:type="dxa"/>
            <w:vMerge/>
            <w:vAlign w:val="center"/>
          </w:tcPr>
          <w:p w:rsidR="00412BE0" w:rsidRPr="00DC3E1B" w:rsidRDefault="00412BE0" w:rsidP="000B7FB3"/>
        </w:tc>
        <w:tc>
          <w:tcPr>
            <w:tcW w:w="4860" w:type="dxa"/>
            <w:vMerge/>
            <w:vAlign w:val="center"/>
          </w:tcPr>
          <w:p w:rsidR="00412BE0" w:rsidRPr="00DC3E1B" w:rsidRDefault="00412BE0" w:rsidP="000B7FB3"/>
        </w:tc>
        <w:tc>
          <w:tcPr>
            <w:tcW w:w="1440" w:type="dxa"/>
            <w:textDirection w:val="btLr"/>
            <w:vAlign w:val="center"/>
          </w:tcPr>
          <w:p w:rsidR="00412BE0" w:rsidRPr="00DC3E1B" w:rsidRDefault="00412BE0" w:rsidP="000B7FB3">
            <w:pPr>
              <w:ind w:left="113" w:right="113"/>
              <w:jc w:val="center"/>
            </w:pPr>
            <w:r w:rsidRPr="00DC3E1B">
              <w:t>практические занятия</w:t>
            </w:r>
          </w:p>
        </w:tc>
        <w:tc>
          <w:tcPr>
            <w:tcW w:w="1260" w:type="dxa"/>
            <w:textDirection w:val="btLr"/>
            <w:vAlign w:val="center"/>
          </w:tcPr>
          <w:p w:rsidR="00412BE0" w:rsidRPr="00DC3E1B" w:rsidRDefault="00412BE0" w:rsidP="000B7FB3">
            <w:pPr>
              <w:ind w:left="113" w:right="113"/>
              <w:jc w:val="center"/>
            </w:pPr>
            <w:r w:rsidRPr="00DC3E1B">
              <w:t>Управляемая самостоятельная работа студентов</w:t>
            </w:r>
          </w:p>
        </w:tc>
        <w:tc>
          <w:tcPr>
            <w:tcW w:w="1800" w:type="dxa"/>
            <w:vMerge/>
            <w:vAlign w:val="center"/>
          </w:tcPr>
          <w:p w:rsidR="00412BE0" w:rsidRPr="00DC3E1B" w:rsidRDefault="00412BE0" w:rsidP="000B7FB3"/>
        </w:tc>
        <w:tc>
          <w:tcPr>
            <w:tcW w:w="1620" w:type="dxa"/>
            <w:textDirection w:val="btLr"/>
            <w:vAlign w:val="center"/>
          </w:tcPr>
          <w:p w:rsidR="00412BE0" w:rsidRPr="00DC3E1B" w:rsidRDefault="00412BE0" w:rsidP="000B7FB3">
            <w:pPr>
              <w:ind w:left="113" w:right="113"/>
              <w:jc w:val="center"/>
            </w:pPr>
            <w:r w:rsidRPr="00DC3E1B">
              <w:t>практические занятия</w:t>
            </w:r>
          </w:p>
        </w:tc>
        <w:tc>
          <w:tcPr>
            <w:tcW w:w="1800" w:type="dxa"/>
            <w:textDirection w:val="btLr"/>
            <w:vAlign w:val="center"/>
          </w:tcPr>
          <w:p w:rsidR="00412BE0" w:rsidRPr="00DC3E1B" w:rsidRDefault="00412BE0" w:rsidP="000B7FB3">
            <w:pPr>
              <w:ind w:left="113" w:right="113"/>
              <w:jc w:val="center"/>
            </w:pPr>
            <w:r w:rsidRPr="00DC3E1B">
              <w:t>Управляемая самостоятельная работа студентов</w:t>
            </w:r>
          </w:p>
        </w:tc>
        <w:tc>
          <w:tcPr>
            <w:tcW w:w="1800" w:type="dxa"/>
            <w:vMerge/>
            <w:vAlign w:val="center"/>
          </w:tcPr>
          <w:p w:rsidR="00412BE0" w:rsidRPr="00DC3E1B" w:rsidRDefault="00412BE0" w:rsidP="000B7FB3"/>
        </w:tc>
      </w:tr>
      <w:tr w:rsidR="00412BE0" w:rsidRPr="00DC3E1B" w:rsidTr="00F2308B">
        <w:trPr>
          <w:cantSplit/>
          <w:trHeight w:val="90"/>
          <w:jc w:val="center"/>
        </w:trPr>
        <w:tc>
          <w:tcPr>
            <w:tcW w:w="900" w:type="dxa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1</w:t>
            </w:r>
          </w:p>
        </w:tc>
        <w:tc>
          <w:tcPr>
            <w:tcW w:w="4860" w:type="dxa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2</w:t>
            </w:r>
          </w:p>
        </w:tc>
        <w:tc>
          <w:tcPr>
            <w:tcW w:w="1440" w:type="dxa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3</w:t>
            </w:r>
          </w:p>
        </w:tc>
        <w:tc>
          <w:tcPr>
            <w:tcW w:w="1260" w:type="dxa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4</w:t>
            </w:r>
          </w:p>
        </w:tc>
        <w:tc>
          <w:tcPr>
            <w:tcW w:w="1800" w:type="dxa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5</w:t>
            </w:r>
          </w:p>
        </w:tc>
        <w:tc>
          <w:tcPr>
            <w:tcW w:w="1620" w:type="dxa"/>
            <w:vAlign w:val="center"/>
          </w:tcPr>
          <w:p w:rsidR="00412BE0" w:rsidRPr="00DC3E1B" w:rsidRDefault="00412BE0" w:rsidP="000B7FB3">
            <w:pPr>
              <w:jc w:val="center"/>
            </w:pPr>
            <w:r w:rsidRPr="00DC3E1B">
              <w:t>6</w:t>
            </w:r>
          </w:p>
        </w:tc>
        <w:tc>
          <w:tcPr>
            <w:tcW w:w="1800" w:type="dxa"/>
            <w:vAlign w:val="center"/>
          </w:tcPr>
          <w:p w:rsidR="00412BE0" w:rsidRPr="00DC3E1B" w:rsidRDefault="00412BE0" w:rsidP="000B7FB3">
            <w:pPr>
              <w:jc w:val="center"/>
            </w:pPr>
            <w:r w:rsidRPr="00DC3E1B">
              <w:t>7</w:t>
            </w:r>
          </w:p>
        </w:tc>
        <w:tc>
          <w:tcPr>
            <w:tcW w:w="1800" w:type="dxa"/>
            <w:vAlign w:val="center"/>
          </w:tcPr>
          <w:p w:rsidR="00412BE0" w:rsidRPr="00DC3E1B" w:rsidRDefault="00412BE0" w:rsidP="000B7FB3">
            <w:pPr>
              <w:jc w:val="center"/>
            </w:pPr>
            <w:r w:rsidRPr="00DC3E1B">
              <w:t>8</w:t>
            </w:r>
          </w:p>
        </w:tc>
      </w:tr>
      <w:tr w:rsidR="00412BE0" w:rsidRPr="00DC3E1B" w:rsidTr="00F2308B">
        <w:trPr>
          <w:cantSplit/>
          <w:trHeight w:val="238"/>
          <w:jc w:val="center"/>
        </w:trPr>
        <w:tc>
          <w:tcPr>
            <w:tcW w:w="90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b/>
              </w:rPr>
              <w:t>1.</w:t>
            </w:r>
          </w:p>
        </w:tc>
        <w:tc>
          <w:tcPr>
            <w:tcW w:w="486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b/>
                <w:lang w:val="en-US"/>
              </w:rPr>
              <w:t>Education</w:t>
            </w:r>
          </w:p>
        </w:tc>
        <w:tc>
          <w:tcPr>
            <w:tcW w:w="144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b/>
              </w:rPr>
              <w:t>20</w:t>
            </w:r>
          </w:p>
        </w:tc>
        <w:tc>
          <w:tcPr>
            <w:tcW w:w="1260" w:type="dxa"/>
          </w:tcPr>
          <w:p w:rsidR="00412BE0" w:rsidRPr="00DC3E1B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Audio</w:t>
            </w:r>
            <w:r w:rsidRPr="00DC3E1B">
              <w:t>/</w:t>
            </w:r>
            <w:r w:rsidRPr="00DC3E1B">
              <w:rPr>
                <w:lang w:val="en-US"/>
              </w:rPr>
              <w:t>Video</w:t>
            </w:r>
          </w:p>
        </w:tc>
        <w:tc>
          <w:tcPr>
            <w:tcW w:w="1620" w:type="dxa"/>
            <w:vAlign w:val="center"/>
          </w:tcPr>
          <w:p w:rsidR="00412BE0" w:rsidRPr="00DC3E1B" w:rsidRDefault="00412BE0" w:rsidP="000B7FB3">
            <w:pPr>
              <w:jc w:val="center"/>
              <w:rPr>
                <w:highlight w:val="yellow"/>
                <w:lang w:val="en-US"/>
              </w:rPr>
            </w:pPr>
            <w:r w:rsidRPr="00DC3E1B">
              <w:rPr>
                <w:lang w:val="en-US"/>
              </w:rPr>
              <w:t>7, 16, 17</w:t>
            </w:r>
          </w:p>
        </w:tc>
        <w:tc>
          <w:tcPr>
            <w:tcW w:w="1800" w:type="dxa"/>
            <w:vAlign w:val="center"/>
          </w:tcPr>
          <w:p w:rsidR="00412BE0" w:rsidRPr="00DC3E1B" w:rsidRDefault="00412BE0" w:rsidP="000B7FB3">
            <w:pPr>
              <w:rPr>
                <w:color w:val="FF0000"/>
                <w:highlight w:val="yellow"/>
              </w:rPr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</w:tr>
      <w:tr w:rsidR="00412BE0" w:rsidRPr="00DC3E1B" w:rsidTr="00F2308B">
        <w:trPr>
          <w:cantSplit/>
          <w:trHeight w:val="268"/>
          <w:jc w:val="center"/>
        </w:trPr>
        <w:tc>
          <w:tcPr>
            <w:tcW w:w="900" w:type="dxa"/>
          </w:tcPr>
          <w:p w:rsidR="00412BE0" w:rsidRPr="00DC3E1B" w:rsidRDefault="00412BE0" w:rsidP="000B7FB3">
            <w:pPr>
              <w:rPr>
                <w:b/>
              </w:rPr>
            </w:pPr>
            <w:r w:rsidRPr="00DC3E1B">
              <w:rPr>
                <w:b/>
              </w:rPr>
              <w:t>1.1</w:t>
            </w:r>
          </w:p>
        </w:tc>
        <w:tc>
          <w:tcPr>
            <w:tcW w:w="4860" w:type="dxa"/>
          </w:tcPr>
          <w:p w:rsidR="00412BE0" w:rsidRPr="00DC3E1B" w:rsidRDefault="00412BE0" w:rsidP="000B7FB3">
            <w:pPr>
              <w:rPr>
                <w:b/>
                <w:lang w:val="en-US"/>
              </w:rPr>
            </w:pPr>
            <w:r w:rsidRPr="00DC3E1B">
              <w:rPr>
                <w:b/>
                <w:lang w:val="en-US"/>
              </w:rPr>
              <w:t>Education in Belarus</w:t>
            </w:r>
          </w:p>
        </w:tc>
        <w:tc>
          <w:tcPr>
            <w:tcW w:w="1440" w:type="dxa"/>
          </w:tcPr>
          <w:p w:rsidR="00412BE0" w:rsidRPr="00DC3E1B" w:rsidRDefault="00412BE0" w:rsidP="000B7FB3">
            <w:pPr>
              <w:jc w:val="center"/>
              <w:rPr>
                <w:b/>
              </w:rPr>
            </w:pPr>
            <w:r w:rsidRPr="00DC3E1B">
              <w:t>6</w:t>
            </w:r>
          </w:p>
        </w:tc>
        <w:tc>
          <w:tcPr>
            <w:tcW w:w="1260" w:type="dxa"/>
          </w:tcPr>
          <w:p w:rsidR="00412BE0" w:rsidRPr="00DC3E1B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DC3E1B" w:rsidRDefault="00412BE0" w:rsidP="000B7FB3">
            <w:pPr>
              <w:rPr>
                <w:highlight w:val="yellow"/>
              </w:rPr>
            </w:pPr>
          </w:p>
        </w:tc>
        <w:tc>
          <w:tcPr>
            <w:tcW w:w="1800" w:type="dxa"/>
            <w:vAlign w:val="center"/>
          </w:tcPr>
          <w:p w:rsidR="00412BE0" w:rsidRPr="00DC3E1B" w:rsidRDefault="00412BE0" w:rsidP="000B7FB3">
            <w:pPr>
              <w:rPr>
                <w:highlight w:val="yellow"/>
              </w:rPr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Discussion</w:t>
            </w:r>
          </w:p>
        </w:tc>
      </w:tr>
      <w:tr w:rsidR="00412BE0" w:rsidRPr="00DC3E1B" w:rsidTr="00F2308B">
        <w:trPr>
          <w:cantSplit/>
          <w:trHeight w:val="351"/>
          <w:jc w:val="center"/>
        </w:trPr>
        <w:tc>
          <w:tcPr>
            <w:tcW w:w="900" w:type="dxa"/>
          </w:tcPr>
          <w:p w:rsidR="00412BE0" w:rsidRPr="00DC3E1B" w:rsidRDefault="00412BE0" w:rsidP="000B7FB3">
            <w:pPr>
              <w:rPr>
                <w:b/>
              </w:rPr>
            </w:pPr>
            <w:r w:rsidRPr="00DC3E1B">
              <w:t>1.1.</w:t>
            </w:r>
            <w:r w:rsidRPr="00DC3E1B">
              <w:rPr>
                <w:lang w:val="en-US"/>
              </w:rPr>
              <w:t>1</w:t>
            </w:r>
          </w:p>
        </w:tc>
        <w:tc>
          <w:tcPr>
            <w:tcW w:w="4860" w:type="dxa"/>
          </w:tcPr>
          <w:p w:rsidR="00412BE0" w:rsidRPr="00DC3E1B" w:rsidRDefault="00412BE0" w:rsidP="000B7FB3">
            <w:pPr>
              <w:rPr>
                <w:b/>
                <w:lang w:val="en-US"/>
              </w:rPr>
            </w:pPr>
            <w:r w:rsidRPr="00DC3E1B">
              <w:rPr>
                <w:lang w:val="en-US"/>
              </w:rPr>
              <w:t>Higher Education</w:t>
            </w:r>
          </w:p>
        </w:tc>
        <w:tc>
          <w:tcPr>
            <w:tcW w:w="1440" w:type="dxa"/>
          </w:tcPr>
          <w:p w:rsidR="00412BE0" w:rsidRPr="00DC3E1B" w:rsidRDefault="00412BE0" w:rsidP="000B7FB3"/>
        </w:tc>
        <w:tc>
          <w:tcPr>
            <w:tcW w:w="1260" w:type="dxa"/>
          </w:tcPr>
          <w:p w:rsidR="00412BE0" w:rsidRPr="00DC3E1B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DC3E1B" w:rsidRDefault="00412BE0" w:rsidP="000B7FB3">
            <w:pPr>
              <w:rPr>
                <w:highlight w:val="yellow"/>
              </w:rPr>
            </w:pPr>
          </w:p>
        </w:tc>
        <w:tc>
          <w:tcPr>
            <w:tcW w:w="1800" w:type="dxa"/>
            <w:vAlign w:val="center"/>
          </w:tcPr>
          <w:p w:rsidR="00412BE0" w:rsidRPr="00DC3E1B" w:rsidRDefault="00412BE0" w:rsidP="000B7FB3">
            <w:pPr>
              <w:rPr>
                <w:highlight w:val="yellow"/>
              </w:rPr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</w:tr>
      <w:tr w:rsidR="00412BE0" w:rsidRPr="00DC3E1B" w:rsidTr="00F2308B">
        <w:trPr>
          <w:cantSplit/>
          <w:trHeight w:val="318"/>
          <w:jc w:val="center"/>
        </w:trPr>
        <w:tc>
          <w:tcPr>
            <w:tcW w:w="900" w:type="dxa"/>
          </w:tcPr>
          <w:p w:rsidR="00412BE0" w:rsidRPr="00DC3E1B" w:rsidRDefault="00412BE0" w:rsidP="000B7FB3">
            <w:r w:rsidRPr="00DC3E1B">
              <w:rPr>
                <w:b/>
              </w:rPr>
              <w:t>1.2</w:t>
            </w:r>
          </w:p>
        </w:tc>
        <w:tc>
          <w:tcPr>
            <w:tcW w:w="486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b/>
                <w:lang w:val="en-US"/>
              </w:rPr>
              <w:t>Our University</w:t>
            </w:r>
          </w:p>
        </w:tc>
        <w:tc>
          <w:tcPr>
            <w:tcW w:w="144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t>2</w:t>
            </w:r>
          </w:p>
        </w:tc>
        <w:tc>
          <w:tcPr>
            <w:tcW w:w="1260" w:type="dxa"/>
          </w:tcPr>
          <w:p w:rsidR="00412BE0" w:rsidRPr="00DC3E1B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DC3E1B" w:rsidRDefault="00412BE0" w:rsidP="000B7FB3">
            <w:pPr>
              <w:rPr>
                <w:highlight w:val="yellow"/>
              </w:rPr>
            </w:pPr>
          </w:p>
        </w:tc>
        <w:tc>
          <w:tcPr>
            <w:tcW w:w="1800" w:type="dxa"/>
            <w:vAlign w:val="center"/>
          </w:tcPr>
          <w:p w:rsidR="00412BE0" w:rsidRPr="00DC3E1B" w:rsidRDefault="00412BE0" w:rsidP="000B7FB3">
            <w:pPr>
              <w:rPr>
                <w:highlight w:val="yellow"/>
              </w:rPr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</w:tr>
      <w:tr w:rsidR="00412BE0" w:rsidRPr="00DC3E1B" w:rsidTr="00F2308B">
        <w:trPr>
          <w:cantSplit/>
          <w:trHeight w:val="368"/>
          <w:jc w:val="center"/>
        </w:trPr>
        <w:tc>
          <w:tcPr>
            <w:tcW w:w="900" w:type="dxa"/>
          </w:tcPr>
          <w:p w:rsidR="00412BE0" w:rsidRPr="00DC3E1B" w:rsidRDefault="00412BE0" w:rsidP="000B7FB3">
            <w:pPr>
              <w:rPr>
                <w:b/>
              </w:rPr>
            </w:pPr>
            <w:r w:rsidRPr="00DC3E1B">
              <w:rPr>
                <w:lang w:val="en-US"/>
              </w:rPr>
              <w:t>1.</w:t>
            </w:r>
            <w:r w:rsidRPr="00DC3E1B">
              <w:t>2.1</w:t>
            </w:r>
          </w:p>
        </w:tc>
        <w:tc>
          <w:tcPr>
            <w:tcW w:w="4860" w:type="dxa"/>
          </w:tcPr>
          <w:p w:rsidR="00412BE0" w:rsidRPr="00DC3E1B" w:rsidRDefault="00412BE0" w:rsidP="000B7FB3">
            <w:pPr>
              <w:rPr>
                <w:b/>
                <w:lang w:val="en-US"/>
              </w:rPr>
            </w:pPr>
            <w:r w:rsidRPr="00DC3E1B">
              <w:rPr>
                <w:lang w:val="en-US"/>
              </w:rPr>
              <w:t>Students’ Life</w:t>
            </w:r>
          </w:p>
        </w:tc>
        <w:tc>
          <w:tcPr>
            <w:tcW w:w="1440" w:type="dxa"/>
          </w:tcPr>
          <w:p w:rsidR="00412BE0" w:rsidRPr="00DC3E1B" w:rsidRDefault="00412BE0" w:rsidP="000B7FB3">
            <w:pPr>
              <w:jc w:val="center"/>
            </w:pPr>
          </w:p>
        </w:tc>
        <w:tc>
          <w:tcPr>
            <w:tcW w:w="1260" w:type="dxa"/>
          </w:tcPr>
          <w:p w:rsidR="00412BE0" w:rsidRPr="00DC3E1B" w:rsidRDefault="00412BE0" w:rsidP="000B7FB3">
            <w:pPr>
              <w:jc w:val="center"/>
            </w:pPr>
            <w:r w:rsidRPr="00DC3E1B">
              <w:t>2</w:t>
            </w: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DC3E1B" w:rsidRDefault="00412BE0" w:rsidP="000B7FB3">
            <w:pPr>
              <w:rPr>
                <w:highlight w:val="yellow"/>
              </w:rPr>
            </w:pPr>
          </w:p>
        </w:tc>
        <w:tc>
          <w:tcPr>
            <w:tcW w:w="1800" w:type="dxa"/>
            <w:vAlign w:val="center"/>
          </w:tcPr>
          <w:p w:rsidR="00412BE0" w:rsidRPr="00DC3E1B" w:rsidRDefault="00412BE0" w:rsidP="000B7FB3">
            <w:pPr>
              <w:rPr>
                <w:highlight w:val="yellow"/>
                <w:lang w:val="en-US"/>
              </w:rPr>
            </w:pPr>
            <w:r w:rsidRPr="00DC3E1B">
              <w:rPr>
                <w:lang w:val="en-US"/>
              </w:rPr>
              <w:t>20, 21, 33, 40</w:t>
            </w: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Project Work</w:t>
            </w:r>
          </w:p>
        </w:tc>
      </w:tr>
      <w:tr w:rsidR="00412BE0" w:rsidRPr="00DC3E1B" w:rsidTr="00F2308B">
        <w:trPr>
          <w:cantSplit/>
          <w:trHeight w:val="726"/>
          <w:jc w:val="center"/>
        </w:trPr>
        <w:tc>
          <w:tcPr>
            <w:tcW w:w="900" w:type="dxa"/>
          </w:tcPr>
          <w:p w:rsidR="00412BE0" w:rsidRPr="00DC3E1B" w:rsidRDefault="00412BE0" w:rsidP="000B7FB3">
            <w:pPr>
              <w:rPr>
                <w:b/>
              </w:rPr>
            </w:pPr>
            <w:r w:rsidRPr="00DC3E1B">
              <w:rPr>
                <w:b/>
              </w:rPr>
              <w:t>1.3</w:t>
            </w:r>
          </w:p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1.3.</w:t>
            </w:r>
            <w:r w:rsidRPr="00DC3E1B">
              <w:t>1</w:t>
            </w:r>
          </w:p>
        </w:tc>
        <w:tc>
          <w:tcPr>
            <w:tcW w:w="4860" w:type="dxa"/>
          </w:tcPr>
          <w:p w:rsidR="00412BE0" w:rsidRPr="00DC3E1B" w:rsidRDefault="00412BE0" w:rsidP="000B7FB3">
            <w:pPr>
              <w:rPr>
                <w:b/>
                <w:lang w:val="en-US"/>
              </w:rPr>
            </w:pPr>
            <w:r w:rsidRPr="00DC3E1B">
              <w:rPr>
                <w:b/>
                <w:lang w:val="en-US"/>
              </w:rPr>
              <w:t>Education in Great Britain</w:t>
            </w:r>
          </w:p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Higher Education</w:t>
            </w:r>
          </w:p>
        </w:tc>
        <w:tc>
          <w:tcPr>
            <w:tcW w:w="1440" w:type="dxa"/>
          </w:tcPr>
          <w:p w:rsidR="00412BE0" w:rsidRPr="00DC3E1B" w:rsidRDefault="00412BE0" w:rsidP="000B7FB3">
            <w:pPr>
              <w:jc w:val="center"/>
            </w:pPr>
            <w:r w:rsidRPr="00DC3E1B">
              <w:t>4</w:t>
            </w:r>
          </w:p>
          <w:p w:rsidR="00412BE0" w:rsidRPr="00DC3E1B" w:rsidRDefault="00412BE0" w:rsidP="000B7FB3"/>
        </w:tc>
        <w:tc>
          <w:tcPr>
            <w:tcW w:w="1260" w:type="dxa"/>
          </w:tcPr>
          <w:p w:rsidR="00412BE0" w:rsidRPr="00DC3E1B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DC3E1B" w:rsidRDefault="00412BE0" w:rsidP="000B7FB3">
            <w:pPr>
              <w:rPr>
                <w:highlight w:val="yellow"/>
              </w:rPr>
            </w:pPr>
          </w:p>
        </w:tc>
        <w:tc>
          <w:tcPr>
            <w:tcW w:w="1800" w:type="dxa"/>
            <w:vAlign w:val="center"/>
          </w:tcPr>
          <w:p w:rsidR="00412BE0" w:rsidRPr="00DC3E1B" w:rsidRDefault="00412BE0" w:rsidP="000B7FB3">
            <w:pPr>
              <w:rPr>
                <w:highlight w:val="yellow"/>
              </w:rPr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Discussion</w:t>
            </w:r>
          </w:p>
        </w:tc>
      </w:tr>
      <w:tr w:rsidR="00412BE0" w:rsidRPr="00DC3E1B" w:rsidTr="00F2308B">
        <w:trPr>
          <w:cantSplit/>
          <w:trHeight w:val="487"/>
          <w:jc w:val="center"/>
        </w:trPr>
        <w:tc>
          <w:tcPr>
            <w:tcW w:w="900" w:type="dxa"/>
          </w:tcPr>
          <w:p w:rsidR="00412BE0" w:rsidRPr="00DC3E1B" w:rsidRDefault="00412BE0" w:rsidP="000B7FB3">
            <w:pPr>
              <w:rPr>
                <w:b/>
              </w:rPr>
            </w:pPr>
            <w:r w:rsidRPr="00DC3E1B">
              <w:rPr>
                <w:b/>
                <w:lang w:val="en-US"/>
              </w:rPr>
              <w:t>1.</w:t>
            </w:r>
            <w:r w:rsidRPr="00DC3E1B">
              <w:rPr>
                <w:b/>
              </w:rPr>
              <w:t>4</w:t>
            </w:r>
          </w:p>
          <w:p w:rsidR="00412BE0" w:rsidRPr="00DC3E1B" w:rsidRDefault="00412BE0" w:rsidP="000B7FB3">
            <w:r w:rsidRPr="00DC3E1B">
              <w:t>1.</w:t>
            </w:r>
            <w:r w:rsidRPr="00DC3E1B">
              <w:rPr>
                <w:lang w:val="en-US"/>
              </w:rPr>
              <w:t>4</w:t>
            </w:r>
            <w:r w:rsidRPr="00DC3E1B">
              <w:t>.1</w:t>
            </w:r>
          </w:p>
        </w:tc>
        <w:tc>
          <w:tcPr>
            <w:tcW w:w="4860" w:type="dxa"/>
          </w:tcPr>
          <w:p w:rsidR="00412BE0" w:rsidRPr="00DC3E1B" w:rsidRDefault="00412BE0" w:rsidP="000B7FB3">
            <w:pPr>
              <w:rPr>
                <w:b/>
                <w:lang w:val="en-US"/>
              </w:rPr>
            </w:pPr>
            <w:r w:rsidRPr="00DC3E1B">
              <w:rPr>
                <w:b/>
                <w:lang w:val="en-US"/>
              </w:rPr>
              <w:t>Education in the USA</w:t>
            </w:r>
          </w:p>
          <w:p w:rsidR="00412BE0" w:rsidRPr="00DC3E1B" w:rsidRDefault="00412BE0" w:rsidP="000B7FB3">
            <w:pPr>
              <w:rPr>
                <w:b/>
                <w:lang w:val="en-US"/>
              </w:rPr>
            </w:pPr>
            <w:r w:rsidRPr="00DC3E1B">
              <w:rPr>
                <w:lang w:val="en-US"/>
              </w:rPr>
              <w:t>Higher Education</w:t>
            </w:r>
          </w:p>
        </w:tc>
        <w:tc>
          <w:tcPr>
            <w:tcW w:w="1440" w:type="dxa"/>
          </w:tcPr>
          <w:p w:rsidR="00412BE0" w:rsidRPr="00DC3E1B" w:rsidRDefault="00412BE0" w:rsidP="000B7FB3">
            <w:pPr>
              <w:jc w:val="center"/>
              <w:rPr>
                <w:b/>
              </w:rPr>
            </w:pPr>
            <w:r w:rsidRPr="00DC3E1B">
              <w:t>4</w:t>
            </w:r>
          </w:p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412BE0" w:rsidRPr="00DC3E1B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DC3E1B" w:rsidRDefault="00412BE0" w:rsidP="000B7FB3">
            <w:pPr>
              <w:rPr>
                <w:highlight w:val="yellow"/>
              </w:rPr>
            </w:pPr>
          </w:p>
        </w:tc>
        <w:tc>
          <w:tcPr>
            <w:tcW w:w="1800" w:type="dxa"/>
            <w:vAlign w:val="center"/>
          </w:tcPr>
          <w:p w:rsidR="00412BE0" w:rsidRPr="00DC3E1B" w:rsidRDefault="00412BE0" w:rsidP="000B7FB3">
            <w:pPr>
              <w:rPr>
                <w:highlight w:val="yellow"/>
              </w:rPr>
            </w:pPr>
          </w:p>
        </w:tc>
        <w:tc>
          <w:tcPr>
            <w:tcW w:w="1800" w:type="dxa"/>
          </w:tcPr>
          <w:p w:rsidR="00412BE0" w:rsidRPr="00DC3E1B" w:rsidRDefault="00412BE0" w:rsidP="000B7FB3">
            <w:r w:rsidRPr="00DC3E1B">
              <w:rPr>
                <w:lang w:val="en-US"/>
              </w:rPr>
              <w:t>Composition</w:t>
            </w:r>
            <w:r w:rsidRPr="00DC3E1B">
              <w:t>/</w:t>
            </w:r>
            <w:r w:rsidRPr="00DC3E1B">
              <w:rPr>
                <w:lang w:val="en-US"/>
              </w:rPr>
              <w:t xml:space="preserve"> Query</w:t>
            </w:r>
          </w:p>
        </w:tc>
      </w:tr>
      <w:tr w:rsidR="00412BE0" w:rsidRPr="00DC3E1B" w:rsidTr="00F2308B">
        <w:trPr>
          <w:cantSplit/>
          <w:trHeight w:val="439"/>
          <w:jc w:val="center"/>
        </w:trPr>
        <w:tc>
          <w:tcPr>
            <w:tcW w:w="900" w:type="dxa"/>
          </w:tcPr>
          <w:p w:rsidR="00412BE0" w:rsidRPr="00DC3E1B" w:rsidRDefault="00412BE0" w:rsidP="000B7FB3">
            <w:pPr>
              <w:rPr>
                <w:b/>
                <w:lang w:val="en-US"/>
              </w:rPr>
            </w:pPr>
          </w:p>
        </w:tc>
        <w:tc>
          <w:tcPr>
            <w:tcW w:w="4860" w:type="dxa"/>
          </w:tcPr>
          <w:p w:rsidR="00412BE0" w:rsidRPr="00DC3E1B" w:rsidRDefault="00412BE0" w:rsidP="000B7FB3">
            <w:pPr>
              <w:rPr>
                <w:b/>
                <w:lang w:val="en-US"/>
              </w:rPr>
            </w:pPr>
            <w:r w:rsidRPr="00DC3E1B">
              <w:rPr>
                <w:b/>
                <w:lang w:val="en-US"/>
              </w:rPr>
              <w:t>Midterm Comprehension Test</w:t>
            </w:r>
          </w:p>
        </w:tc>
        <w:tc>
          <w:tcPr>
            <w:tcW w:w="1440" w:type="dxa"/>
          </w:tcPr>
          <w:p w:rsidR="00412BE0" w:rsidRPr="00DC3E1B" w:rsidRDefault="00412BE0" w:rsidP="000B7FB3">
            <w:pPr>
              <w:jc w:val="center"/>
              <w:rPr>
                <w:b/>
              </w:rPr>
            </w:pPr>
            <w:r w:rsidRPr="00DC3E1B">
              <w:rPr>
                <w:b/>
              </w:rPr>
              <w:t>2</w:t>
            </w:r>
          </w:p>
        </w:tc>
        <w:tc>
          <w:tcPr>
            <w:tcW w:w="126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Paper Test</w:t>
            </w:r>
          </w:p>
        </w:tc>
      </w:tr>
      <w:tr w:rsidR="00412BE0" w:rsidRPr="00DC3E1B" w:rsidTr="00F2308B">
        <w:trPr>
          <w:cantSplit/>
          <w:trHeight w:val="351"/>
          <w:jc w:val="center"/>
        </w:trPr>
        <w:tc>
          <w:tcPr>
            <w:tcW w:w="90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b/>
                <w:lang w:val="en-US"/>
              </w:rPr>
              <w:t>2.</w:t>
            </w:r>
          </w:p>
        </w:tc>
        <w:tc>
          <w:tcPr>
            <w:tcW w:w="486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b/>
                <w:lang w:val="en-US"/>
              </w:rPr>
              <w:t xml:space="preserve">Youth problems </w:t>
            </w:r>
          </w:p>
        </w:tc>
        <w:tc>
          <w:tcPr>
            <w:tcW w:w="144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b/>
              </w:rPr>
              <w:t>20</w:t>
            </w:r>
          </w:p>
        </w:tc>
        <w:tc>
          <w:tcPr>
            <w:tcW w:w="126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jc w:val="center"/>
            </w:pPr>
            <w:r w:rsidRPr="00DC3E1B">
              <w:rPr>
                <w:lang w:val="en-US"/>
              </w:rPr>
              <w:t>Audio</w:t>
            </w:r>
            <w:r w:rsidRPr="00DC3E1B">
              <w:t>/</w:t>
            </w:r>
            <w:r w:rsidRPr="00DC3E1B">
              <w:rPr>
                <w:lang w:val="en-US"/>
              </w:rPr>
              <w:t xml:space="preserve"> Video</w:t>
            </w:r>
          </w:p>
        </w:tc>
        <w:tc>
          <w:tcPr>
            <w:tcW w:w="1620" w:type="dxa"/>
            <w:vAlign w:val="center"/>
          </w:tcPr>
          <w:p w:rsidR="00412BE0" w:rsidRPr="00DC3E1B" w:rsidRDefault="00412BE0" w:rsidP="000B7FB3">
            <w:pPr>
              <w:jc w:val="center"/>
              <w:rPr>
                <w:highlight w:val="yellow"/>
                <w:lang w:val="en-US"/>
              </w:rPr>
            </w:pPr>
            <w:r w:rsidRPr="00DC3E1B">
              <w:rPr>
                <w:lang w:val="en-US"/>
              </w:rPr>
              <w:t>7</w:t>
            </w:r>
          </w:p>
        </w:tc>
        <w:tc>
          <w:tcPr>
            <w:tcW w:w="1800" w:type="dxa"/>
          </w:tcPr>
          <w:p w:rsidR="00412BE0" w:rsidRPr="00DC3E1B" w:rsidRDefault="00412BE0" w:rsidP="000B7FB3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Discussion</w:t>
            </w:r>
          </w:p>
        </w:tc>
      </w:tr>
      <w:tr w:rsidR="00412BE0" w:rsidRPr="00DC3E1B" w:rsidTr="00F2308B">
        <w:trPr>
          <w:cantSplit/>
          <w:trHeight w:val="301"/>
          <w:jc w:val="center"/>
        </w:trPr>
        <w:tc>
          <w:tcPr>
            <w:tcW w:w="900" w:type="dxa"/>
          </w:tcPr>
          <w:p w:rsidR="00412BE0" w:rsidRPr="00DC3E1B" w:rsidRDefault="00412BE0" w:rsidP="000B7FB3">
            <w:pPr>
              <w:rPr>
                <w:b/>
                <w:lang w:val="en-US"/>
              </w:rPr>
            </w:pPr>
            <w:r w:rsidRPr="00DC3E1B">
              <w:rPr>
                <w:b/>
                <w:lang w:val="en-US"/>
              </w:rPr>
              <w:t>2.1</w:t>
            </w:r>
          </w:p>
        </w:tc>
        <w:tc>
          <w:tcPr>
            <w:tcW w:w="4860" w:type="dxa"/>
          </w:tcPr>
          <w:p w:rsidR="00412BE0" w:rsidRPr="00DC3E1B" w:rsidRDefault="00412BE0" w:rsidP="000B7FB3">
            <w:pPr>
              <w:rPr>
                <w:b/>
                <w:lang w:val="en-US"/>
              </w:rPr>
            </w:pPr>
            <w:r w:rsidRPr="00DC3E1B">
              <w:rPr>
                <w:b/>
                <w:lang w:val="en-US"/>
              </w:rPr>
              <w:t>Family Relations</w:t>
            </w:r>
          </w:p>
        </w:tc>
        <w:tc>
          <w:tcPr>
            <w:tcW w:w="1440" w:type="dxa"/>
          </w:tcPr>
          <w:p w:rsidR="00412BE0" w:rsidRPr="00DC3E1B" w:rsidRDefault="00412BE0" w:rsidP="000B7FB3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DC3E1B" w:rsidRDefault="00412BE0" w:rsidP="000B7FB3">
            <w:pPr>
              <w:jc w:val="center"/>
              <w:rPr>
                <w:highlight w:val="yellow"/>
              </w:rPr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</w:tr>
      <w:tr w:rsidR="00412BE0" w:rsidRPr="00DC3E1B" w:rsidTr="00F2308B">
        <w:trPr>
          <w:cantSplit/>
          <w:trHeight w:val="335"/>
          <w:jc w:val="center"/>
        </w:trPr>
        <w:tc>
          <w:tcPr>
            <w:tcW w:w="900" w:type="dxa"/>
          </w:tcPr>
          <w:p w:rsidR="00412BE0" w:rsidRPr="00DC3E1B" w:rsidRDefault="00412BE0" w:rsidP="000B7FB3">
            <w:pPr>
              <w:rPr>
                <w:b/>
                <w:lang w:val="en-US"/>
              </w:rPr>
            </w:pPr>
            <w:r w:rsidRPr="00DC3E1B">
              <w:rPr>
                <w:lang w:val="en-US"/>
              </w:rPr>
              <w:t>2.1.1</w:t>
            </w:r>
          </w:p>
        </w:tc>
        <w:tc>
          <w:tcPr>
            <w:tcW w:w="4860" w:type="dxa"/>
          </w:tcPr>
          <w:p w:rsidR="00412BE0" w:rsidRPr="00DC3E1B" w:rsidRDefault="00412BE0" w:rsidP="000B7FB3">
            <w:pPr>
              <w:rPr>
                <w:b/>
                <w:lang w:val="en-US"/>
              </w:rPr>
            </w:pPr>
            <w:r w:rsidRPr="00DC3E1B">
              <w:rPr>
                <w:lang w:val="en-US"/>
              </w:rPr>
              <w:t>Generation Gap</w:t>
            </w:r>
          </w:p>
        </w:tc>
        <w:tc>
          <w:tcPr>
            <w:tcW w:w="1440" w:type="dxa"/>
          </w:tcPr>
          <w:p w:rsidR="00412BE0" w:rsidRPr="00DC3E1B" w:rsidRDefault="00412BE0" w:rsidP="000B7FB3">
            <w:pPr>
              <w:jc w:val="center"/>
            </w:pPr>
            <w:r w:rsidRPr="00DC3E1B">
              <w:t>4</w:t>
            </w:r>
          </w:p>
        </w:tc>
        <w:tc>
          <w:tcPr>
            <w:tcW w:w="126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DC3E1B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</w:tr>
      <w:tr w:rsidR="00412BE0" w:rsidRPr="00DC3E1B" w:rsidTr="00F2308B">
        <w:trPr>
          <w:cantSplit/>
          <w:trHeight w:val="356"/>
          <w:jc w:val="center"/>
        </w:trPr>
        <w:tc>
          <w:tcPr>
            <w:tcW w:w="90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2.1.2</w:t>
            </w:r>
          </w:p>
        </w:tc>
        <w:tc>
          <w:tcPr>
            <w:tcW w:w="486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Marriage and Divorce</w:t>
            </w:r>
          </w:p>
        </w:tc>
        <w:tc>
          <w:tcPr>
            <w:tcW w:w="1440" w:type="dxa"/>
          </w:tcPr>
          <w:p w:rsidR="00412BE0" w:rsidRPr="00DC3E1B" w:rsidRDefault="00412BE0" w:rsidP="000B7FB3">
            <w:pPr>
              <w:jc w:val="center"/>
            </w:pPr>
            <w:r w:rsidRPr="00DC3E1B">
              <w:t>2</w:t>
            </w:r>
          </w:p>
        </w:tc>
        <w:tc>
          <w:tcPr>
            <w:tcW w:w="126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DC3E1B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</w:tr>
      <w:tr w:rsidR="00412BE0" w:rsidRPr="00DC3E1B" w:rsidTr="00F2308B">
        <w:trPr>
          <w:cantSplit/>
          <w:trHeight w:val="286"/>
          <w:jc w:val="center"/>
        </w:trPr>
        <w:tc>
          <w:tcPr>
            <w:tcW w:w="90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b/>
                <w:lang w:val="en-US"/>
              </w:rPr>
              <w:t>2.2</w:t>
            </w:r>
          </w:p>
        </w:tc>
        <w:tc>
          <w:tcPr>
            <w:tcW w:w="486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b/>
                <w:lang w:val="en-US"/>
              </w:rPr>
              <w:t>Character and Personality</w:t>
            </w:r>
          </w:p>
        </w:tc>
        <w:tc>
          <w:tcPr>
            <w:tcW w:w="144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DC3E1B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Discussion</w:t>
            </w:r>
          </w:p>
        </w:tc>
      </w:tr>
      <w:tr w:rsidR="00412BE0" w:rsidRPr="00DC3E1B" w:rsidTr="00F2308B">
        <w:trPr>
          <w:cantSplit/>
          <w:trHeight w:val="335"/>
          <w:jc w:val="center"/>
        </w:trPr>
        <w:tc>
          <w:tcPr>
            <w:tcW w:w="900" w:type="dxa"/>
          </w:tcPr>
          <w:p w:rsidR="00412BE0" w:rsidRPr="00DC3E1B" w:rsidRDefault="00412BE0" w:rsidP="000B7FB3">
            <w:pPr>
              <w:rPr>
                <w:b/>
                <w:lang w:val="en-US"/>
              </w:rPr>
            </w:pPr>
            <w:r w:rsidRPr="00DC3E1B">
              <w:rPr>
                <w:lang w:val="en-US"/>
              </w:rPr>
              <w:t>2.2.1</w:t>
            </w:r>
          </w:p>
        </w:tc>
        <w:tc>
          <w:tcPr>
            <w:tcW w:w="4860" w:type="dxa"/>
          </w:tcPr>
          <w:p w:rsidR="00412BE0" w:rsidRPr="00DC3E1B" w:rsidRDefault="00412BE0" w:rsidP="000B7FB3">
            <w:pPr>
              <w:rPr>
                <w:b/>
                <w:lang w:val="en-US"/>
              </w:rPr>
            </w:pPr>
            <w:r w:rsidRPr="00DC3E1B">
              <w:rPr>
                <w:lang w:val="en-US"/>
              </w:rPr>
              <w:t>Appearances Are Deceptive</w:t>
            </w:r>
          </w:p>
        </w:tc>
        <w:tc>
          <w:tcPr>
            <w:tcW w:w="144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DC3E1B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</w:tr>
      <w:tr w:rsidR="00412BE0" w:rsidRPr="00DC3E1B" w:rsidTr="00F2308B">
        <w:trPr>
          <w:cantSplit/>
          <w:trHeight w:val="378"/>
          <w:jc w:val="center"/>
        </w:trPr>
        <w:tc>
          <w:tcPr>
            <w:tcW w:w="90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2.2.2</w:t>
            </w:r>
          </w:p>
        </w:tc>
        <w:tc>
          <w:tcPr>
            <w:tcW w:w="486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It Takes All Sorts</w:t>
            </w:r>
          </w:p>
        </w:tc>
        <w:tc>
          <w:tcPr>
            <w:tcW w:w="1440" w:type="dxa"/>
          </w:tcPr>
          <w:p w:rsidR="00412BE0" w:rsidRPr="00DC3E1B" w:rsidRDefault="00412BE0" w:rsidP="000B7FB3">
            <w:pPr>
              <w:jc w:val="center"/>
            </w:pPr>
            <w:r w:rsidRPr="00DC3E1B">
              <w:t>2</w:t>
            </w:r>
          </w:p>
        </w:tc>
        <w:tc>
          <w:tcPr>
            <w:tcW w:w="126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DC3E1B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</w:tr>
      <w:tr w:rsidR="00412BE0" w:rsidRPr="00DC3E1B" w:rsidTr="00F2308B">
        <w:trPr>
          <w:cantSplit/>
          <w:trHeight w:val="375"/>
          <w:jc w:val="center"/>
        </w:trPr>
        <w:tc>
          <w:tcPr>
            <w:tcW w:w="90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b/>
                <w:lang w:val="en-US"/>
              </w:rPr>
              <w:t>2.3</w:t>
            </w:r>
          </w:p>
        </w:tc>
        <w:tc>
          <w:tcPr>
            <w:tcW w:w="486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b/>
                <w:lang w:val="en-US"/>
              </w:rPr>
              <w:t>Friendship and Love Problems</w:t>
            </w:r>
          </w:p>
        </w:tc>
        <w:tc>
          <w:tcPr>
            <w:tcW w:w="144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DC3E1B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Discussion</w:t>
            </w:r>
          </w:p>
        </w:tc>
      </w:tr>
      <w:tr w:rsidR="00412BE0" w:rsidRPr="00DC3E1B" w:rsidTr="00F2308B">
        <w:trPr>
          <w:cantSplit/>
          <w:trHeight w:val="287"/>
          <w:jc w:val="center"/>
        </w:trPr>
        <w:tc>
          <w:tcPr>
            <w:tcW w:w="900" w:type="dxa"/>
          </w:tcPr>
          <w:p w:rsidR="00412BE0" w:rsidRPr="00DC3E1B" w:rsidRDefault="00412BE0" w:rsidP="000B7FB3">
            <w:pPr>
              <w:rPr>
                <w:b/>
                <w:lang w:val="en-US"/>
              </w:rPr>
            </w:pPr>
            <w:r w:rsidRPr="00DC3E1B">
              <w:rPr>
                <w:lang w:val="en-US"/>
              </w:rPr>
              <w:t>2.3.1</w:t>
            </w:r>
          </w:p>
        </w:tc>
        <w:tc>
          <w:tcPr>
            <w:tcW w:w="4860" w:type="dxa"/>
          </w:tcPr>
          <w:p w:rsidR="00412BE0" w:rsidRPr="00DC3E1B" w:rsidRDefault="00412BE0" w:rsidP="000B7FB3">
            <w:pPr>
              <w:rPr>
                <w:b/>
                <w:lang w:val="en-US"/>
              </w:rPr>
            </w:pPr>
            <w:r w:rsidRPr="00DC3E1B">
              <w:rPr>
                <w:lang w:val="en-US"/>
              </w:rPr>
              <w:t>What Is Friendship?</w:t>
            </w:r>
          </w:p>
        </w:tc>
        <w:tc>
          <w:tcPr>
            <w:tcW w:w="144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DC3E1B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</w:tr>
      <w:tr w:rsidR="00412BE0" w:rsidRPr="00DC3E1B" w:rsidTr="00F2308B">
        <w:trPr>
          <w:cantSplit/>
          <w:trHeight w:val="335"/>
          <w:jc w:val="center"/>
        </w:trPr>
        <w:tc>
          <w:tcPr>
            <w:tcW w:w="90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t>2.3.2</w:t>
            </w:r>
          </w:p>
        </w:tc>
        <w:tc>
          <w:tcPr>
            <w:tcW w:w="486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Love is Blind</w:t>
            </w:r>
          </w:p>
        </w:tc>
        <w:tc>
          <w:tcPr>
            <w:tcW w:w="144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2</w:t>
            </w: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DC3E1B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4, 9, 33, 34</w:t>
            </w: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Project Work</w:t>
            </w:r>
          </w:p>
        </w:tc>
      </w:tr>
      <w:tr w:rsidR="00412BE0" w:rsidRPr="00DC3E1B" w:rsidTr="00F2308B">
        <w:trPr>
          <w:cantSplit/>
          <w:trHeight w:val="301"/>
          <w:jc w:val="center"/>
        </w:trPr>
        <w:tc>
          <w:tcPr>
            <w:tcW w:w="900" w:type="dxa"/>
          </w:tcPr>
          <w:p w:rsidR="00412BE0" w:rsidRPr="00DC3E1B" w:rsidRDefault="00412BE0" w:rsidP="000B7FB3">
            <w:r w:rsidRPr="00DC3E1B">
              <w:rPr>
                <w:b/>
                <w:lang w:val="en-US"/>
              </w:rPr>
              <w:t>2.4</w:t>
            </w:r>
          </w:p>
        </w:tc>
        <w:tc>
          <w:tcPr>
            <w:tcW w:w="486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b/>
                <w:lang w:val="en-US"/>
              </w:rPr>
              <w:t>Healthy Way of Life</w:t>
            </w:r>
          </w:p>
        </w:tc>
        <w:tc>
          <w:tcPr>
            <w:tcW w:w="144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DC3E1B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Discussion</w:t>
            </w:r>
          </w:p>
        </w:tc>
      </w:tr>
      <w:tr w:rsidR="00412BE0" w:rsidRPr="00DC3E1B" w:rsidTr="00F2308B">
        <w:trPr>
          <w:cantSplit/>
          <w:trHeight w:val="370"/>
          <w:jc w:val="center"/>
        </w:trPr>
        <w:tc>
          <w:tcPr>
            <w:tcW w:w="900" w:type="dxa"/>
          </w:tcPr>
          <w:p w:rsidR="00412BE0" w:rsidRPr="00DC3E1B" w:rsidRDefault="00412BE0" w:rsidP="000B7FB3">
            <w:pPr>
              <w:rPr>
                <w:b/>
                <w:lang w:val="en-US"/>
              </w:rPr>
            </w:pPr>
            <w:r w:rsidRPr="00DC3E1B">
              <w:rPr>
                <w:lang w:val="en-US"/>
              </w:rPr>
              <w:t>2.4.1</w:t>
            </w:r>
          </w:p>
        </w:tc>
        <w:tc>
          <w:tcPr>
            <w:tcW w:w="4860" w:type="dxa"/>
          </w:tcPr>
          <w:p w:rsidR="00412BE0" w:rsidRPr="00DC3E1B" w:rsidRDefault="00412BE0" w:rsidP="000B7FB3">
            <w:r w:rsidRPr="00DC3E1B">
              <w:rPr>
                <w:lang w:val="en-US"/>
              </w:rPr>
              <w:t>Keeping Fit</w:t>
            </w:r>
          </w:p>
        </w:tc>
        <w:tc>
          <w:tcPr>
            <w:tcW w:w="1440" w:type="dxa"/>
          </w:tcPr>
          <w:p w:rsidR="00412BE0" w:rsidRPr="00DC3E1B" w:rsidRDefault="00412BE0" w:rsidP="000B7FB3">
            <w:pPr>
              <w:jc w:val="center"/>
            </w:pPr>
            <w:r w:rsidRPr="00DC3E1B">
              <w:t>4</w:t>
            </w:r>
          </w:p>
        </w:tc>
        <w:tc>
          <w:tcPr>
            <w:tcW w:w="126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</w:tr>
      <w:tr w:rsidR="00412BE0" w:rsidRPr="00DC3E1B" w:rsidTr="00F2308B">
        <w:trPr>
          <w:cantSplit/>
          <w:trHeight w:val="340"/>
          <w:jc w:val="center"/>
        </w:trPr>
        <w:tc>
          <w:tcPr>
            <w:tcW w:w="900" w:type="dxa"/>
          </w:tcPr>
          <w:p w:rsidR="00412BE0" w:rsidRPr="00DC3E1B" w:rsidRDefault="00412BE0" w:rsidP="000B7FB3">
            <w:pPr>
              <w:rPr>
                <w:b/>
              </w:rPr>
            </w:pPr>
          </w:p>
        </w:tc>
        <w:tc>
          <w:tcPr>
            <w:tcW w:w="4860" w:type="dxa"/>
          </w:tcPr>
          <w:p w:rsidR="00412BE0" w:rsidRPr="00DC3E1B" w:rsidRDefault="00412BE0" w:rsidP="000B7FB3">
            <w:pPr>
              <w:rPr>
                <w:b/>
                <w:lang w:val="en-US"/>
              </w:rPr>
            </w:pPr>
            <w:r w:rsidRPr="00DC3E1B">
              <w:rPr>
                <w:b/>
                <w:lang w:val="en-US"/>
              </w:rPr>
              <w:t>Midterm Comprehension Test</w:t>
            </w:r>
          </w:p>
        </w:tc>
        <w:tc>
          <w:tcPr>
            <w:tcW w:w="1440" w:type="dxa"/>
          </w:tcPr>
          <w:p w:rsidR="00412BE0" w:rsidRPr="00DC3E1B" w:rsidRDefault="00412BE0" w:rsidP="000B7FB3">
            <w:pPr>
              <w:jc w:val="center"/>
              <w:rPr>
                <w:b/>
                <w:lang w:val="en-US"/>
              </w:rPr>
            </w:pPr>
            <w:r w:rsidRPr="00DC3E1B">
              <w:rPr>
                <w:b/>
                <w:lang w:val="en-US"/>
              </w:rPr>
              <w:t>2</w:t>
            </w:r>
          </w:p>
        </w:tc>
        <w:tc>
          <w:tcPr>
            <w:tcW w:w="126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 xml:space="preserve"> Paper Test</w:t>
            </w:r>
          </w:p>
        </w:tc>
      </w:tr>
      <w:tr w:rsidR="00412BE0" w:rsidRPr="00DC3E1B" w:rsidTr="00F2308B">
        <w:trPr>
          <w:cantSplit/>
          <w:trHeight w:val="536"/>
          <w:jc w:val="center"/>
        </w:trPr>
        <w:tc>
          <w:tcPr>
            <w:tcW w:w="900" w:type="dxa"/>
          </w:tcPr>
          <w:p w:rsidR="00412BE0" w:rsidRPr="00DC3E1B" w:rsidRDefault="00412BE0" w:rsidP="000B7FB3">
            <w:pPr>
              <w:rPr>
                <w:b/>
                <w:lang w:val="en-US"/>
              </w:rPr>
            </w:pPr>
            <w:r w:rsidRPr="00DC3E1B">
              <w:rPr>
                <w:b/>
              </w:rPr>
              <w:t>3.</w:t>
            </w:r>
          </w:p>
          <w:p w:rsidR="00412BE0" w:rsidRPr="00DC3E1B" w:rsidRDefault="00412BE0" w:rsidP="000B7FB3">
            <w:pPr>
              <w:rPr>
                <w:b/>
                <w:lang w:val="en-US"/>
              </w:rPr>
            </w:pPr>
          </w:p>
        </w:tc>
        <w:tc>
          <w:tcPr>
            <w:tcW w:w="4860" w:type="dxa"/>
          </w:tcPr>
          <w:p w:rsidR="00412BE0" w:rsidRPr="00DC3E1B" w:rsidRDefault="00412BE0" w:rsidP="000B7FB3">
            <w:pPr>
              <w:rPr>
                <w:b/>
                <w:lang w:val="en-US"/>
              </w:rPr>
            </w:pPr>
            <w:r w:rsidRPr="00DC3E1B">
              <w:rPr>
                <w:b/>
                <w:lang w:val="en-US"/>
              </w:rPr>
              <w:t xml:space="preserve">Belarus and English-Speaking Countries </w:t>
            </w:r>
          </w:p>
          <w:p w:rsidR="00412BE0" w:rsidRPr="00DC3E1B" w:rsidRDefault="00412BE0" w:rsidP="000B7FB3">
            <w:pPr>
              <w:rPr>
                <w:b/>
                <w:lang w:val="en-US"/>
              </w:rPr>
            </w:pPr>
            <w:r w:rsidRPr="00DC3E1B">
              <w:rPr>
                <w:b/>
                <w:lang w:val="en-US"/>
              </w:rPr>
              <w:t>(</w:t>
            </w:r>
            <w:r w:rsidRPr="00DC3E1B">
              <w:rPr>
                <w:lang w:val="en-US"/>
              </w:rPr>
              <w:t xml:space="preserve">Population and Nationalities, </w:t>
            </w:r>
          </w:p>
        </w:tc>
        <w:tc>
          <w:tcPr>
            <w:tcW w:w="1440" w:type="dxa"/>
          </w:tcPr>
          <w:p w:rsidR="00412BE0" w:rsidRPr="00DC3E1B" w:rsidRDefault="00412BE0" w:rsidP="000B7FB3">
            <w:pPr>
              <w:jc w:val="center"/>
              <w:rPr>
                <w:b/>
              </w:rPr>
            </w:pPr>
            <w:r w:rsidRPr="00DC3E1B">
              <w:rPr>
                <w:b/>
              </w:rPr>
              <w:t>4</w:t>
            </w:r>
          </w:p>
          <w:p w:rsidR="00412BE0" w:rsidRPr="00DC3E1B" w:rsidRDefault="00412BE0" w:rsidP="000B7FB3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Audio</w:t>
            </w:r>
            <w:r w:rsidRPr="00DC3E1B">
              <w:t>/</w:t>
            </w:r>
            <w:r w:rsidRPr="00DC3E1B">
              <w:rPr>
                <w:lang w:val="en-US"/>
              </w:rPr>
              <w:t>Video</w:t>
            </w:r>
          </w:p>
        </w:tc>
        <w:tc>
          <w:tcPr>
            <w:tcW w:w="1620" w:type="dxa"/>
            <w:vAlign w:val="center"/>
          </w:tcPr>
          <w:p w:rsidR="00412BE0" w:rsidRPr="00DC3E1B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jc w:val="center"/>
            </w:pPr>
          </w:p>
          <w:p w:rsidR="00412BE0" w:rsidRPr="00DC3E1B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  <w:p w:rsidR="00412BE0" w:rsidRPr="00DC3E1B" w:rsidRDefault="00412BE0" w:rsidP="000B7FB3">
            <w:pPr>
              <w:rPr>
                <w:lang w:val="en-US"/>
              </w:rPr>
            </w:pPr>
          </w:p>
        </w:tc>
      </w:tr>
      <w:tr w:rsidR="00412BE0" w:rsidRPr="00DC3E1B" w:rsidTr="00F2308B">
        <w:trPr>
          <w:cantSplit/>
          <w:trHeight w:val="335"/>
          <w:jc w:val="center"/>
        </w:trPr>
        <w:tc>
          <w:tcPr>
            <w:tcW w:w="900" w:type="dxa"/>
          </w:tcPr>
          <w:p w:rsidR="00412BE0" w:rsidRPr="00DC3E1B" w:rsidRDefault="00412BE0" w:rsidP="000B7FB3">
            <w:pPr>
              <w:rPr>
                <w:b/>
              </w:rPr>
            </w:pPr>
          </w:p>
        </w:tc>
        <w:tc>
          <w:tcPr>
            <w:tcW w:w="4860" w:type="dxa"/>
          </w:tcPr>
          <w:p w:rsidR="00412BE0" w:rsidRPr="00DC3E1B" w:rsidRDefault="00412BE0" w:rsidP="000B7FB3">
            <w:pPr>
              <w:rPr>
                <w:b/>
              </w:rPr>
            </w:pPr>
            <w:r w:rsidRPr="00DC3E1B">
              <w:rPr>
                <w:lang w:val="en-US"/>
              </w:rPr>
              <w:t>Customs and Traditions</w:t>
            </w:r>
            <w:r w:rsidRPr="00DC3E1B">
              <w:t>)</w:t>
            </w:r>
          </w:p>
        </w:tc>
        <w:tc>
          <w:tcPr>
            <w:tcW w:w="1440" w:type="dxa"/>
          </w:tcPr>
          <w:p w:rsidR="00412BE0" w:rsidRPr="00DC3E1B" w:rsidRDefault="00412BE0" w:rsidP="000B7FB3">
            <w:pPr>
              <w:jc w:val="center"/>
              <w:rPr>
                <w:b/>
              </w:rPr>
            </w:pPr>
            <w:r w:rsidRPr="00DC3E1B">
              <w:t>2</w:t>
            </w:r>
          </w:p>
        </w:tc>
        <w:tc>
          <w:tcPr>
            <w:tcW w:w="126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t>2</w:t>
            </w:r>
          </w:p>
        </w:tc>
        <w:tc>
          <w:tcPr>
            <w:tcW w:w="180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DC3E1B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Project Work</w:t>
            </w:r>
          </w:p>
        </w:tc>
      </w:tr>
      <w:tr w:rsidR="00412BE0" w:rsidRPr="00DC3E1B" w:rsidTr="00F2308B">
        <w:trPr>
          <w:cantSplit/>
          <w:trHeight w:val="318"/>
          <w:jc w:val="center"/>
        </w:trPr>
        <w:tc>
          <w:tcPr>
            <w:tcW w:w="90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b/>
                <w:lang w:val="en-US"/>
              </w:rPr>
              <w:t>4.</w:t>
            </w:r>
          </w:p>
        </w:tc>
        <w:tc>
          <w:tcPr>
            <w:tcW w:w="4860" w:type="dxa"/>
          </w:tcPr>
          <w:p w:rsidR="00412BE0" w:rsidRPr="00DC3E1B" w:rsidRDefault="00412BE0" w:rsidP="000B7FB3">
            <w:pPr>
              <w:rPr>
                <w:b/>
                <w:lang w:val="en-US"/>
              </w:rPr>
            </w:pPr>
            <w:r w:rsidRPr="00DC3E1B">
              <w:rPr>
                <w:b/>
                <w:lang w:val="en-US"/>
              </w:rPr>
              <w:t>The World Around Us</w:t>
            </w:r>
          </w:p>
        </w:tc>
        <w:tc>
          <w:tcPr>
            <w:tcW w:w="1440" w:type="dxa"/>
          </w:tcPr>
          <w:p w:rsidR="00412BE0" w:rsidRPr="00DC3E1B" w:rsidRDefault="00412BE0" w:rsidP="000B7FB3">
            <w:pPr>
              <w:ind w:right="-99"/>
              <w:jc w:val="center"/>
              <w:rPr>
                <w:lang w:val="en-US"/>
              </w:rPr>
            </w:pPr>
            <w:r w:rsidRPr="00DC3E1B">
              <w:rPr>
                <w:b/>
              </w:rPr>
              <w:t>10</w:t>
            </w:r>
          </w:p>
        </w:tc>
        <w:tc>
          <w:tcPr>
            <w:tcW w:w="1260" w:type="dxa"/>
          </w:tcPr>
          <w:p w:rsidR="00412BE0" w:rsidRPr="00DC3E1B" w:rsidRDefault="00412BE0" w:rsidP="000B7FB3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Audio</w:t>
            </w:r>
            <w:r w:rsidRPr="00DC3E1B">
              <w:t>/</w:t>
            </w:r>
            <w:r w:rsidRPr="00DC3E1B">
              <w:rPr>
                <w:lang w:val="en-US"/>
              </w:rPr>
              <w:t>Video</w:t>
            </w:r>
          </w:p>
        </w:tc>
        <w:tc>
          <w:tcPr>
            <w:tcW w:w="1620" w:type="dxa"/>
            <w:vAlign w:val="center"/>
          </w:tcPr>
          <w:p w:rsidR="00412BE0" w:rsidRPr="00DC3E1B" w:rsidRDefault="00412BE0" w:rsidP="000B7F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412BE0" w:rsidRPr="00DC3E1B" w:rsidRDefault="00412BE0" w:rsidP="000B7FB3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</w:tr>
      <w:tr w:rsidR="00412BE0" w:rsidRPr="00DC3E1B" w:rsidTr="00F2308B">
        <w:trPr>
          <w:cantSplit/>
          <w:trHeight w:val="301"/>
          <w:jc w:val="center"/>
        </w:trPr>
        <w:tc>
          <w:tcPr>
            <w:tcW w:w="900" w:type="dxa"/>
          </w:tcPr>
          <w:p w:rsidR="00412BE0" w:rsidRPr="00DC3E1B" w:rsidRDefault="00412BE0" w:rsidP="000B7FB3">
            <w:r w:rsidRPr="00DC3E1B">
              <w:rPr>
                <w:lang w:val="en-US"/>
              </w:rPr>
              <w:t>4.1</w:t>
            </w:r>
          </w:p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4.2</w:t>
            </w:r>
          </w:p>
        </w:tc>
        <w:tc>
          <w:tcPr>
            <w:tcW w:w="4860" w:type="dxa"/>
          </w:tcPr>
          <w:p w:rsidR="00412BE0" w:rsidRPr="00DC3E1B" w:rsidRDefault="00412BE0" w:rsidP="000B7FB3">
            <w:pPr>
              <w:rPr>
                <w:b/>
                <w:lang w:val="fr-FR"/>
              </w:rPr>
            </w:pPr>
            <w:r w:rsidRPr="00DC3E1B">
              <w:rPr>
                <w:lang w:val="fr-FR"/>
              </w:rPr>
              <w:t xml:space="preserve">Environmental Problems </w:t>
            </w:r>
          </w:p>
          <w:p w:rsidR="00412BE0" w:rsidRPr="00DC3E1B" w:rsidRDefault="00412BE0" w:rsidP="000B7FB3">
            <w:pPr>
              <w:rPr>
                <w:b/>
                <w:lang w:val="en-US"/>
              </w:rPr>
            </w:pPr>
            <w:r w:rsidRPr="00DC3E1B">
              <w:rPr>
                <w:lang w:val="fr-FR"/>
              </w:rPr>
              <w:t>Ecological Protection</w:t>
            </w:r>
          </w:p>
        </w:tc>
        <w:tc>
          <w:tcPr>
            <w:tcW w:w="1440" w:type="dxa"/>
          </w:tcPr>
          <w:p w:rsidR="00412BE0" w:rsidRPr="00DC3E1B" w:rsidRDefault="00412BE0" w:rsidP="000B7FB3">
            <w:pPr>
              <w:ind w:right="-99"/>
            </w:pPr>
            <w:r w:rsidRPr="00DC3E1B">
              <w:t>4</w:t>
            </w:r>
          </w:p>
          <w:p w:rsidR="00412BE0" w:rsidRPr="00DC3E1B" w:rsidRDefault="00412BE0" w:rsidP="000B7FB3">
            <w:pPr>
              <w:ind w:right="-99"/>
              <w:jc w:val="center"/>
              <w:rPr>
                <w:b/>
              </w:rPr>
            </w:pPr>
            <w:r w:rsidRPr="00DC3E1B">
              <w:t>2</w:t>
            </w:r>
          </w:p>
        </w:tc>
        <w:tc>
          <w:tcPr>
            <w:tcW w:w="1260" w:type="dxa"/>
          </w:tcPr>
          <w:p w:rsidR="00412BE0" w:rsidRPr="00DC3E1B" w:rsidRDefault="00412BE0" w:rsidP="000B7FB3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DC3E1B" w:rsidRDefault="00412BE0" w:rsidP="000B7FB3">
            <w:pPr>
              <w:jc w:val="center"/>
              <w:rPr>
                <w:highlight w:val="yellow"/>
                <w:lang w:val="en-US"/>
              </w:rPr>
            </w:pPr>
            <w:r w:rsidRPr="00DC3E1B">
              <w:rPr>
                <w:lang w:val="en-US"/>
              </w:rPr>
              <w:t>7, 10, 12</w:t>
            </w:r>
          </w:p>
        </w:tc>
        <w:tc>
          <w:tcPr>
            <w:tcW w:w="1800" w:type="dxa"/>
            <w:vAlign w:val="center"/>
          </w:tcPr>
          <w:p w:rsidR="00412BE0" w:rsidRPr="00DC3E1B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Discussion</w:t>
            </w:r>
          </w:p>
        </w:tc>
      </w:tr>
      <w:tr w:rsidR="00412BE0" w:rsidRPr="00DC3E1B" w:rsidTr="00F2308B">
        <w:trPr>
          <w:cantSplit/>
          <w:trHeight w:val="284"/>
          <w:jc w:val="center"/>
        </w:trPr>
        <w:tc>
          <w:tcPr>
            <w:tcW w:w="90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4.3</w:t>
            </w:r>
          </w:p>
        </w:tc>
        <w:tc>
          <w:tcPr>
            <w:tcW w:w="4860" w:type="dxa"/>
          </w:tcPr>
          <w:p w:rsidR="00412BE0" w:rsidRPr="00DC3E1B" w:rsidRDefault="00412BE0" w:rsidP="000B7FB3">
            <w:pPr>
              <w:rPr>
                <w:b/>
                <w:lang w:val="en-US"/>
              </w:rPr>
            </w:pPr>
            <w:r w:rsidRPr="00DC3E1B">
              <w:rPr>
                <w:lang w:val="en-US"/>
              </w:rPr>
              <w:t>Wild Life Protection</w:t>
            </w:r>
          </w:p>
        </w:tc>
        <w:tc>
          <w:tcPr>
            <w:tcW w:w="144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412BE0" w:rsidRPr="00DC3E1B" w:rsidRDefault="00412BE0" w:rsidP="000B7FB3">
            <w:pPr>
              <w:jc w:val="center"/>
            </w:pPr>
            <w:r w:rsidRPr="00DC3E1B">
              <w:t>2</w:t>
            </w: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DC3E1B" w:rsidRDefault="00412BE0" w:rsidP="000B7FB3">
            <w:pPr>
              <w:jc w:val="center"/>
            </w:pPr>
          </w:p>
        </w:tc>
        <w:tc>
          <w:tcPr>
            <w:tcW w:w="1800" w:type="dxa"/>
            <w:vAlign w:val="center"/>
          </w:tcPr>
          <w:p w:rsidR="00412BE0" w:rsidRPr="00DC3E1B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Project Work</w:t>
            </w:r>
          </w:p>
        </w:tc>
      </w:tr>
      <w:tr w:rsidR="00412BE0" w:rsidRPr="00DC3E1B" w:rsidTr="00F2308B">
        <w:trPr>
          <w:cantSplit/>
          <w:trHeight w:val="318"/>
          <w:jc w:val="center"/>
        </w:trPr>
        <w:tc>
          <w:tcPr>
            <w:tcW w:w="900" w:type="dxa"/>
          </w:tcPr>
          <w:p w:rsidR="00412BE0" w:rsidRPr="00DC3E1B" w:rsidRDefault="00412BE0" w:rsidP="000B7FB3">
            <w:pPr>
              <w:rPr>
                <w:b/>
                <w:lang w:val="en-US"/>
              </w:rPr>
            </w:pPr>
          </w:p>
        </w:tc>
        <w:tc>
          <w:tcPr>
            <w:tcW w:w="4860" w:type="dxa"/>
          </w:tcPr>
          <w:p w:rsidR="00412BE0" w:rsidRPr="00DC3E1B" w:rsidRDefault="00412BE0" w:rsidP="000B7FB3">
            <w:pPr>
              <w:jc w:val="both"/>
              <w:rPr>
                <w:b/>
                <w:lang w:val="en-US"/>
              </w:rPr>
            </w:pPr>
            <w:r w:rsidRPr="00DC3E1B">
              <w:rPr>
                <w:b/>
                <w:lang w:val="en-US"/>
              </w:rPr>
              <w:t>Final Comprehension Test</w:t>
            </w:r>
          </w:p>
        </w:tc>
        <w:tc>
          <w:tcPr>
            <w:tcW w:w="1440" w:type="dxa"/>
          </w:tcPr>
          <w:p w:rsidR="00412BE0" w:rsidRPr="00DC3E1B" w:rsidRDefault="00412BE0" w:rsidP="000B7FB3">
            <w:pPr>
              <w:jc w:val="center"/>
              <w:rPr>
                <w:b/>
                <w:lang w:val="en-US"/>
              </w:rPr>
            </w:pPr>
            <w:r w:rsidRPr="00DC3E1B">
              <w:rPr>
                <w:b/>
                <w:lang w:val="en-US"/>
              </w:rPr>
              <w:t>2</w:t>
            </w:r>
          </w:p>
        </w:tc>
        <w:tc>
          <w:tcPr>
            <w:tcW w:w="1260" w:type="dxa"/>
          </w:tcPr>
          <w:p w:rsidR="00412BE0" w:rsidRPr="00DC3E1B" w:rsidRDefault="00412BE0" w:rsidP="000B7FB3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DC3E1B" w:rsidRDefault="00412BE0" w:rsidP="000B7FB3">
            <w:pPr>
              <w:jc w:val="center"/>
            </w:pPr>
          </w:p>
        </w:tc>
        <w:tc>
          <w:tcPr>
            <w:tcW w:w="1800" w:type="dxa"/>
            <w:vAlign w:val="center"/>
          </w:tcPr>
          <w:p w:rsidR="00412BE0" w:rsidRPr="00DC3E1B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Paper Test</w:t>
            </w:r>
          </w:p>
        </w:tc>
      </w:tr>
    </w:tbl>
    <w:p w:rsidR="00412BE0" w:rsidRPr="00223BA2" w:rsidRDefault="00412BE0" w:rsidP="00EC05DB"/>
    <w:p w:rsidR="00412BE0" w:rsidRDefault="00412BE0" w:rsidP="00EC05DB">
      <w:pPr>
        <w:jc w:val="center"/>
        <w:rPr>
          <w:b/>
        </w:rPr>
      </w:pPr>
      <w:r w:rsidRPr="00DC3E1B">
        <w:rPr>
          <w:b/>
        </w:rPr>
        <w:t xml:space="preserve">1 </w:t>
      </w:r>
      <w:r w:rsidRPr="00804388">
        <w:rPr>
          <w:b/>
        </w:rPr>
        <w:t>КУРС</w:t>
      </w:r>
      <w:r>
        <w:rPr>
          <w:b/>
        </w:rPr>
        <w:t xml:space="preserve"> </w:t>
      </w:r>
      <w:r w:rsidRPr="00804388">
        <w:rPr>
          <w:b/>
          <w:lang w:val="en-US"/>
        </w:rPr>
        <w:t>II</w:t>
      </w:r>
      <w:r>
        <w:rPr>
          <w:b/>
        </w:rPr>
        <w:t xml:space="preserve"> </w:t>
      </w:r>
      <w:r w:rsidRPr="00804388">
        <w:rPr>
          <w:b/>
        </w:rPr>
        <w:t>СЕМЕСТР</w:t>
      </w:r>
    </w:p>
    <w:p w:rsidR="00412BE0" w:rsidRPr="00DC3E1B" w:rsidRDefault="00412BE0" w:rsidP="00EC05DB">
      <w:pPr>
        <w:jc w:val="center"/>
        <w:rPr>
          <w:b/>
        </w:rPr>
      </w:pPr>
    </w:p>
    <w:p w:rsidR="00412BE0" w:rsidRDefault="00412BE0" w:rsidP="00EC05DB">
      <w:pPr>
        <w:jc w:val="center"/>
        <w:rPr>
          <w:b/>
        </w:rPr>
      </w:pPr>
      <w:r>
        <w:rPr>
          <w:b/>
        </w:rPr>
        <w:t xml:space="preserve">Дисциплина «Иностранный язык» </w:t>
      </w:r>
      <w:r w:rsidRPr="00DC3E1B">
        <w:rPr>
          <w:b/>
        </w:rPr>
        <w:t>(</w:t>
      </w:r>
      <w:r>
        <w:rPr>
          <w:b/>
        </w:rPr>
        <w:t>52часа</w:t>
      </w:r>
      <w:r w:rsidRPr="00DC3E1B">
        <w:rPr>
          <w:b/>
        </w:rPr>
        <w:t>)</w:t>
      </w:r>
    </w:p>
    <w:p w:rsidR="00412BE0" w:rsidRDefault="00412BE0" w:rsidP="00EC05DB"/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383"/>
        <w:gridCol w:w="12"/>
        <w:gridCol w:w="1264"/>
        <w:gridCol w:w="11"/>
        <w:gridCol w:w="1832"/>
        <w:gridCol w:w="11"/>
        <w:gridCol w:w="1973"/>
        <w:gridCol w:w="12"/>
        <w:gridCol w:w="1406"/>
        <w:gridCol w:w="11"/>
        <w:gridCol w:w="1548"/>
        <w:gridCol w:w="11"/>
        <w:gridCol w:w="2115"/>
        <w:gridCol w:w="12"/>
      </w:tblGrid>
      <w:tr w:rsidR="00412BE0" w:rsidRPr="00B12CEF" w:rsidTr="000B7FB3">
        <w:trPr>
          <w:cantSplit/>
          <w:trHeight w:val="614"/>
          <w:jc w:val="center"/>
        </w:trPr>
        <w:tc>
          <w:tcPr>
            <w:tcW w:w="850" w:type="dxa"/>
            <w:vMerge w:val="restart"/>
            <w:textDirection w:val="btLr"/>
            <w:vAlign w:val="center"/>
          </w:tcPr>
          <w:p w:rsidR="00412BE0" w:rsidRPr="00B12CEF" w:rsidRDefault="00412BE0" w:rsidP="000B7FB3">
            <w:pPr>
              <w:ind w:left="113" w:right="113"/>
              <w:jc w:val="center"/>
            </w:pPr>
            <w:r w:rsidRPr="00B12CEF">
              <w:t>Номер раздела, темы, занятия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:rsidR="00412BE0" w:rsidRPr="00B12CEF" w:rsidRDefault="00412BE0" w:rsidP="000B7FB3">
            <w:pPr>
              <w:jc w:val="center"/>
            </w:pPr>
            <w:r w:rsidRPr="00B12CEF">
              <w:t>Название раздела, темы, занятия; перечень изучаемых вопросов</w:t>
            </w:r>
          </w:p>
        </w:tc>
        <w:tc>
          <w:tcPr>
            <w:tcW w:w="3118" w:type="dxa"/>
            <w:gridSpan w:val="4"/>
            <w:vAlign w:val="center"/>
          </w:tcPr>
          <w:p w:rsidR="00412BE0" w:rsidRPr="00B12CEF" w:rsidRDefault="00412BE0" w:rsidP="000B7FB3">
            <w:pPr>
              <w:jc w:val="center"/>
            </w:pPr>
            <w:r w:rsidRPr="00B12CEF">
              <w:t>Количество аудиторных часов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12BE0" w:rsidRPr="00B12CEF" w:rsidRDefault="00412BE0" w:rsidP="000B7FB3">
            <w:pPr>
              <w:jc w:val="center"/>
            </w:pPr>
            <w:r w:rsidRPr="00B12CEF">
              <w:t>Материальное обеспечение занятия (наглядные, методические пособия и др.)</w:t>
            </w:r>
          </w:p>
        </w:tc>
        <w:tc>
          <w:tcPr>
            <w:tcW w:w="2976" w:type="dxa"/>
            <w:gridSpan w:val="4"/>
            <w:vAlign w:val="center"/>
          </w:tcPr>
          <w:p w:rsidR="00412BE0" w:rsidRPr="00B12CEF" w:rsidRDefault="00412BE0" w:rsidP="000B7FB3">
            <w:pPr>
              <w:jc w:val="center"/>
            </w:pPr>
            <w:r w:rsidRPr="00B12CEF">
              <w:t>Литература</w:t>
            </w:r>
          </w:p>
        </w:tc>
        <w:tc>
          <w:tcPr>
            <w:tcW w:w="2127" w:type="dxa"/>
            <w:gridSpan w:val="2"/>
            <w:vMerge w:val="restart"/>
            <w:textDirection w:val="btLr"/>
            <w:vAlign w:val="center"/>
          </w:tcPr>
          <w:p w:rsidR="00412BE0" w:rsidRPr="00B12CEF" w:rsidRDefault="00412BE0" w:rsidP="000B7FB3">
            <w:pPr>
              <w:ind w:left="113" w:right="113"/>
              <w:jc w:val="center"/>
            </w:pPr>
            <w:r w:rsidRPr="00B12CEF">
              <w:t>Формы контроля</w:t>
            </w:r>
          </w:p>
        </w:tc>
      </w:tr>
      <w:tr w:rsidR="00412BE0" w:rsidRPr="00B12CEF" w:rsidTr="00F2308B">
        <w:trPr>
          <w:cantSplit/>
          <w:trHeight w:val="901"/>
          <w:jc w:val="center"/>
        </w:trPr>
        <w:tc>
          <w:tcPr>
            <w:tcW w:w="850" w:type="dxa"/>
            <w:vMerge/>
            <w:vAlign w:val="center"/>
          </w:tcPr>
          <w:p w:rsidR="00412BE0" w:rsidRPr="00B12CEF" w:rsidRDefault="00412BE0" w:rsidP="000B7FB3"/>
        </w:tc>
        <w:tc>
          <w:tcPr>
            <w:tcW w:w="4395" w:type="dxa"/>
            <w:gridSpan w:val="2"/>
            <w:vMerge/>
            <w:vAlign w:val="center"/>
          </w:tcPr>
          <w:p w:rsidR="00412BE0" w:rsidRPr="00B12CEF" w:rsidRDefault="00412BE0" w:rsidP="000B7FB3"/>
        </w:tc>
        <w:tc>
          <w:tcPr>
            <w:tcW w:w="1275" w:type="dxa"/>
            <w:gridSpan w:val="2"/>
            <w:textDirection w:val="btLr"/>
            <w:vAlign w:val="center"/>
          </w:tcPr>
          <w:p w:rsidR="00412BE0" w:rsidRPr="00B12CEF" w:rsidRDefault="00412BE0" w:rsidP="000B7FB3">
            <w:pPr>
              <w:ind w:left="113" w:right="113"/>
              <w:jc w:val="center"/>
            </w:pPr>
            <w:r w:rsidRPr="00B12CEF">
              <w:t>практические занятия</w:t>
            </w:r>
          </w:p>
        </w:tc>
        <w:tc>
          <w:tcPr>
            <w:tcW w:w="1843" w:type="dxa"/>
            <w:gridSpan w:val="2"/>
            <w:textDirection w:val="btLr"/>
            <w:vAlign w:val="center"/>
          </w:tcPr>
          <w:p w:rsidR="00412BE0" w:rsidRPr="00B12CEF" w:rsidRDefault="00412BE0" w:rsidP="000B7FB3">
            <w:pPr>
              <w:ind w:left="113" w:right="113"/>
              <w:jc w:val="center"/>
            </w:pPr>
            <w:r w:rsidRPr="00B12CEF">
              <w:t>Управляемая самостоятельная работа студентов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412BE0" w:rsidRPr="00B12CEF" w:rsidRDefault="00412BE0" w:rsidP="000B7FB3"/>
        </w:tc>
        <w:tc>
          <w:tcPr>
            <w:tcW w:w="1417" w:type="dxa"/>
            <w:gridSpan w:val="2"/>
            <w:textDirection w:val="btLr"/>
            <w:vAlign w:val="center"/>
          </w:tcPr>
          <w:p w:rsidR="00412BE0" w:rsidRPr="00B12CEF" w:rsidRDefault="00412BE0" w:rsidP="000B7FB3">
            <w:pPr>
              <w:ind w:left="113" w:right="113"/>
            </w:pPr>
            <w:r w:rsidRPr="00B12CEF">
              <w:t>Практические занятия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412BE0" w:rsidRPr="00B12CEF" w:rsidRDefault="00412BE0" w:rsidP="000B7FB3">
            <w:pPr>
              <w:ind w:left="113" w:right="113"/>
            </w:pPr>
            <w:r w:rsidRPr="00B12CEF">
              <w:t>Управляемая самостоятельная работа студентов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412BE0" w:rsidRPr="00B12CEF" w:rsidRDefault="00412BE0" w:rsidP="000B7FB3"/>
        </w:tc>
      </w:tr>
      <w:tr w:rsidR="00412BE0" w:rsidRPr="00B12CEF" w:rsidTr="000B7FB3">
        <w:trPr>
          <w:cantSplit/>
          <w:trHeight w:val="372"/>
          <w:jc w:val="center"/>
        </w:trPr>
        <w:tc>
          <w:tcPr>
            <w:tcW w:w="850" w:type="dxa"/>
            <w:vAlign w:val="center"/>
          </w:tcPr>
          <w:p w:rsidR="00412BE0" w:rsidRPr="00B12CEF" w:rsidRDefault="00412BE0" w:rsidP="000B7FB3">
            <w:pPr>
              <w:jc w:val="center"/>
            </w:pPr>
            <w:r w:rsidRPr="00B12CEF">
              <w:t>1</w:t>
            </w:r>
          </w:p>
        </w:tc>
        <w:tc>
          <w:tcPr>
            <w:tcW w:w="4395" w:type="dxa"/>
            <w:gridSpan w:val="2"/>
            <w:vAlign w:val="center"/>
          </w:tcPr>
          <w:p w:rsidR="00412BE0" w:rsidRPr="00B12CEF" w:rsidRDefault="00412BE0" w:rsidP="000B7FB3">
            <w:pPr>
              <w:jc w:val="center"/>
            </w:pPr>
            <w:r w:rsidRPr="00B12CEF"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412BE0" w:rsidRPr="00B12CEF" w:rsidRDefault="00412BE0" w:rsidP="000B7FB3">
            <w:pPr>
              <w:jc w:val="center"/>
            </w:pPr>
            <w:r w:rsidRPr="00B12CEF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412BE0" w:rsidRPr="00B12CEF" w:rsidRDefault="00412BE0" w:rsidP="000B7FB3">
            <w:pPr>
              <w:jc w:val="center"/>
            </w:pPr>
            <w:r w:rsidRPr="00B12CEF"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412BE0" w:rsidRPr="00B12CEF" w:rsidRDefault="00412BE0" w:rsidP="000B7FB3">
            <w:pPr>
              <w:jc w:val="center"/>
            </w:pPr>
            <w:r w:rsidRPr="00B12CEF"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412BE0" w:rsidRPr="00B12CEF" w:rsidRDefault="00412BE0" w:rsidP="000B7FB3">
            <w:pPr>
              <w:jc w:val="center"/>
            </w:pPr>
            <w:r w:rsidRPr="00B12CEF"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412BE0" w:rsidRPr="00B12CEF" w:rsidRDefault="00412BE0" w:rsidP="000B7FB3">
            <w:pPr>
              <w:jc w:val="center"/>
            </w:pPr>
            <w:r w:rsidRPr="00B12CEF">
              <w:t>7</w:t>
            </w:r>
          </w:p>
        </w:tc>
        <w:tc>
          <w:tcPr>
            <w:tcW w:w="2127" w:type="dxa"/>
            <w:gridSpan w:val="2"/>
            <w:vAlign w:val="center"/>
          </w:tcPr>
          <w:p w:rsidR="00412BE0" w:rsidRPr="00B12CEF" w:rsidRDefault="00412BE0" w:rsidP="000B7FB3">
            <w:pPr>
              <w:jc w:val="center"/>
            </w:pPr>
            <w:r w:rsidRPr="00B12CEF">
              <w:t>8</w:t>
            </w:r>
          </w:p>
        </w:tc>
      </w:tr>
      <w:tr w:rsidR="00412BE0" w:rsidRPr="00DC3E1B" w:rsidTr="000B7FB3">
        <w:trPr>
          <w:cantSplit/>
          <w:trHeight w:val="367"/>
          <w:jc w:val="center"/>
        </w:trPr>
        <w:tc>
          <w:tcPr>
            <w:tcW w:w="850" w:type="dxa"/>
          </w:tcPr>
          <w:p w:rsidR="00412BE0" w:rsidRPr="00DC3E1B" w:rsidRDefault="00412BE0" w:rsidP="000B7FB3">
            <w:r w:rsidRPr="00DC3E1B">
              <w:rPr>
                <w:b/>
              </w:rPr>
              <w:t>1</w:t>
            </w:r>
            <w:r w:rsidRPr="00DC3E1B">
              <w:rPr>
                <w:b/>
                <w:lang w:val="en-US"/>
              </w:rPr>
              <w:t>.</w:t>
            </w:r>
          </w:p>
        </w:tc>
        <w:tc>
          <w:tcPr>
            <w:tcW w:w="4395" w:type="dxa"/>
            <w:gridSpan w:val="2"/>
            <w:vAlign w:val="center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b/>
                <w:lang w:val="en-US"/>
              </w:rPr>
              <w:t>Law</w:t>
            </w:r>
          </w:p>
        </w:tc>
        <w:tc>
          <w:tcPr>
            <w:tcW w:w="1275" w:type="dxa"/>
            <w:gridSpan w:val="2"/>
          </w:tcPr>
          <w:p w:rsidR="00412BE0" w:rsidRPr="00DC3E1B" w:rsidRDefault="00412BE0" w:rsidP="000B7FB3">
            <w:pPr>
              <w:jc w:val="center"/>
              <w:rPr>
                <w:b/>
                <w:lang w:val="en-US"/>
              </w:rPr>
            </w:pPr>
            <w:r w:rsidRPr="00DC3E1B">
              <w:rPr>
                <w:b/>
                <w:lang w:val="en-US"/>
              </w:rPr>
              <w:t>10</w:t>
            </w:r>
          </w:p>
        </w:tc>
        <w:tc>
          <w:tcPr>
            <w:tcW w:w="1843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Audio</w:t>
            </w:r>
            <w:r w:rsidRPr="00DC3E1B">
              <w:t>/</w:t>
            </w:r>
            <w:r w:rsidRPr="00DC3E1B">
              <w:rPr>
                <w:lang w:val="en-US"/>
              </w:rPr>
              <w:t>Video</w:t>
            </w:r>
          </w:p>
        </w:tc>
        <w:tc>
          <w:tcPr>
            <w:tcW w:w="1417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highlight w:val="yellow"/>
                <w:lang w:val="en-US"/>
              </w:rPr>
            </w:pPr>
            <w:r w:rsidRPr="00DC3E1B">
              <w:t>2</w:t>
            </w:r>
            <w:r w:rsidRPr="00DC3E1B">
              <w:rPr>
                <w:lang w:val="en-US"/>
              </w:rPr>
              <w:t>, 8</w:t>
            </w:r>
          </w:p>
        </w:tc>
        <w:tc>
          <w:tcPr>
            <w:tcW w:w="1559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</w:tr>
      <w:tr w:rsidR="00412BE0" w:rsidRPr="00DC3E1B" w:rsidTr="000B7FB3">
        <w:trPr>
          <w:cantSplit/>
          <w:trHeight w:val="454"/>
          <w:jc w:val="center"/>
        </w:trPr>
        <w:tc>
          <w:tcPr>
            <w:tcW w:w="850" w:type="dxa"/>
          </w:tcPr>
          <w:p w:rsidR="00412BE0" w:rsidRPr="00DC3E1B" w:rsidRDefault="00412BE0" w:rsidP="000B7FB3">
            <w:pPr>
              <w:rPr>
                <w:b/>
              </w:rPr>
            </w:pPr>
            <w:r w:rsidRPr="00DC3E1B">
              <w:rPr>
                <w:lang w:val="en-US"/>
              </w:rPr>
              <w:t>1.1</w:t>
            </w:r>
          </w:p>
        </w:tc>
        <w:tc>
          <w:tcPr>
            <w:tcW w:w="4395" w:type="dxa"/>
            <w:gridSpan w:val="2"/>
            <w:vAlign w:val="center"/>
          </w:tcPr>
          <w:p w:rsidR="00412BE0" w:rsidRPr="00DC3E1B" w:rsidRDefault="00412BE0" w:rsidP="000B7FB3">
            <w:pPr>
              <w:rPr>
                <w:b/>
                <w:lang w:val="en-US"/>
              </w:rPr>
            </w:pPr>
            <w:r w:rsidRPr="00DC3E1B">
              <w:rPr>
                <w:lang w:val="en-US"/>
              </w:rPr>
              <w:t>What is Law</w:t>
            </w:r>
          </w:p>
        </w:tc>
        <w:tc>
          <w:tcPr>
            <w:tcW w:w="1275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Vocabulary Test</w:t>
            </w:r>
          </w:p>
        </w:tc>
      </w:tr>
      <w:tr w:rsidR="00412BE0" w:rsidRPr="00DC3E1B" w:rsidTr="000B7FB3">
        <w:trPr>
          <w:cantSplit/>
          <w:trHeight w:val="363"/>
          <w:jc w:val="center"/>
        </w:trPr>
        <w:tc>
          <w:tcPr>
            <w:tcW w:w="850" w:type="dxa"/>
          </w:tcPr>
          <w:p w:rsidR="00412BE0" w:rsidRPr="00DC3E1B" w:rsidRDefault="00412BE0" w:rsidP="000B7FB3">
            <w:pPr>
              <w:ind w:left="-250" w:firstLine="250"/>
              <w:rPr>
                <w:lang w:val="en-US"/>
              </w:rPr>
            </w:pPr>
            <w:r w:rsidRPr="00DC3E1B">
              <w:rPr>
                <w:lang w:val="en-US"/>
              </w:rPr>
              <w:t>1.2</w:t>
            </w:r>
          </w:p>
        </w:tc>
        <w:tc>
          <w:tcPr>
            <w:tcW w:w="4395" w:type="dxa"/>
            <w:gridSpan w:val="2"/>
            <w:vAlign w:val="center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The Need for Law</w:t>
            </w:r>
          </w:p>
        </w:tc>
        <w:tc>
          <w:tcPr>
            <w:tcW w:w="1275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Discussion</w:t>
            </w:r>
          </w:p>
        </w:tc>
      </w:tr>
      <w:tr w:rsidR="00412BE0" w:rsidRPr="00DC3E1B" w:rsidTr="000B7FB3">
        <w:trPr>
          <w:cantSplit/>
          <w:trHeight w:val="363"/>
          <w:jc w:val="center"/>
        </w:trPr>
        <w:tc>
          <w:tcPr>
            <w:tcW w:w="85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1</w:t>
            </w:r>
            <w:r w:rsidRPr="00DC3E1B">
              <w:t>.</w:t>
            </w:r>
            <w:r w:rsidRPr="00DC3E1B">
              <w:rPr>
                <w:lang w:val="en-US"/>
              </w:rPr>
              <w:t>3</w:t>
            </w:r>
          </w:p>
        </w:tc>
        <w:tc>
          <w:tcPr>
            <w:tcW w:w="4395" w:type="dxa"/>
            <w:gridSpan w:val="2"/>
            <w:vAlign w:val="center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Descriptive and Prescriptive Laws</w:t>
            </w:r>
          </w:p>
        </w:tc>
        <w:tc>
          <w:tcPr>
            <w:tcW w:w="1275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2</w:t>
            </w:r>
          </w:p>
        </w:tc>
        <w:tc>
          <w:tcPr>
            <w:tcW w:w="1985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1, 6, 31, 33</w:t>
            </w:r>
          </w:p>
        </w:tc>
        <w:tc>
          <w:tcPr>
            <w:tcW w:w="2127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Project Work</w:t>
            </w:r>
          </w:p>
        </w:tc>
      </w:tr>
      <w:tr w:rsidR="00412BE0" w:rsidRPr="00DC3E1B" w:rsidTr="000B7FB3">
        <w:trPr>
          <w:cantSplit/>
          <w:trHeight w:val="485"/>
          <w:jc w:val="center"/>
        </w:trPr>
        <w:tc>
          <w:tcPr>
            <w:tcW w:w="85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1.4</w:t>
            </w:r>
          </w:p>
        </w:tc>
        <w:tc>
          <w:tcPr>
            <w:tcW w:w="4395" w:type="dxa"/>
            <w:gridSpan w:val="2"/>
            <w:vAlign w:val="center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Social Morality, Rules and Laws</w:t>
            </w:r>
          </w:p>
        </w:tc>
        <w:tc>
          <w:tcPr>
            <w:tcW w:w="1275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Discussion</w:t>
            </w:r>
          </w:p>
        </w:tc>
      </w:tr>
      <w:tr w:rsidR="00412BE0" w:rsidRPr="00DC3E1B" w:rsidTr="000B7FB3">
        <w:trPr>
          <w:cantSplit/>
          <w:trHeight w:val="433"/>
          <w:jc w:val="center"/>
        </w:trPr>
        <w:tc>
          <w:tcPr>
            <w:tcW w:w="85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b/>
                <w:lang w:val="en-US"/>
              </w:rPr>
              <w:t>Midterm Comprehension Test</w:t>
            </w:r>
          </w:p>
        </w:tc>
        <w:tc>
          <w:tcPr>
            <w:tcW w:w="1275" w:type="dxa"/>
            <w:gridSpan w:val="2"/>
          </w:tcPr>
          <w:p w:rsidR="00412BE0" w:rsidRPr="00DC3E1B" w:rsidRDefault="00412BE0" w:rsidP="000B7FB3">
            <w:pPr>
              <w:jc w:val="center"/>
              <w:rPr>
                <w:b/>
                <w:lang w:val="en-US"/>
              </w:rPr>
            </w:pPr>
            <w:r w:rsidRPr="00DC3E1B">
              <w:rPr>
                <w:b/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Paper Test</w:t>
            </w:r>
          </w:p>
        </w:tc>
      </w:tr>
      <w:tr w:rsidR="00412BE0" w:rsidRPr="00DC3E1B" w:rsidTr="000B7FB3">
        <w:trPr>
          <w:cantSplit/>
          <w:trHeight w:val="455"/>
          <w:jc w:val="center"/>
        </w:trPr>
        <w:tc>
          <w:tcPr>
            <w:tcW w:w="850" w:type="dxa"/>
          </w:tcPr>
          <w:p w:rsidR="00412BE0" w:rsidRPr="00DC3E1B" w:rsidRDefault="00412BE0" w:rsidP="000B7FB3">
            <w:pPr>
              <w:rPr>
                <w:b/>
                <w:lang w:val="en-US"/>
              </w:rPr>
            </w:pPr>
            <w:r w:rsidRPr="00DC3E1B">
              <w:rPr>
                <w:b/>
                <w:lang w:val="en-US"/>
              </w:rPr>
              <w:t>2.</w:t>
            </w:r>
          </w:p>
        </w:tc>
        <w:tc>
          <w:tcPr>
            <w:tcW w:w="4395" w:type="dxa"/>
            <w:gridSpan w:val="2"/>
            <w:vAlign w:val="center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b/>
                <w:lang w:val="en-US"/>
              </w:rPr>
              <w:t>Types of Legal Professions</w:t>
            </w:r>
          </w:p>
        </w:tc>
        <w:tc>
          <w:tcPr>
            <w:tcW w:w="1275" w:type="dxa"/>
            <w:gridSpan w:val="2"/>
          </w:tcPr>
          <w:p w:rsidR="00412BE0" w:rsidRPr="00DC3E1B" w:rsidRDefault="00412BE0" w:rsidP="000B7FB3">
            <w:pPr>
              <w:jc w:val="center"/>
              <w:rPr>
                <w:b/>
              </w:rPr>
            </w:pPr>
            <w:r w:rsidRPr="00DC3E1B">
              <w:rPr>
                <w:b/>
              </w:rPr>
              <w:t>16</w:t>
            </w:r>
          </w:p>
        </w:tc>
        <w:tc>
          <w:tcPr>
            <w:tcW w:w="1843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2, 5</w:t>
            </w:r>
          </w:p>
        </w:tc>
        <w:tc>
          <w:tcPr>
            <w:tcW w:w="1559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Vocabulary Test</w:t>
            </w:r>
          </w:p>
        </w:tc>
      </w:tr>
      <w:tr w:rsidR="00412BE0" w:rsidRPr="00DC3E1B" w:rsidTr="000B7FB3">
        <w:trPr>
          <w:cantSplit/>
          <w:trHeight w:val="387"/>
          <w:jc w:val="center"/>
        </w:trPr>
        <w:tc>
          <w:tcPr>
            <w:tcW w:w="85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2.1</w:t>
            </w:r>
          </w:p>
        </w:tc>
        <w:tc>
          <w:tcPr>
            <w:tcW w:w="4395" w:type="dxa"/>
            <w:gridSpan w:val="2"/>
            <w:vAlign w:val="center"/>
          </w:tcPr>
          <w:p w:rsidR="00412BE0" w:rsidRPr="00DC3E1B" w:rsidRDefault="00412BE0" w:rsidP="000B7FB3">
            <w:pPr>
              <w:rPr>
                <w:b/>
                <w:lang w:val="en-US"/>
              </w:rPr>
            </w:pPr>
            <w:r w:rsidRPr="00DC3E1B">
              <w:rPr>
                <w:lang w:val="en-US"/>
              </w:rPr>
              <w:t>Solicitors</w:t>
            </w:r>
          </w:p>
        </w:tc>
        <w:tc>
          <w:tcPr>
            <w:tcW w:w="1275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4</w:t>
            </w:r>
          </w:p>
        </w:tc>
        <w:tc>
          <w:tcPr>
            <w:tcW w:w="1843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Dialogues</w:t>
            </w:r>
          </w:p>
        </w:tc>
      </w:tr>
      <w:tr w:rsidR="00412BE0" w:rsidRPr="00DC3E1B" w:rsidTr="000B7FB3">
        <w:trPr>
          <w:cantSplit/>
          <w:trHeight w:val="367"/>
          <w:jc w:val="center"/>
        </w:trPr>
        <w:tc>
          <w:tcPr>
            <w:tcW w:w="85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2.2</w:t>
            </w:r>
          </w:p>
        </w:tc>
        <w:tc>
          <w:tcPr>
            <w:tcW w:w="4395" w:type="dxa"/>
            <w:gridSpan w:val="2"/>
            <w:vAlign w:val="center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Barristers</w:t>
            </w:r>
          </w:p>
        </w:tc>
        <w:tc>
          <w:tcPr>
            <w:tcW w:w="1275" w:type="dxa"/>
            <w:gridSpan w:val="2"/>
          </w:tcPr>
          <w:p w:rsidR="00412BE0" w:rsidRPr="00DC3E1B" w:rsidRDefault="00412BE0" w:rsidP="000B7FB3">
            <w:pPr>
              <w:jc w:val="center"/>
            </w:pPr>
            <w:r w:rsidRPr="00DC3E1B">
              <w:t>2</w:t>
            </w:r>
          </w:p>
        </w:tc>
        <w:tc>
          <w:tcPr>
            <w:tcW w:w="1843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Dialogues</w:t>
            </w:r>
          </w:p>
        </w:tc>
      </w:tr>
      <w:tr w:rsidR="00412BE0" w:rsidRPr="00DC3E1B" w:rsidTr="000B7FB3">
        <w:trPr>
          <w:cantSplit/>
          <w:trHeight w:val="361"/>
          <w:jc w:val="center"/>
        </w:trPr>
        <w:tc>
          <w:tcPr>
            <w:tcW w:w="85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2.3</w:t>
            </w:r>
          </w:p>
        </w:tc>
        <w:tc>
          <w:tcPr>
            <w:tcW w:w="4395" w:type="dxa"/>
            <w:gridSpan w:val="2"/>
            <w:vAlign w:val="center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 xml:space="preserve">Magistrates </w:t>
            </w:r>
          </w:p>
        </w:tc>
        <w:tc>
          <w:tcPr>
            <w:tcW w:w="1275" w:type="dxa"/>
            <w:gridSpan w:val="2"/>
          </w:tcPr>
          <w:p w:rsidR="00412BE0" w:rsidRPr="00DC3E1B" w:rsidRDefault="00412BE0" w:rsidP="000B7FB3">
            <w:pPr>
              <w:jc w:val="center"/>
            </w:pPr>
            <w:r w:rsidRPr="00DC3E1B">
              <w:t>2</w:t>
            </w:r>
          </w:p>
        </w:tc>
        <w:tc>
          <w:tcPr>
            <w:tcW w:w="1843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Role-play</w:t>
            </w:r>
          </w:p>
        </w:tc>
      </w:tr>
      <w:tr w:rsidR="00412BE0" w:rsidRPr="00DC3E1B" w:rsidTr="000B7FB3">
        <w:trPr>
          <w:cantSplit/>
          <w:trHeight w:val="384"/>
          <w:jc w:val="center"/>
        </w:trPr>
        <w:tc>
          <w:tcPr>
            <w:tcW w:w="85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 xml:space="preserve">2.4 </w:t>
            </w:r>
          </w:p>
        </w:tc>
        <w:tc>
          <w:tcPr>
            <w:tcW w:w="4395" w:type="dxa"/>
            <w:gridSpan w:val="2"/>
            <w:vAlign w:val="center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Judges in Great Britain</w:t>
            </w:r>
          </w:p>
        </w:tc>
        <w:tc>
          <w:tcPr>
            <w:tcW w:w="1275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Listening Test</w:t>
            </w:r>
          </w:p>
        </w:tc>
      </w:tr>
      <w:tr w:rsidR="00412BE0" w:rsidRPr="00DC3E1B" w:rsidTr="000B7FB3">
        <w:trPr>
          <w:cantSplit/>
          <w:trHeight w:val="378"/>
          <w:jc w:val="center"/>
        </w:trPr>
        <w:tc>
          <w:tcPr>
            <w:tcW w:w="85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2.5</w:t>
            </w:r>
          </w:p>
        </w:tc>
        <w:tc>
          <w:tcPr>
            <w:tcW w:w="4395" w:type="dxa"/>
            <w:gridSpan w:val="2"/>
            <w:vAlign w:val="center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Coroners, Clerks to the Court</w:t>
            </w:r>
          </w:p>
        </w:tc>
        <w:tc>
          <w:tcPr>
            <w:tcW w:w="1275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Discussion</w:t>
            </w:r>
          </w:p>
        </w:tc>
      </w:tr>
      <w:tr w:rsidR="00412BE0" w:rsidRPr="00DC3E1B" w:rsidTr="000B7FB3">
        <w:trPr>
          <w:cantSplit/>
          <w:trHeight w:val="372"/>
          <w:jc w:val="center"/>
        </w:trPr>
        <w:tc>
          <w:tcPr>
            <w:tcW w:w="85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2.6</w:t>
            </w:r>
          </w:p>
        </w:tc>
        <w:tc>
          <w:tcPr>
            <w:tcW w:w="4395" w:type="dxa"/>
            <w:gridSpan w:val="2"/>
            <w:vAlign w:val="center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Jury</w:t>
            </w:r>
          </w:p>
        </w:tc>
        <w:tc>
          <w:tcPr>
            <w:tcW w:w="1275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2</w:t>
            </w:r>
          </w:p>
        </w:tc>
        <w:tc>
          <w:tcPr>
            <w:tcW w:w="1985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29, 31, 33</w:t>
            </w:r>
          </w:p>
        </w:tc>
        <w:tc>
          <w:tcPr>
            <w:tcW w:w="2127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Project Work</w:t>
            </w:r>
          </w:p>
        </w:tc>
      </w:tr>
      <w:tr w:rsidR="00412BE0" w:rsidRPr="00DC3E1B" w:rsidTr="000B7FB3">
        <w:trPr>
          <w:cantSplit/>
          <w:trHeight w:val="361"/>
          <w:jc w:val="center"/>
        </w:trPr>
        <w:tc>
          <w:tcPr>
            <w:tcW w:w="85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b/>
                <w:lang w:val="en-US"/>
              </w:rPr>
              <w:t>Midterm Comprehension Test</w:t>
            </w:r>
          </w:p>
        </w:tc>
        <w:tc>
          <w:tcPr>
            <w:tcW w:w="1275" w:type="dxa"/>
            <w:gridSpan w:val="2"/>
          </w:tcPr>
          <w:p w:rsidR="00412BE0" w:rsidRPr="00DC3E1B" w:rsidRDefault="00412BE0" w:rsidP="000B7FB3">
            <w:pPr>
              <w:jc w:val="center"/>
              <w:rPr>
                <w:b/>
                <w:lang w:val="en-US"/>
              </w:rPr>
            </w:pPr>
            <w:r w:rsidRPr="00DC3E1B">
              <w:rPr>
                <w:b/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Paper Test</w:t>
            </w:r>
          </w:p>
        </w:tc>
      </w:tr>
      <w:tr w:rsidR="00412BE0" w:rsidRPr="00DC3E1B" w:rsidTr="000B7FB3">
        <w:trPr>
          <w:gridAfter w:val="1"/>
          <w:wAfter w:w="12" w:type="dxa"/>
          <w:cantSplit/>
          <w:trHeight w:val="367"/>
          <w:jc w:val="center"/>
        </w:trPr>
        <w:tc>
          <w:tcPr>
            <w:tcW w:w="850" w:type="dxa"/>
          </w:tcPr>
          <w:p w:rsidR="00412BE0" w:rsidRPr="00DC3E1B" w:rsidRDefault="00412BE0" w:rsidP="000B7FB3">
            <w:r w:rsidRPr="00DC3E1B">
              <w:rPr>
                <w:b/>
                <w:lang w:val="en-US"/>
              </w:rPr>
              <w:t>3.</w:t>
            </w:r>
          </w:p>
        </w:tc>
        <w:tc>
          <w:tcPr>
            <w:tcW w:w="4383" w:type="dxa"/>
            <w:vAlign w:val="center"/>
          </w:tcPr>
          <w:p w:rsidR="00412BE0" w:rsidRPr="00DC3E1B" w:rsidRDefault="00412BE0" w:rsidP="000B7FB3">
            <w:pPr>
              <w:rPr>
                <w:b/>
                <w:lang w:val="en-US"/>
              </w:rPr>
            </w:pPr>
            <w:r w:rsidRPr="00DC3E1B">
              <w:rPr>
                <w:b/>
                <w:lang w:val="en-US"/>
              </w:rPr>
              <w:t>An Outline of Law Making Process in Belarus and English- Speaking Countries</w:t>
            </w:r>
          </w:p>
        </w:tc>
        <w:tc>
          <w:tcPr>
            <w:tcW w:w="1276" w:type="dxa"/>
            <w:gridSpan w:val="2"/>
          </w:tcPr>
          <w:p w:rsidR="00412BE0" w:rsidRPr="00DC3E1B" w:rsidRDefault="00412BE0" w:rsidP="000B7FB3">
            <w:pPr>
              <w:jc w:val="center"/>
              <w:rPr>
                <w:b/>
              </w:rPr>
            </w:pPr>
            <w:r w:rsidRPr="00DC3E1B">
              <w:rPr>
                <w:b/>
                <w:lang w:val="en-US"/>
              </w:rPr>
              <w:t>1</w:t>
            </w:r>
            <w:r w:rsidRPr="00DC3E1B">
              <w:rPr>
                <w:b/>
              </w:rPr>
              <w:t>4</w:t>
            </w:r>
          </w:p>
        </w:tc>
        <w:tc>
          <w:tcPr>
            <w:tcW w:w="1843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Audio</w:t>
            </w:r>
            <w:r w:rsidRPr="00DC3E1B">
              <w:t>/</w:t>
            </w:r>
            <w:r w:rsidRPr="00DC3E1B">
              <w:rPr>
                <w:lang w:val="en-US"/>
              </w:rPr>
              <w:t>Video</w:t>
            </w:r>
          </w:p>
        </w:tc>
        <w:tc>
          <w:tcPr>
            <w:tcW w:w="1418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highlight w:val="yellow"/>
                <w:lang w:val="en-US"/>
              </w:rPr>
            </w:pPr>
            <w:r w:rsidRPr="00DC3E1B">
              <w:rPr>
                <w:lang w:val="en-US"/>
              </w:rPr>
              <w:t>2, 5, 8</w:t>
            </w:r>
          </w:p>
        </w:tc>
        <w:tc>
          <w:tcPr>
            <w:tcW w:w="1559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</w:tr>
      <w:tr w:rsidR="00412BE0" w:rsidRPr="00DC3E1B" w:rsidTr="000B7FB3">
        <w:trPr>
          <w:gridAfter w:val="1"/>
          <w:wAfter w:w="12" w:type="dxa"/>
          <w:cantSplit/>
          <w:trHeight w:val="367"/>
          <w:jc w:val="center"/>
        </w:trPr>
        <w:tc>
          <w:tcPr>
            <w:tcW w:w="85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3.1</w:t>
            </w:r>
          </w:p>
        </w:tc>
        <w:tc>
          <w:tcPr>
            <w:tcW w:w="4383" w:type="dxa"/>
            <w:vAlign w:val="center"/>
          </w:tcPr>
          <w:p w:rsidR="00412BE0" w:rsidRPr="00DC3E1B" w:rsidRDefault="00412BE0" w:rsidP="000B7FB3">
            <w:pPr>
              <w:rPr>
                <w:b/>
                <w:lang w:val="en-US"/>
              </w:rPr>
            </w:pPr>
            <w:r w:rsidRPr="00DC3E1B">
              <w:rPr>
                <w:lang w:val="en-US"/>
              </w:rPr>
              <w:t>Law Making Process in the UK</w:t>
            </w:r>
          </w:p>
        </w:tc>
        <w:tc>
          <w:tcPr>
            <w:tcW w:w="1276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4</w:t>
            </w:r>
          </w:p>
        </w:tc>
        <w:tc>
          <w:tcPr>
            <w:tcW w:w="1843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Vocabulary Test</w:t>
            </w:r>
          </w:p>
        </w:tc>
      </w:tr>
      <w:tr w:rsidR="00412BE0" w:rsidRPr="00DC3E1B" w:rsidTr="000B7FB3">
        <w:trPr>
          <w:gridAfter w:val="1"/>
          <w:wAfter w:w="12" w:type="dxa"/>
          <w:cantSplit/>
          <w:trHeight w:val="367"/>
          <w:jc w:val="center"/>
        </w:trPr>
        <w:tc>
          <w:tcPr>
            <w:tcW w:w="85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3.2</w:t>
            </w:r>
          </w:p>
        </w:tc>
        <w:tc>
          <w:tcPr>
            <w:tcW w:w="4383" w:type="dxa"/>
            <w:vAlign w:val="center"/>
          </w:tcPr>
          <w:p w:rsidR="00412BE0" w:rsidRPr="00DC3E1B" w:rsidRDefault="00412BE0" w:rsidP="000B7FB3">
            <w:pPr>
              <w:rPr>
                <w:b/>
                <w:lang w:val="en-US"/>
              </w:rPr>
            </w:pPr>
            <w:r w:rsidRPr="00DC3E1B">
              <w:rPr>
                <w:lang w:val="en-US"/>
              </w:rPr>
              <w:t>Law Making Process in the USA</w:t>
            </w:r>
          </w:p>
        </w:tc>
        <w:tc>
          <w:tcPr>
            <w:tcW w:w="1276" w:type="dxa"/>
            <w:gridSpan w:val="2"/>
          </w:tcPr>
          <w:p w:rsidR="00412BE0" w:rsidRPr="00DC3E1B" w:rsidRDefault="00412BE0" w:rsidP="000B7FB3">
            <w:pPr>
              <w:jc w:val="center"/>
            </w:pPr>
            <w:r w:rsidRPr="00DC3E1B">
              <w:t>2</w:t>
            </w:r>
          </w:p>
        </w:tc>
        <w:tc>
          <w:tcPr>
            <w:tcW w:w="1843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Discussion</w:t>
            </w:r>
          </w:p>
        </w:tc>
      </w:tr>
      <w:tr w:rsidR="00412BE0" w:rsidRPr="00DC3E1B" w:rsidTr="000B7FB3">
        <w:trPr>
          <w:gridAfter w:val="1"/>
          <w:wAfter w:w="12" w:type="dxa"/>
          <w:cantSplit/>
          <w:trHeight w:val="367"/>
          <w:jc w:val="center"/>
        </w:trPr>
        <w:tc>
          <w:tcPr>
            <w:tcW w:w="85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3.3</w:t>
            </w:r>
          </w:p>
        </w:tc>
        <w:tc>
          <w:tcPr>
            <w:tcW w:w="4383" w:type="dxa"/>
            <w:vAlign w:val="center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Law Making Process in the Republic of Belarus</w:t>
            </w:r>
          </w:p>
        </w:tc>
        <w:tc>
          <w:tcPr>
            <w:tcW w:w="1276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Listening Test</w:t>
            </w:r>
          </w:p>
        </w:tc>
      </w:tr>
      <w:tr w:rsidR="00412BE0" w:rsidRPr="00DC3E1B" w:rsidTr="000B7FB3">
        <w:trPr>
          <w:gridAfter w:val="1"/>
          <w:wAfter w:w="12" w:type="dxa"/>
          <w:cantSplit/>
          <w:trHeight w:val="367"/>
          <w:jc w:val="center"/>
        </w:trPr>
        <w:tc>
          <w:tcPr>
            <w:tcW w:w="850" w:type="dxa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3.4</w:t>
            </w:r>
          </w:p>
        </w:tc>
        <w:tc>
          <w:tcPr>
            <w:tcW w:w="4383" w:type="dxa"/>
            <w:vAlign w:val="center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Comparative analysis of the USA, UK and the Republic of Belarus Law Making Process</w:t>
            </w:r>
          </w:p>
        </w:tc>
        <w:tc>
          <w:tcPr>
            <w:tcW w:w="1276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2</w:t>
            </w:r>
          </w:p>
        </w:tc>
        <w:tc>
          <w:tcPr>
            <w:tcW w:w="1984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highlight w:val="yellow"/>
                <w:lang w:val="en-US"/>
              </w:rPr>
            </w:pPr>
            <w:r w:rsidRPr="00DC3E1B">
              <w:rPr>
                <w:lang w:val="en-US"/>
              </w:rPr>
              <w:t>1, 6, 29, 31, 33</w:t>
            </w:r>
          </w:p>
        </w:tc>
        <w:tc>
          <w:tcPr>
            <w:tcW w:w="2126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Project Work</w:t>
            </w:r>
          </w:p>
        </w:tc>
      </w:tr>
      <w:tr w:rsidR="00412BE0" w:rsidRPr="00DC3E1B" w:rsidTr="000B7FB3">
        <w:trPr>
          <w:gridAfter w:val="1"/>
          <w:wAfter w:w="12" w:type="dxa"/>
          <w:cantSplit/>
          <w:trHeight w:val="363"/>
          <w:jc w:val="center"/>
        </w:trPr>
        <w:tc>
          <w:tcPr>
            <w:tcW w:w="850" w:type="dxa"/>
          </w:tcPr>
          <w:p w:rsidR="00412BE0" w:rsidRPr="00DC3E1B" w:rsidRDefault="00412BE0" w:rsidP="000B7FB3">
            <w:pPr>
              <w:rPr>
                <w:b/>
              </w:rPr>
            </w:pPr>
          </w:p>
        </w:tc>
        <w:tc>
          <w:tcPr>
            <w:tcW w:w="4383" w:type="dxa"/>
            <w:vAlign w:val="center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b/>
                <w:lang w:val="en-US"/>
              </w:rPr>
              <w:t>Midterm Comprehension Test</w:t>
            </w:r>
          </w:p>
        </w:tc>
        <w:tc>
          <w:tcPr>
            <w:tcW w:w="1276" w:type="dxa"/>
            <w:gridSpan w:val="2"/>
          </w:tcPr>
          <w:p w:rsidR="00412BE0" w:rsidRPr="00DC3E1B" w:rsidRDefault="00412BE0" w:rsidP="000B7FB3">
            <w:pPr>
              <w:jc w:val="center"/>
              <w:rPr>
                <w:b/>
                <w:lang w:val="en-US"/>
              </w:rPr>
            </w:pPr>
            <w:r w:rsidRPr="00DC3E1B">
              <w:rPr>
                <w:b/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Paper Test</w:t>
            </w:r>
          </w:p>
        </w:tc>
      </w:tr>
      <w:tr w:rsidR="00412BE0" w:rsidRPr="00DC3E1B" w:rsidTr="000B7FB3">
        <w:trPr>
          <w:gridAfter w:val="1"/>
          <w:wAfter w:w="12" w:type="dxa"/>
          <w:cantSplit/>
          <w:trHeight w:val="363"/>
          <w:jc w:val="center"/>
        </w:trPr>
        <w:tc>
          <w:tcPr>
            <w:tcW w:w="850" w:type="dxa"/>
          </w:tcPr>
          <w:p w:rsidR="00412BE0" w:rsidRPr="00DC3E1B" w:rsidRDefault="00412BE0" w:rsidP="000B7FB3">
            <w:pPr>
              <w:rPr>
                <w:b/>
                <w:lang w:val="en-US"/>
              </w:rPr>
            </w:pPr>
            <w:r w:rsidRPr="00DC3E1B">
              <w:rPr>
                <w:b/>
                <w:lang w:val="en-US"/>
              </w:rPr>
              <w:t>4.</w:t>
            </w:r>
          </w:p>
        </w:tc>
        <w:tc>
          <w:tcPr>
            <w:tcW w:w="4383" w:type="dxa"/>
            <w:vAlign w:val="center"/>
          </w:tcPr>
          <w:p w:rsidR="00412BE0" w:rsidRPr="00DC3E1B" w:rsidRDefault="00412BE0" w:rsidP="000B7FB3">
            <w:pPr>
              <w:rPr>
                <w:b/>
                <w:lang w:val="en-US"/>
              </w:rPr>
            </w:pPr>
            <w:r w:rsidRPr="00DC3E1B">
              <w:rPr>
                <w:b/>
                <w:lang w:val="en-US"/>
              </w:rPr>
              <w:t>The Court Systems of Belarus and English- Speaking Countries</w:t>
            </w:r>
          </w:p>
        </w:tc>
        <w:tc>
          <w:tcPr>
            <w:tcW w:w="1276" w:type="dxa"/>
            <w:gridSpan w:val="2"/>
          </w:tcPr>
          <w:p w:rsidR="00412BE0" w:rsidRPr="00DC3E1B" w:rsidRDefault="00412BE0" w:rsidP="000B7FB3">
            <w:pPr>
              <w:jc w:val="center"/>
              <w:rPr>
                <w:b/>
              </w:rPr>
            </w:pPr>
            <w:r w:rsidRPr="00DC3E1B">
              <w:rPr>
                <w:b/>
                <w:lang w:val="en-US"/>
              </w:rPr>
              <w:t>1</w:t>
            </w:r>
            <w:r w:rsidRPr="00DC3E1B">
              <w:rPr>
                <w:b/>
              </w:rPr>
              <w:t>2</w:t>
            </w:r>
          </w:p>
        </w:tc>
        <w:tc>
          <w:tcPr>
            <w:tcW w:w="1843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2, 5</w:t>
            </w:r>
          </w:p>
        </w:tc>
        <w:tc>
          <w:tcPr>
            <w:tcW w:w="1559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</w:tr>
      <w:tr w:rsidR="00412BE0" w:rsidRPr="00DC3E1B" w:rsidTr="000B7FB3">
        <w:trPr>
          <w:gridAfter w:val="1"/>
          <w:wAfter w:w="12" w:type="dxa"/>
          <w:cantSplit/>
          <w:trHeight w:val="363"/>
          <w:jc w:val="center"/>
        </w:trPr>
        <w:tc>
          <w:tcPr>
            <w:tcW w:w="85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4.1</w:t>
            </w:r>
          </w:p>
        </w:tc>
        <w:tc>
          <w:tcPr>
            <w:tcW w:w="4383" w:type="dxa"/>
            <w:vAlign w:val="center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The Court System of the UK</w:t>
            </w:r>
          </w:p>
        </w:tc>
        <w:tc>
          <w:tcPr>
            <w:tcW w:w="1276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4</w:t>
            </w:r>
          </w:p>
        </w:tc>
        <w:tc>
          <w:tcPr>
            <w:tcW w:w="1843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Vocabulary Test</w:t>
            </w:r>
          </w:p>
        </w:tc>
      </w:tr>
      <w:tr w:rsidR="00412BE0" w:rsidRPr="00DC3E1B" w:rsidTr="000B7FB3">
        <w:trPr>
          <w:gridAfter w:val="1"/>
          <w:wAfter w:w="12" w:type="dxa"/>
          <w:cantSplit/>
          <w:trHeight w:val="485"/>
          <w:jc w:val="center"/>
        </w:trPr>
        <w:tc>
          <w:tcPr>
            <w:tcW w:w="85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4.2</w:t>
            </w:r>
          </w:p>
        </w:tc>
        <w:tc>
          <w:tcPr>
            <w:tcW w:w="4383" w:type="dxa"/>
            <w:vAlign w:val="center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The Court System of the USA</w:t>
            </w:r>
          </w:p>
        </w:tc>
        <w:tc>
          <w:tcPr>
            <w:tcW w:w="1276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Discussion</w:t>
            </w:r>
          </w:p>
        </w:tc>
      </w:tr>
      <w:tr w:rsidR="00412BE0" w:rsidRPr="00DC3E1B" w:rsidTr="000B7FB3">
        <w:trPr>
          <w:gridAfter w:val="1"/>
          <w:wAfter w:w="12" w:type="dxa"/>
          <w:cantSplit/>
          <w:trHeight w:val="485"/>
          <w:jc w:val="center"/>
        </w:trPr>
        <w:tc>
          <w:tcPr>
            <w:tcW w:w="850" w:type="dxa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4.3</w:t>
            </w:r>
          </w:p>
        </w:tc>
        <w:tc>
          <w:tcPr>
            <w:tcW w:w="4383" w:type="dxa"/>
            <w:vAlign w:val="center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The Court System of the Republic of Belarus</w:t>
            </w:r>
          </w:p>
        </w:tc>
        <w:tc>
          <w:tcPr>
            <w:tcW w:w="1276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2</w:t>
            </w:r>
          </w:p>
        </w:tc>
        <w:tc>
          <w:tcPr>
            <w:tcW w:w="1984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  <w:r w:rsidRPr="00DC3E1B">
              <w:rPr>
                <w:lang w:val="en-US"/>
              </w:rPr>
              <w:t>4, 13, 22</w:t>
            </w:r>
          </w:p>
        </w:tc>
        <w:tc>
          <w:tcPr>
            <w:tcW w:w="2126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Dialogues</w:t>
            </w:r>
          </w:p>
        </w:tc>
      </w:tr>
      <w:tr w:rsidR="00412BE0" w:rsidRPr="00DC3E1B" w:rsidTr="000B7FB3">
        <w:trPr>
          <w:gridAfter w:val="1"/>
          <w:wAfter w:w="12" w:type="dxa"/>
          <w:cantSplit/>
          <w:trHeight w:val="433"/>
          <w:jc w:val="center"/>
        </w:trPr>
        <w:tc>
          <w:tcPr>
            <w:tcW w:w="850" w:type="dxa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4383" w:type="dxa"/>
            <w:vAlign w:val="center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b/>
                <w:lang w:val="en-US"/>
              </w:rPr>
              <w:t>Final Comprehension Test</w:t>
            </w:r>
          </w:p>
        </w:tc>
        <w:tc>
          <w:tcPr>
            <w:tcW w:w="1276" w:type="dxa"/>
            <w:gridSpan w:val="2"/>
          </w:tcPr>
          <w:p w:rsidR="00412BE0" w:rsidRPr="00DC3E1B" w:rsidRDefault="00412BE0" w:rsidP="000B7FB3">
            <w:pPr>
              <w:jc w:val="center"/>
              <w:rPr>
                <w:b/>
                <w:lang w:val="en-US"/>
              </w:rPr>
            </w:pPr>
            <w:r w:rsidRPr="00DC3E1B">
              <w:rPr>
                <w:b/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2BE0" w:rsidRPr="00DC3E1B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412BE0" w:rsidRPr="00DC3E1B" w:rsidRDefault="00412BE0" w:rsidP="000B7FB3">
            <w:pPr>
              <w:rPr>
                <w:lang w:val="en-US"/>
              </w:rPr>
            </w:pPr>
            <w:r w:rsidRPr="00DC3E1B">
              <w:rPr>
                <w:lang w:val="en-US"/>
              </w:rPr>
              <w:t>Paper Test</w:t>
            </w:r>
          </w:p>
        </w:tc>
      </w:tr>
    </w:tbl>
    <w:p w:rsidR="00412BE0" w:rsidRPr="00DC3E1B" w:rsidRDefault="00412BE0" w:rsidP="00EC05DB"/>
    <w:p w:rsidR="00412BE0" w:rsidRDefault="00412BE0" w:rsidP="00EC05DB">
      <w:pPr>
        <w:jc w:val="center"/>
        <w:outlineLvl w:val="0"/>
        <w:rPr>
          <w:rFonts w:cs="Times New Roman"/>
          <w:b/>
        </w:rPr>
      </w:pPr>
      <w:r w:rsidRPr="000A36C0">
        <w:rPr>
          <w:rFonts w:cs="Times New Roman"/>
          <w:b/>
        </w:rPr>
        <w:t xml:space="preserve">2 КУРС </w:t>
      </w:r>
      <w:r w:rsidRPr="000A36C0">
        <w:rPr>
          <w:rFonts w:cs="Times New Roman"/>
          <w:b/>
          <w:lang w:val="en-US"/>
        </w:rPr>
        <w:t>II</w:t>
      </w:r>
      <w:r>
        <w:rPr>
          <w:rFonts w:cs="Times New Roman"/>
          <w:b/>
          <w:lang w:val="en-US"/>
        </w:rPr>
        <w:t>I</w:t>
      </w:r>
      <w:r w:rsidRPr="000A36C0">
        <w:rPr>
          <w:rFonts w:cs="Times New Roman"/>
          <w:b/>
        </w:rPr>
        <w:t xml:space="preserve"> СЕМЕСТР</w:t>
      </w:r>
    </w:p>
    <w:p w:rsidR="00412BE0" w:rsidRDefault="00412BE0" w:rsidP="00EC05DB">
      <w:pPr>
        <w:jc w:val="center"/>
        <w:outlineLvl w:val="0"/>
        <w:rPr>
          <w:rFonts w:cs="Times New Roman"/>
          <w:b/>
        </w:rPr>
      </w:pPr>
    </w:p>
    <w:p w:rsidR="00412BE0" w:rsidRPr="000A36C0" w:rsidRDefault="00412BE0" w:rsidP="00EC05DB">
      <w:pPr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Дисциплина «Иностранный язык» (52 часа)</w:t>
      </w:r>
    </w:p>
    <w:p w:rsidR="00412BE0" w:rsidRPr="00223BA2" w:rsidRDefault="00412BE0" w:rsidP="00EC05DB">
      <w:pPr>
        <w:jc w:val="center"/>
        <w:outlineLvl w:val="0"/>
        <w:rPr>
          <w:rFonts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65"/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307"/>
        <w:gridCol w:w="850"/>
        <w:gridCol w:w="851"/>
        <w:gridCol w:w="1984"/>
        <w:gridCol w:w="2552"/>
        <w:gridCol w:w="1984"/>
        <w:gridCol w:w="2268"/>
      </w:tblGrid>
      <w:tr w:rsidR="00412BE0" w:rsidRPr="00223BA2" w:rsidTr="000B7FB3">
        <w:trPr>
          <w:cantSplit/>
          <w:trHeight w:val="1134"/>
        </w:trPr>
        <w:tc>
          <w:tcPr>
            <w:tcW w:w="900" w:type="dxa"/>
            <w:vMerge w:val="restart"/>
            <w:textDirection w:val="btLr"/>
            <w:vAlign w:val="center"/>
          </w:tcPr>
          <w:p w:rsidR="00412BE0" w:rsidRPr="00223BA2" w:rsidRDefault="00412BE0" w:rsidP="000B7FB3">
            <w:pPr>
              <w:ind w:left="113" w:right="113"/>
              <w:jc w:val="center"/>
              <w:rPr>
                <w:rFonts w:cs="Times New Roman"/>
              </w:rPr>
            </w:pPr>
            <w:r w:rsidRPr="00223BA2">
              <w:rPr>
                <w:rFonts w:cs="Times New Roman"/>
              </w:rPr>
              <w:t>Номер раздела, темы, занятия</w:t>
            </w:r>
          </w:p>
        </w:tc>
        <w:tc>
          <w:tcPr>
            <w:tcW w:w="4307" w:type="dxa"/>
            <w:vMerge w:val="restart"/>
            <w:vAlign w:val="center"/>
          </w:tcPr>
          <w:p w:rsidR="00412BE0" w:rsidRPr="00223BA2" w:rsidRDefault="00412BE0" w:rsidP="000B7FB3">
            <w:pPr>
              <w:jc w:val="center"/>
              <w:rPr>
                <w:rFonts w:cs="Times New Roman"/>
              </w:rPr>
            </w:pPr>
            <w:r w:rsidRPr="00223BA2">
              <w:rPr>
                <w:rFonts w:cs="Times New Roman"/>
              </w:rPr>
              <w:t>Название раздела, темы, занятия; перечень изучаемых вопросов</w:t>
            </w:r>
          </w:p>
        </w:tc>
        <w:tc>
          <w:tcPr>
            <w:tcW w:w="1701" w:type="dxa"/>
            <w:gridSpan w:val="2"/>
            <w:vAlign w:val="center"/>
          </w:tcPr>
          <w:p w:rsidR="00412BE0" w:rsidRPr="00223BA2" w:rsidRDefault="00412BE0" w:rsidP="000B7FB3">
            <w:pPr>
              <w:jc w:val="center"/>
              <w:rPr>
                <w:rFonts w:cs="Times New Roman"/>
              </w:rPr>
            </w:pPr>
            <w:r w:rsidRPr="00223BA2">
              <w:rPr>
                <w:rFonts w:cs="Times New Roman"/>
              </w:rPr>
              <w:t>Количество аудиторных часов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412BE0" w:rsidRPr="00223BA2" w:rsidRDefault="00412BE0" w:rsidP="000B7FB3">
            <w:pPr>
              <w:ind w:left="113" w:right="113"/>
              <w:jc w:val="center"/>
              <w:rPr>
                <w:rFonts w:cs="Times New Roman"/>
              </w:rPr>
            </w:pPr>
            <w:r w:rsidRPr="00223BA2">
              <w:rPr>
                <w:rFonts w:cs="Times New Roman"/>
              </w:rPr>
              <w:t>Материальное обеспечение занятия (наглядные, методические пособия и др.)</w:t>
            </w:r>
          </w:p>
        </w:tc>
        <w:tc>
          <w:tcPr>
            <w:tcW w:w="4536" w:type="dxa"/>
            <w:gridSpan w:val="2"/>
            <w:vAlign w:val="center"/>
          </w:tcPr>
          <w:p w:rsidR="00412BE0" w:rsidRPr="00223BA2" w:rsidRDefault="00412BE0" w:rsidP="000B7FB3">
            <w:pPr>
              <w:jc w:val="center"/>
              <w:rPr>
                <w:rFonts w:cs="Times New Roman"/>
              </w:rPr>
            </w:pPr>
            <w:r w:rsidRPr="00223BA2">
              <w:rPr>
                <w:rFonts w:cs="Times New Roman"/>
              </w:rPr>
              <w:t>Литература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412BE0" w:rsidRPr="00223BA2" w:rsidRDefault="00412BE0" w:rsidP="000B7FB3">
            <w:pPr>
              <w:ind w:left="113" w:right="113"/>
              <w:jc w:val="center"/>
              <w:rPr>
                <w:rFonts w:cs="Times New Roman"/>
              </w:rPr>
            </w:pPr>
            <w:r w:rsidRPr="00223BA2">
              <w:rPr>
                <w:rFonts w:cs="Times New Roman"/>
              </w:rPr>
              <w:t>Формы</w:t>
            </w:r>
            <w:r>
              <w:rPr>
                <w:rFonts w:cs="Times New Roman"/>
              </w:rPr>
              <w:t xml:space="preserve"> и виды </w:t>
            </w:r>
            <w:r w:rsidRPr="00223BA2">
              <w:rPr>
                <w:rFonts w:cs="Times New Roman"/>
              </w:rPr>
              <w:t xml:space="preserve"> контроля</w:t>
            </w:r>
          </w:p>
        </w:tc>
      </w:tr>
      <w:tr w:rsidR="00412BE0" w:rsidRPr="00223BA2" w:rsidTr="00F2308B">
        <w:trPr>
          <w:cantSplit/>
          <w:trHeight w:val="1183"/>
        </w:trPr>
        <w:tc>
          <w:tcPr>
            <w:tcW w:w="900" w:type="dxa"/>
            <w:vMerge/>
            <w:vAlign w:val="center"/>
          </w:tcPr>
          <w:p w:rsidR="00412BE0" w:rsidRPr="00223BA2" w:rsidRDefault="00412BE0" w:rsidP="000B7FB3">
            <w:pPr>
              <w:rPr>
                <w:rFonts w:cs="Times New Roman"/>
              </w:rPr>
            </w:pPr>
          </w:p>
        </w:tc>
        <w:tc>
          <w:tcPr>
            <w:tcW w:w="4307" w:type="dxa"/>
            <w:vMerge/>
            <w:vAlign w:val="center"/>
          </w:tcPr>
          <w:p w:rsidR="00412BE0" w:rsidRPr="00223BA2" w:rsidRDefault="00412BE0" w:rsidP="000B7FB3">
            <w:pPr>
              <w:rPr>
                <w:rFonts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412BE0" w:rsidRPr="00223BA2" w:rsidRDefault="00412BE0" w:rsidP="000B7FB3">
            <w:pPr>
              <w:ind w:left="113" w:right="113"/>
              <w:jc w:val="center"/>
              <w:rPr>
                <w:rFonts w:cs="Times New Roman"/>
              </w:rPr>
            </w:pPr>
            <w:r w:rsidRPr="00223BA2">
              <w:rPr>
                <w:rFonts w:cs="Times New Roman"/>
              </w:rPr>
              <w:t>практические занятия</w:t>
            </w:r>
          </w:p>
        </w:tc>
        <w:tc>
          <w:tcPr>
            <w:tcW w:w="851" w:type="dxa"/>
            <w:textDirection w:val="btLr"/>
            <w:vAlign w:val="center"/>
          </w:tcPr>
          <w:p w:rsidR="00412BE0" w:rsidRPr="00223BA2" w:rsidRDefault="00412BE0" w:rsidP="000B7FB3">
            <w:pPr>
              <w:ind w:left="113" w:right="113"/>
              <w:jc w:val="center"/>
              <w:rPr>
                <w:rFonts w:cs="Times New Roman"/>
              </w:rPr>
            </w:pPr>
            <w:r w:rsidRPr="00223BA2">
              <w:rPr>
                <w:rFonts w:cs="Times New Roman"/>
              </w:rPr>
              <w:t>Управляемая самостоятельная работа студентов</w:t>
            </w:r>
          </w:p>
        </w:tc>
        <w:tc>
          <w:tcPr>
            <w:tcW w:w="1984" w:type="dxa"/>
            <w:vMerge/>
            <w:vAlign w:val="center"/>
          </w:tcPr>
          <w:p w:rsidR="00412BE0" w:rsidRPr="00223BA2" w:rsidRDefault="00412BE0" w:rsidP="000B7FB3">
            <w:pPr>
              <w:rPr>
                <w:rFonts w:cs="Times New Roman"/>
              </w:rPr>
            </w:pPr>
          </w:p>
        </w:tc>
        <w:tc>
          <w:tcPr>
            <w:tcW w:w="2552" w:type="dxa"/>
            <w:textDirection w:val="btLr"/>
            <w:vAlign w:val="center"/>
          </w:tcPr>
          <w:p w:rsidR="00412BE0" w:rsidRPr="00223BA2" w:rsidRDefault="00412BE0" w:rsidP="000B7FB3">
            <w:pPr>
              <w:ind w:left="113" w:right="113"/>
              <w:jc w:val="center"/>
              <w:rPr>
                <w:rFonts w:cs="Times New Roman"/>
              </w:rPr>
            </w:pPr>
            <w:r w:rsidRPr="00223BA2">
              <w:rPr>
                <w:rFonts w:cs="Times New Roman"/>
              </w:rPr>
              <w:t>практические занятия</w:t>
            </w:r>
          </w:p>
        </w:tc>
        <w:tc>
          <w:tcPr>
            <w:tcW w:w="1984" w:type="dxa"/>
            <w:textDirection w:val="btLr"/>
            <w:vAlign w:val="center"/>
          </w:tcPr>
          <w:p w:rsidR="00412BE0" w:rsidRPr="00223BA2" w:rsidRDefault="00412BE0" w:rsidP="000B7FB3">
            <w:pPr>
              <w:ind w:left="113" w:right="113"/>
              <w:jc w:val="center"/>
              <w:rPr>
                <w:rFonts w:cs="Times New Roman"/>
              </w:rPr>
            </w:pPr>
            <w:r w:rsidRPr="00223BA2">
              <w:rPr>
                <w:rFonts w:cs="Times New Roman"/>
              </w:rPr>
              <w:t>Управляемая самостоятельная работа студентов</w:t>
            </w:r>
          </w:p>
        </w:tc>
        <w:tc>
          <w:tcPr>
            <w:tcW w:w="2268" w:type="dxa"/>
            <w:vMerge/>
            <w:vAlign w:val="center"/>
          </w:tcPr>
          <w:p w:rsidR="00412BE0" w:rsidRPr="00223BA2" w:rsidRDefault="00412BE0" w:rsidP="000B7FB3">
            <w:pPr>
              <w:rPr>
                <w:rFonts w:cs="Times New Roman"/>
              </w:rPr>
            </w:pPr>
          </w:p>
        </w:tc>
      </w:tr>
      <w:tr w:rsidR="00412BE0" w:rsidRPr="00223BA2" w:rsidTr="000B7FB3">
        <w:trPr>
          <w:cantSplit/>
          <w:trHeight w:val="90"/>
        </w:trPr>
        <w:tc>
          <w:tcPr>
            <w:tcW w:w="900" w:type="dxa"/>
            <w:vAlign w:val="center"/>
          </w:tcPr>
          <w:p w:rsidR="00412BE0" w:rsidRPr="0051122B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51122B">
              <w:rPr>
                <w:rFonts w:cs="Times New Roman"/>
                <w:lang w:val="en-US"/>
              </w:rPr>
              <w:t>1</w:t>
            </w:r>
          </w:p>
        </w:tc>
        <w:tc>
          <w:tcPr>
            <w:tcW w:w="4307" w:type="dxa"/>
            <w:vAlign w:val="center"/>
          </w:tcPr>
          <w:p w:rsidR="00412BE0" w:rsidRPr="0051122B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51122B">
              <w:rPr>
                <w:rFonts w:cs="Times New Roman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12BE0" w:rsidRPr="00223BA2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223BA2">
              <w:rPr>
                <w:rFonts w:cs="Times New Roman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412BE0" w:rsidRPr="00223BA2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223BA2">
              <w:rPr>
                <w:rFonts w:cs="Times New Roman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412BE0" w:rsidRPr="00223BA2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223BA2">
              <w:rPr>
                <w:rFonts w:cs="Times New Roman"/>
                <w:lang w:val="en-US"/>
              </w:rPr>
              <w:t>5</w:t>
            </w:r>
          </w:p>
        </w:tc>
        <w:tc>
          <w:tcPr>
            <w:tcW w:w="2552" w:type="dxa"/>
            <w:vAlign w:val="center"/>
          </w:tcPr>
          <w:p w:rsidR="00412BE0" w:rsidRPr="00223BA2" w:rsidRDefault="00412BE0" w:rsidP="000B7FB3">
            <w:pPr>
              <w:jc w:val="center"/>
              <w:rPr>
                <w:rFonts w:cs="Times New Roman"/>
              </w:rPr>
            </w:pPr>
            <w:r w:rsidRPr="00223BA2">
              <w:rPr>
                <w:rFonts w:cs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412BE0" w:rsidRPr="00223BA2" w:rsidRDefault="00412BE0" w:rsidP="000B7FB3">
            <w:pPr>
              <w:jc w:val="center"/>
              <w:rPr>
                <w:rFonts w:cs="Times New Roman"/>
              </w:rPr>
            </w:pPr>
            <w:r w:rsidRPr="00223BA2">
              <w:rPr>
                <w:rFonts w:cs="Times New Roman"/>
              </w:rPr>
              <w:t>7</w:t>
            </w:r>
          </w:p>
        </w:tc>
        <w:tc>
          <w:tcPr>
            <w:tcW w:w="2268" w:type="dxa"/>
            <w:vAlign w:val="center"/>
          </w:tcPr>
          <w:p w:rsidR="00412BE0" w:rsidRPr="00223BA2" w:rsidRDefault="00412BE0" w:rsidP="000B7FB3">
            <w:pPr>
              <w:jc w:val="center"/>
              <w:rPr>
                <w:rFonts w:cs="Times New Roman"/>
              </w:rPr>
            </w:pPr>
            <w:r w:rsidRPr="00223BA2">
              <w:rPr>
                <w:rFonts w:cs="Times New Roman"/>
              </w:rPr>
              <w:t>8</w:t>
            </w:r>
          </w:p>
        </w:tc>
      </w:tr>
      <w:tr w:rsidR="00412BE0" w:rsidRPr="000A36C0" w:rsidTr="000B7FB3">
        <w:trPr>
          <w:cantSplit/>
          <w:trHeight w:val="90"/>
        </w:trPr>
        <w:tc>
          <w:tcPr>
            <w:tcW w:w="900" w:type="dxa"/>
            <w:vAlign w:val="center"/>
          </w:tcPr>
          <w:p w:rsidR="00412BE0" w:rsidRPr="000A36C0" w:rsidRDefault="00412BE0" w:rsidP="00EC05DB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rPr>
                <w:lang w:val="en-US"/>
              </w:rPr>
            </w:pPr>
          </w:p>
        </w:tc>
        <w:tc>
          <w:tcPr>
            <w:tcW w:w="430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b/>
                <w:lang w:val="en-US"/>
              </w:rPr>
            </w:pPr>
            <w:r w:rsidRPr="000A36C0">
              <w:rPr>
                <w:rFonts w:cs="Times New Roman"/>
                <w:b/>
                <w:lang w:val="en-US"/>
              </w:rPr>
              <w:t>Types of law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b/>
                <w:lang w:val="en-US"/>
              </w:rPr>
            </w:pPr>
            <w:r w:rsidRPr="000A36C0">
              <w:rPr>
                <w:rFonts w:cs="Times New Roman"/>
                <w:b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Audio/Video</w:t>
            </w:r>
          </w:p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</w:rPr>
              <w:t>Интернет ресурс</w:t>
            </w: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Professional English in Use. Law</w:t>
            </w:r>
          </w:p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color w:val="000000"/>
              </w:rPr>
              <w:t>Английский для юристов</w:t>
            </w:r>
          </w:p>
        </w:tc>
        <w:tc>
          <w:tcPr>
            <w:tcW w:w="2268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</w:tc>
      </w:tr>
      <w:tr w:rsidR="00412BE0" w:rsidRPr="000A36C0" w:rsidTr="000B7FB3">
        <w:trPr>
          <w:cantSplit/>
          <w:trHeight w:val="90"/>
        </w:trPr>
        <w:tc>
          <w:tcPr>
            <w:tcW w:w="90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1.1</w:t>
            </w:r>
          </w:p>
        </w:tc>
        <w:tc>
          <w:tcPr>
            <w:tcW w:w="430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Constitutional law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Vocabulary Test</w:t>
            </w:r>
          </w:p>
        </w:tc>
      </w:tr>
      <w:tr w:rsidR="00412BE0" w:rsidRPr="000A36C0" w:rsidTr="000B7FB3">
        <w:trPr>
          <w:cantSplit/>
          <w:trHeight w:val="90"/>
        </w:trPr>
        <w:tc>
          <w:tcPr>
            <w:tcW w:w="90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1.2</w:t>
            </w:r>
          </w:p>
        </w:tc>
        <w:tc>
          <w:tcPr>
            <w:tcW w:w="430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Land law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Discussion</w:t>
            </w:r>
          </w:p>
        </w:tc>
      </w:tr>
      <w:tr w:rsidR="00412BE0" w:rsidRPr="000A36C0" w:rsidTr="000B7FB3">
        <w:trPr>
          <w:cantSplit/>
          <w:trHeight w:val="90"/>
        </w:trPr>
        <w:tc>
          <w:tcPr>
            <w:tcW w:w="90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1.3</w:t>
            </w:r>
          </w:p>
        </w:tc>
        <w:tc>
          <w:tcPr>
            <w:tcW w:w="430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Family law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Discussion</w:t>
            </w:r>
          </w:p>
        </w:tc>
      </w:tr>
      <w:tr w:rsidR="00412BE0" w:rsidRPr="000A36C0" w:rsidTr="000B7FB3">
        <w:trPr>
          <w:cantSplit/>
          <w:trHeight w:val="90"/>
        </w:trPr>
        <w:tc>
          <w:tcPr>
            <w:tcW w:w="90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1.4</w:t>
            </w:r>
          </w:p>
        </w:tc>
        <w:tc>
          <w:tcPr>
            <w:tcW w:w="430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Banking law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Dialogues</w:t>
            </w:r>
          </w:p>
        </w:tc>
      </w:tr>
      <w:tr w:rsidR="00412BE0" w:rsidRPr="000A36C0" w:rsidTr="000B7FB3">
        <w:trPr>
          <w:cantSplit/>
          <w:trHeight w:val="90"/>
        </w:trPr>
        <w:tc>
          <w:tcPr>
            <w:tcW w:w="90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1.5</w:t>
            </w:r>
          </w:p>
        </w:tc>
        <w:tc>
          <w:tcPr>
            <w:tcW w:w="430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Tort law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Dialogues</w:t>
            </w:r>
          </w:p>
        </w:tc>
      </w:tr>
      <w:tr w:rsidR="00412BE0" w:rsidRPr="000A36C0" w:rsidTr="000B7FB3">
        <w:trPr>
          <w:cantSplit/>
          <w:trHeight w:val="90"/>
        </w:trPr>
        <w:tc>
          <w:tcPr>
            <w:tcW w:w="90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1.6</w:t>
            </w:r>
          </w:p>
        </w:tc>
        <w:tc>
          <w:tcPr>
            <w:tcW w:w="430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General principles of trade law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Project Work</w:t>
            </w:r>
          </w:p>
        </w:tc>
      </w:tr>
      <w:tr w:rsidR="00412BE0" w:rsidRPr="000A36C0" w:rsidTr="000B7FB3">
        <w:trPr>
          <w:cantSplit/>
          <w:trHeight w:val="90"/>
        </w:trPr>
        <w:tc>
          <w:tcPr>
            <w:tcW w:w="90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</w:tc>
        <w:tc>
          <w:tcPr>
            <w:tcW w:w="430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b/>
                <w:lang w:val="en-US"/>
              </w:rPr>
              <w:t>Midterm Comprehension Test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</w:rPr>
            </w:pPr>
            <w:r w:rsidRPr="000A36C0">
              <w:rPr>
                <w:rFonts w:cs="Times New Roman"/>
                <w:lang w:val="en-US"/>
              </w:rPr>
              <w:t>Paper Test</w:t>
            </w:r>
            <w:r w:rsidRPr="000A36C0">
              <w:rPr>
                <w:rFonts w:cs="Times New Roman"/>
              </w:rPr>
              <w:t xml:space="preserve"> 1</w:t>
            </w:r>
          </w:p>
        </w:tc>
      </w:tr>
      <w:tr w:rsidR="00412BE0" w:rsidRPr="000A36C0" w:rsidTr="000B7FB3">
        <w:trPr>
          <w:cantSplit/>
          <w:trHeight w:val="90"/>
        </w:trPr>
        <w:tc>
          <w:tcPr>
            <w:tcW w:w="90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b/>
                <w:lang w:val="en-US"/>
              </w:rPr>
            </w:pPr>
            <w:r w:rsidRPr="000A36C0">
              <w:rPr>
                <w:rFonts w:cs="Times New Roman"/>
                <w:b/>
                <w:lang w:val="en-US"/>
              </w:rPr>
              <w:t>2.</w:t>
            </w:r>
          </w:p>
        </w:tc>
        <w:tc>
          <w:tcPr>
            <w:tcW w:w="430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b/>
                <w:lang w:val="en-US"/>
              </w:rPr>
            </w:pPr>
            <w:r w:rsidRPr="000A36C0">
              <w:rPr>
                <w:rFonts w:cs="Times New Roman"/>
                <w:b/>
                <w:lang w:val="en-US"/>
              </w:rPr>
              <w:t>Legal professionals in practice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b/>
                <w:lang w:val="en-US"/>
              </w:rPr>
            </w:pPr>
            <w:r w:rsidRPr="000A36C0">
              <w:rPr>
                <w:rFonts w:cs="Times New Roman"/>
                <w:b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Audio/Video</w:t>
            </w:r>
          </w:p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</w:rPr>
              <w:t>Интернет ресурс</w:t>
            </w: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Professional English in Use. Law. International Legal English</w:t>
            </w:r>
          </w:p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color w:val="000000"/>
                <w:lang w:val="en-US"/>
              </w:rPr>
            </w:pPr>
          </w:p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color w:val="000000"/>
              </w:rPr>
              <w:t>Английский для юристов</w:t>
            </w:r>
          </w:p>
        </w:tc>
        <w:tc>
          <w:tcPr>
            <w:tcW w:w="2268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</w:tc>
      </w:tr>
      <w:tr w:rsidR="00412BE0" w:rsidRPr="000A36C0" w:rsidTr="000B7FB3">
        <w:trPr>
          <w:cantSplit/>
          <w:trHeight w:val="90"/>
        </w:trPr>
        <w:tc>
          <w:tcPr>
            <w:tcW w:w="90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2.1</w:t>
            </w:r>
          </w:p>
        </w:tc>
        <w:tc>
          <w:tcPr>
            <w:tcW w:w="430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Client care procedures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Vocabulary Test</w:t>
            </w:r>
          </w:p>
        </w:tc>
      </w:tr>
      <w:tr w:rsidR="00412BE0" w:rsidRPr="000A36C0" w:rsidTr="000B7FB3">
        <w:trPr>
          <w:cantSplit/>
          <w:trHeight w:val="90"/>
        </w:trPr>
        <w:tc>
          <w:tcPr>
            <w:tcW w:w="90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2.2</w:t>
            </w:r>
          </w:p>
        </w:tc>
        <w:tc>
          <w:tcPr>
            <w:tcW w:w="430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Money laundering procedures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Discussion</w:t>
            </w:r>
          </w:p>
        </w:tc>
      </w:tr>
      <w:tr w:rsidR="00412BE0" w:rsidRPr="000A36C0" w:rsidTr="000B7FB3">
        <w:trPr>
          <w:cantSplit/>
          <w:trHeight w:val="90"/>
        </w:trPr>
        <w:tc>
          <w:tcPr>
            <w:tcW w:w="90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2.3</w:t>
            </w:r>
          </w:p>
        </w:tc>
        <w:tc>
          <w:tcPr>
            <w:tcW w:w="430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Client correspondence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 xml:space="preserve">Project Work </w:t>
            </w:r>
          </w:p>
        </w:tc>
      </w:tr>
      <w:tr w:rsidR="00412BE0" w:rsidRPr="000A36C0" w:rsidTr="000B7FB3">
        <w:trPr>
          <w:cantSplit/>
          <w:trHeight w:val="90"/>
        </w:trPr>
        <w:tc>
          <w:tcPr>
            <w:tcW w:w="90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2.4</w:t>
            </w:r>
          </w:p>
        </w:tc>
        <w:tc>
          <w:tcPr>
            <w:tcW w:w="430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Explanations and clarification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Role-play</w:t>
            </w:r>
          </w:p>
        </w:tc>
      </w:tr>
      <w:tr w:rsidR="00412BE0" w:rsidRPr="000A36C0" w:rsidTr="000B7FB3">
        <w:trPr>
          <w:cantSplit/>
          <w:trHeight w:val="90"/>
        </w:trPr>
        <w:tc>
          <w:tcPr>
            <w:tcW w:w="90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2.5</w:t>
            </w:r>
          </w:p>
        </w:tc>
        <w:tc>
          <w:tcPr>
            <w:tcW w:w="430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Legalese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Dialogues</w:t>
            </w:r>
          </w:p>
        </w:tc>
      </w:tr>
      <w:tr w:rsidR="00412BE0" w:rsidRPr="000A36C0" w:rsidTr="000B7FB3">
        <w:trPr>
          <w:cantSplit/>
          <w:trHeight w:val="90"/>
        </w:trPr>
        <w:tc>
          <w:tcPr>
            <w:tcW w:w="90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</w:tc>
        <w:tc>
          <w:tcPr>
            <w:tcW w:w="430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b/>
                <w:lang w:val="en-US"/>
              </w:rPr>
              <w:t>Midterm Comprehension Test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</w:rPr>
            </w:pPr>
            <w:r w:rsidRPr="000A36C0">
              <w:rPr>
                <w:rFonts w:cs="Times New Roman"/>
                <w:lang w:val="en-US"/>
              </w:rPr>
              <w:t>Paper Test</w:t>
            </w:r>
            <w:r w:rsidRPr="000A36C0">
              <w:rPr>
                <w:rFonts w:cs="Times New Roman"/>
              </w:rPr>
              <w:t xml:space="preserve"> 2</w:t>
            </w:r>
          </w:p>
        </w:tc>
      </w:tr>
      <w:tr w:rsidR="00412BE0" w:rsidRPr="00F2308B" w:rsidTr="000B7FB3">
        <w:trPr>
          <w:cantSplit/>
          <w:trHeight w:val="90"/>
        </w:trPr>
        <w:tc>
          <w:tcPr>
            <w:tcW w:w="90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b/>
                <w:lang w:val="en-US"/>
              </w:rPr>
            </w:pPr>
            <w:r w:rsidRPr="000A36C0">
              <w:rPr>
                <w:rFonts w:cs="Times New Roman"/>
                <w:b/>
                <w:lang w:val="en-US"/>
              </w:rPr>
              <w:t>3.</w:t>
            </w:r>
          </w:p>
        </w:tc>
        <w:tc>
          <w:tcPr>
            <w:tcW w:w="430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b/>
                <w:lang w:val="en-US"/>
              </w:rPr>
            </w:pPr>
            <w:r w:rsidRPr="000A36C0">
              <w:rPr>
                <w:rFonts w:cs="Times New Roman"/>
                <w:b/>
                <w:lang w:val="en-US"/>
              </w:rPr>
              <w:t>Company law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b/>
                <w:lang w:val="en-US"/>
              </w:rPr>
            </w:pPr>
            <w:r w:rsidRPr="000A36C0">
              <w:rPr>
                <w:rFonts w:cs="Times New Roman"/>
                <w:b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Audio/Video</w:t>
            </w:r>
          </w:p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</w:rPr>
              <w:t>Интернет ресурс</w:t>
            </w: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Professional English in Use. Law. International Legal English</w:t>
            </w: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</w:tc>
      </w:tr>
      <w:tr w:rsidR="00412BE0" w:rsidRPr="000A36C0" w:rsidTr="000B7FB3">
        <w:trPr>
          <w:cantSplit/>
          <w:trHeight w:val="90"/>
        </w:trPr>
        <w:tc>
          <w:tcPr>
            <w:tcW w:w="90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3.1</w:t>
            </w:r>
          </w:p>
        </w:tc>
        <w:tc>
          <w:tcPr>
            <w:tcW w:w="430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Business organizations: sole trader, partnerships, limited companies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Vocabulary Test</w:t>
            </w:r>
          </w:p>
        </w:tc>
      </w:tr>
      <w:tr w:rsidR="00412BE0" w:rsidRPr="000A36C0" w:rsidTr="000B7FB3">
        <w:trPr>
          <w:cantSplit/>
          <w:trHeight w:val="90"/>
        </w:trPr>
        <w:tc>
          <w:tcPr>
            <w:tcW w:w="90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3.2</w:t>
            </w:r>
          </w:p>
        </w:tc>
        <w:tc>
          <w:tcPr>
            <w:tcW w:w="430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Formation of a company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Role-play</w:t>
            </w:r>
          </w:p>
        </w:tc>
      </w:tr>
      <w:tr w:rsidR="00412BE0" w:rsidRPr="000A36C0" w:rsidTr="000B7FB3">
        <w:trPr>
          <w:cantSplit/>
          <w:trHeight w:val="90"/>
        </w:trPr>
        <w:tc>
          <w:tcPr>
            <w:tcW w:w="90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3.3</w:t>
            </w:r>
          </w:p>
        </w:tc>
        <w:tc>
          <w:tcPr>
            <w:tcW w:w="4307" w:type="dxa"/>
            <w:vAlign w:val="center"/>
          </w:tcPr>
          <w:p w:rsidR="00412BE0" w:rsidRPr="000A36C0" w:rsidRDefault="00412BE0" w:rsidP="000B7FB3">
            <w:pPr>
              <w:rPr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Raising capital by share sale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Dialogues</w:t>
            </w:r>
          </w:p>
        </w:tc>
      </w:tr>
      <w:tr w:rsidR="00412BE0" w:rsidRPr="000A36C0" w:rsidTr="000B7FB3">
        <w:trPr>
          <w:cantSplit/>
          <w:trHeight w:val="90"/>
        </w:trPr>
        <w:tc>
          <w:tcPr>
            <w:tcW w:w="90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3.4</w:t>
            </w:r>
          </w:p>
        </w:tc>
        <w:tc>
          <w:tcPr>
            <w:tcW w:w="430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Company directors and company secretaries: qualifications and duties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Discussion</w:t>
            </w:r>
          </w:p>
        </w:tc>
      </w:tr>
      <w:tr w:rsidR="00412BE0" w:rsidRPr="000A36C0" w:rsidTr="000B7FB3">
        <w:trPr>
          <w:cantSplit/>
          <w:trHeight w:val="90"/>
        </w:trPr>
        <w:tc>
          <w:tcPr>
            <w:tcW w:w="90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3.5</w:t>
            </w:r>
          </w:p>
        </w:tc>
        <w:tc>
          <w:tcPr>
            <w:tcW w:w="430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Insolvency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 xml:space="preserve">Dialogues </w:t>
            </w:r>
          </w:p>
        </w:tc>
      </w:tr>
      <w:tr w:rsidR="00412BE0" w:rsidRPr="000A36C0" w:rsidTr="000B7FB3">
        <w:trPr>
          <w:cantSplit/>
          <w:trHeight w:val="90"/>
        </w:trPr>
        <w:tc>
          <w:tcPr>
            <w:tcW w:w="90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3.6</w:t>
            </w:r>
          </w:p>
        </w:tc>
        <w:tc>
          <w:tcPr>
            <w:tcW w:w="430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Corporation tax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Discussion</w:t>
            </w:r>
          </w:p>
        </w:tc>
      </w:tr>
      <w:tr w:rsidR="00412BE0" w:rsidRPr="000A36C0" w:rsidTr="000B7FB3">
        <w:trPr>
          <w:cantSplit/>
          <w:trHeight w:val="90"/>
        </w:trPr>
        <w:tc>
          <w:tcPr>
            <w:tcW w:w="90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3.7</w:t>
            </w:r>
          </w:p>
        </w:tc>
        <w:tc>
          <w:tcPr>
            <w:tcW w:w="430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Merges and acquisitions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Project Work</w:t>
            </w:r>
          </w:p>
        </w:tc>
      </w:tr>
      <w:tr w:rsidR="00412BE0" w:rsidRPr="000A36C0" w:rsidTr="000B7FB3">
        <w:trPr>
          <w:cantSplit/>
          <w:trHeight w:val="90"/>
        </w:trPr>
        <w:tc>
          <w:tcPr>
            <w:tcW w:w="90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30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b/>
                <w:lang w:val="en-US"/>
              </w:rPr>
              <w:t>Final Comprehension Test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b/>
                <w:lang w:val="en-US"/>
              </w:rPr>
            </w:pPr>
            <w:r w:rsidRPr="000A36C0">
              <w:rPr>
                <w:rFonts w:cs="Times New Roman"/>
                <w:b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Paper Test</w:t>
            </w:r>
          </w:p>
        </w:tc>
      </w:tr>
    </w:tbl>
    <w:p w:rsidR="00412BE0" w:rsidRPr="000A36C0" w:rsidRDefault="00412BE0" w:rsidP="00EC05DB">
      <w:pPr>
        <w:rPr>
          <w:rFonts w:cs="Times New Roman"/>
          <w:lang w:val="en-US"/>
        </w:rPr>
      </w:pPr>
    </w:p>
    <w:p w:rsidR="00412BE0" w:rsidRDefault="00412BE0" w:rsidP="00EC05DB">
      <w:pPr>
        <w:rPr>
          <w:rFonts w:cs="Times New Roman"/>
          <w:lang w:val="en-US"/>
        </w:rPr>
      </w:pPr>
    </w:p>
    <w:p w:rsidR="00412BE0" w:rsidRDefault="00412BE0" w:rsidP="00EC05DB">
      <w:pPr>
        <w:rPr>
          <w:rFonts w:cs="Times New Roman"/>
          <w:lang w:val="en-US"/>
        </w:rPr>
      </w:pPr>
    </w:p>
    <w:p w:rsidR="00412BE0" w:rsidRDefault="00412BE0" w:rsidP="00EC05DB">
      <w:pPr>
        <w:rPr>
          <w:rFonts w:cs="Times New Roman"/>
          <w:lang w:val="en-US"/>
        </w:rPr>
      </w:pPr>
    </w:p>
    <w:p w:rsidR="00412BE0" w:rsidRDefault="00412BE0" w:rsidP="00EC05DB">
      <w:pPr>
        <w:rPr>
          <w:rFonts w:cs="Times New Roman"/>
          <w:lang w:val="en-US"/>
        </w:rPr>
      </w:pPr>
    </w:p>
    <w:p w:rsidR="00412BE0" w:rsidRDefault="00412BE0" w:rsidP="00EC05DB">
      <w:pPr>
        <w:rPr>
          <w:rFonts w:cs="Times New Roman"/>
          <w:lang w:val="en-US"/>
        </w:rPr>
      </w:pPr>
    </w:p>
    <w:p w:rsidR="00412BE0" w:rsidRDefault="00412BE0" w:rsidP="00EC05DB">
      <w:pPr>
        <w:rPr>
          <w:rFonts w:cs="Times New Roman"/>
          <w:lang w:val="en-US"/>
        </w:rPr>
      </w:pPr>
    </w:p>
    <w:p w:rsidR="00412BE0" w:rsidRDefault="00412BE0" w:rsidP="00EC05DB">
      <w:pPr>
        <w:rPr>
          <w:rFonts w:cs="Times New Roman"/>
          <w:lang w:val="en-US"/>
        </w:rPr>
      </w:pPr>
    </w:p>
    <w:p w:rsidR="00412BE0" w:rsidRPr="000A36C0" w:rsidRDefault="00412BE0" w:rsidP="00EC05DB">
      <w:pPr>
        <w:rPr>
          <w:rFonts w:cs="Times New Roman"/>
          <w:lang w:val="en-US"/>
        </w:rPr>
      </w:pPr>
    </w:p>
    <w:p w:rsidR="00412BE0" w:rsidRDefault="00412BE0" w:rsidP="00EC05DB">
      <w:pPr>
        <w:jc w:val="center"/>
        <w:outlineLvl w:val="0"/>
        <w:rPr>
          <w:rFonts w:cs="Times New Roman"/>
          <w:b/>
        </w:rPr>
      </w:pPr>
      <w:r w:rsidRPr="000A36C0">
        <w:rPr>
          <w:rFonts w:cs="Times New Roman"/>
          <w:b/>
        </w:rPr>
        <w:t xml:space="preserve">2 КУРС </w:t>
      </w:r>
      <w:r>
        <w:rPr>
          <w:rFonts w:cs="Times New Roman"/>
          <w:b/>
          <w:lang w:val="en-US"/>
        </w:rPr>
        <w:t>IV</w:t>
      </w:r>
      <w:r w:rsidRPr="000A36C0">
        <w:rPr>
          <w:rFonts w:cs="Times New Roman"/>
          <w:b/>
        </w:rPr>
        <w:t xml:space="preserve"> СЕМЕСТР</w:t>
      </w:r>
    </w:p>
    <w:p w:rsidR="00412BE0" w:rsidRDefault="00412BE0" w:rsidP="00EC05DB">
      <w:pPr>
        <w:jc w:val="center"/>
        <w:outlineLvl w:val="0"/>
        <w:rPr>
          <w:rFonts w:cs="Times New Roman"/>
          <w:b/>
        </w:rPr>
      </w:pPr>
    </w:p>
    <w:p w:rsidR="00412BE0" w:rsidRPr="000A36C0" w:rsidRDefault="00412BE0" w:rsidP="00EC05DB">
      <w:pPr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Дисциплина «Иностранный язык» (52 часа)</w:t>
      </w:r>
    </w:p>
    <w:p w:rsidR="00412BE0" w:rsidRPr="000A36C0" w:rsidRDefault="00412BE0" w:rsidP="00EC05DB">
      <w:pPr>
        <w:rPr>
          <w:rFonts w:cs="Times New Roman"/>
          <w:b/>
          <w:caps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850"/>
        <w:gridCol w:w="851"/>
        <w:gridCol w:w="1984"/>
        <w:gridCol w:w="2552"/>
        <w:gridCol w:w="1984"/>
        <w:gridCol w:w="2127"/>
      </w:tblGrid>
      <w:tr w:rsidR="00412BE0" w:rsidRPr="000A36C0" w:rsidTr="000B7FB3">
        <w:trPr>
          <w:cantSplit/>
          <w:trHeight w:val="614"/>
        </w:trPr>
        <w:tc>
          <w:tcPr>
            <w:tcW w:w="850" w:type="dxa"/>
            <w:vMerge w:val="restart"/>
            <w:textDirection w:val="btLr"/>
            <w:vAlign w:val="center"/>
          </w:tcPr>
          <w:p w:rsidR="00412BE0" w:rsidRPr="000A36C0" w:rsidRDefault="00412BE0" w:rsidP="000B7FB3">
            <w:pPr>
              <w:ind w:left="113" w:right="113"/>
              <w:jc w:val="center"/>
              <w:rPr>
                <w:rFonts w:cs="Times New Roman"/>
              </w:rPr>
            </w:pPr>
            <w:r w:rsidRPr="000A36C0">
              <w:rPr>
                <w:rFonts w:cs="Times New Roman"/>
              </w:rPr>
              <w:t>Номер раздела, темы, занятия</w:t>
            </w:r>
          </w:p>
        </w:tc>
        <w:tc>
          <w:tcPr>
            <w:tcW w:w="4253" w:type="dxa"/>
            <w:vMerge w:val="restart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</w:rPr>
            </w:pPr>
            <w:r w:rsidRPr="000A36C0">
              <w:rPr>
                <w:rFonts w:cs="Times New Roman"/>
              </w:rPr>
              <w:t>Название раздела, темы, занятия; перечень изучаемых вопросов</w:t>
            </w:r>
          </w:p>
        </w:tc>
        <w:tc>
          <w:tcPr>
            <w:tcW w:w="1701" w:type="dxa"/>
            <w:gridSpan w:val="2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</w:rPr>
            </w:pPr>
            <w:r w:rsidRPr="000A36C0">
              <w:rPr>
                <w:rFonts w:cs="Times New Roman"/>
              </w:rPr>
              <w:t>Количество аудиторных часов</w:t>
            </w:r>
          </w:p>
        </w:tc>
        <w:tc>
          <w:tcPr>
            <w:tcW w:w="1984" w:type="dxa"/>
            <w:vMerge w:val="restart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</w:rPr>
            </w:pPr>
            <w:r w:rsidRPr="000A36C0">
              <w:rPr>
                <w:rFonts w:cs="Times New Roman"/>
              </w:rPr>
              <w:t>Материальное обеспечение занятия (наглядные, методические пособия и др.)</w:t>
            </w:r>
          </w:p>
        </w:tc>
        <w:tc>
          <w:tcPr>
            <w:tcW w:w="4536" w:type="dxa"/>
            <w:gridSpan w:val="2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</w:rPr>
            </w:pPr>
            <w:r w:rsidRPr="000A36C0">
              <w:rPr>
                <w:rFonts w:cs="Times New Roman"/>
              </w:rPr>
              <w:t>Литература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412BE0" w:rsidRPr="000A36C0" w:rsidRDefault="00412BE0" w:rsidP="000B7FB3">
            <w:pPr>
              <w:ind w:left="113" w:right="113"/>
              <w:jc w:val="center"/>
              <w:rPr>
                <w:rFonts w:cs="Times New Roman"/>
              </w:rPr>
            </w:pPr>
            <w:r w:rsidRPr="000A36C0">
              <w:rPr>
                <w:rFonts w:cs="Times New Roman"/>
              </w:rPr>
              <w:t>Формы  и виды контроля</w:t>
            </w:r>
          </w:p>
        </w:tc>
      </w:tr>
      <w:tr w:rsidR="00412BE0" w:rsidRPr="000A36C0" w:rsidTr="000B7FB3">
        <w:trPr>
          <w:cantSplit/>
          <w:trHeight w:val="2036"/>
        </w:trPr>
        <w:tc>
          <w:tcPr>
            <w:tcW w:w="850" w:type="dxa"/>
            <w:vMerge/>
            <w:vAlign w:val="center"/>
          </w:tcPr>
          <w:p w:rsidR="00412BE0" w:rsidRPr="000A36C0" w:rsidRDefault="00412BE0" w:rsidP="000B7FB3">
            <w:pPr>
              <w:rPr>
                <w:rFonts w:cs="Times New Roman"/>
              </w:rPr>
            </w:pPr>
          </w:p>
        </w:tc>
        <w:tc>
          <w:tcPr>
            <w:tcW w:w="4253" w:type="dxa"/>
            <w:vMerge/>
            <w:vAlign w:val="center"/>
          </w:tcPr>
          <w:p w:rsidR="00412BE0" w:rsidRPr="000A36C0" w:rsidRDefault="00412BE0" w:rsidP="000B7FB3">
            <w:pPr>
              <w:rPr>
                <w:rFonts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412BE0" w:rsidRPr="000A36C0" w:rsidRDefault="00412BE0" w:rsidP="000B7FB3">
            <w:pPr>
              <w:ind w:left="113" w:right="113"/>
              <w:jc w:val="center"/>
              <w:rPr>
                <w:rFonts w:cs="Times New Roman"/>
              </w:rPr>
            </w:pPr>
            <w:r w:rsidRPr="000A36C0">
              <w:rPr>
                <w:rFonts w:cs="Times New Roman"/>
              </w:rPr>
              <w:t>практические занятия</w:t>
            </w:r>
          </w:p>
        </w:tc>
        <w:tc>
          <w:tcPr>
            <w:tcW w:w="851" w:type="dxa"/>
            <w:textDirection w:val="btLr"/>
            <w:vAlign w:val="center"/>
          </w:tcPr>
          <w:p w:rsidR="00412BE0" w:rsidRPr="000A36C0" w:rsidRDefault="00412BE0" w:rsidP="000B7FB3">
            <w:pPr>
              <w:ind w:left="113" w:right="113"/>
              <w:jc w:val="center"/>
              <w:rPr>
                <w:rFonts w:cs="Times New Roman"/>
              </w:rPr>
            </w:pPr>
            <w:r w:rsidRPr="000A36C0">
              <w:rPr>
                <w:rFonts w:cs="Times New Roman"/>
              </w:rPr>
              <w:t>Управляемая самостоятельная работа студентов</w:t>
            </w:r>
          </w:p>
        </w:tc>
        <w:tc>
          <w:tcPr>
            <w:tcW w:w="1984" w:type="dxa"/>
            <w:vMerge/>
            <w:vAlign w:val="center"/>
          </w:tcPr>
          <w:p w:rsidR="00412BE0" w:rsidRPr="000A36C0" w:rsidRDefault="00412BE0" w:rsidP="000B7FB3">
            <w:pPr>
              <w:rPr>
                <w:rFonts w:cs="Times New Roman"/>
              </w:rPr>
            </w:pPr>
          </w:p>
        </w:tc>
        <w:tc>
          <w:tcPr>
            <w:tcW w:w="2552" w:type="dxa"/>
            <w:textDirection w:val="btLr"/>
            <w:vAlign w:val="center"/>
          </w:tcPr>
          <w:p w:rsidR="00412BE0" w:rsidRPr="000A36C0" w:rsidRDefault="00412BE0" w:rsidP="000B7FB3">
            <w:pPr>
              <w:ind w:left="113" w:right="113"/>
              <w:rPr>
                <w:rFonts w:cs="Times New Roman"/>
              </w:rPr>
            </w:pPr>
            <w:r w:rsidRPr="000A36C0">
              <w:rPr>
                <w:rFonts w:cs="Times New Roman"/>
              </w:rPr>
              <w:t>Практические занятия</w:t>
            </w:r>
          </w:p>
        </w:tc>
        <w:tc>
          <w:tcPr>
            <w:tcW w:w="1984" w:type="dxa"/>
            <w:textDirection w:val="btLr"/>
            <w:vAlign w:val="center"/>
          </w:tcPr>
          <w:p w:rsidR="00412BE0" w:rsidRPr="000A36C0" w:rsidRDefault="00412BE0" w:rsidP="000B7FB3">
            <w:pPr>
              <w:ind w:left="113" w:right="113"/>
              <w:rPr>
                <w:rFonts w:cs="Times New Roman"/>
              </w:rPr>
            </w:pPr>
            <w:r w:rsidRPr="000A36C0">
              <w:rPr>
                <w:rFonts w:cs="Times New Roman"/>
              </w:rPr>
              <w:t>Управляемая самостоятельная работа студентов</w:t>
            </w:r>
          </w:p>
        </w:tc>
        <w:tc>
          <w:tcPr>
            <w:tcW w:w="2127" w:type="dxa"/>
            <w:vMerge/>
            <w:vAlign w:val="center"/>
          </w:tcPr>
          <w:p w:rsidR="00412BE0" w:rsidRPr="000A36C0" w:rsidRDefault="00412BE0" w:rsidP="000B7FB3">
            <w:pPr>
              <w:rPr>
                <w:rFonts w:cs="Times New Roman"/>
              </w:rPr>
            </w:pPr>
          </w:p>
        </w:tc>
      </w:tr>
      <w:tr w:rsidR="00412BE0" w:rsidRPr="000A36C0" w:rsidTr="000B7FB3">
        <w:trPr>
          <w:cantSplit/>
          <w:trHeight w:val="372"/>
        </w:trPr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</w:rPr>
            </w:pPr>
            <w:r w:rsidRPr="000A36C0">
              <w:rPr>
                <w:rFonts w:cs="Times New Roman"/>
              </w:rPr>
              <w:t>1</w:t>
            </w:r>
          </w:p>
        </w:tc>
        <w:tc>
          <w:tcPr>
            <w:tcW w:w="4253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</w:rPr>
            </w:pPr>
            <w:r w:rsidRPr="000A36C0">
              <w:rPr>
                <w:rFonts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</w:rPr>
            </w:pPr>
            <w:r w:rsidRPr="000A36C0">
              <w:rPr>
                <w:rFonts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</w:rPr>
            </w:pPr>
            <w:r w:rsidRPr="000A36C0">
              <w:rPr>
                <w:rFonts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</w:rPr>
            </w:pPr>
            <w:r w:rsidRPr="000A36C0">
              <w:rPr>
                <w:rFonts w:cs="Times New Roman"/>
              </w:rPr>
              <w:t>5</w:t>
            </w: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</w:rPr>
            </w:pPr>
            <w:r w:rsidRPr="000A36C0">
              <w:rPr>
                <w:rFonts w:cs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</w:rPr>
            </w:pPr>
            <w:r w:rsidRPr="000A36C0">
              <w:rPr>
                <w:rFonts w:cs="Times New Roman"/>
              </w:rPr>
              <w:t>7</w:t>
            </w:r>
          </w:p>
        </w:tc>
        <w:tc>
          <w:tcPr>
            <w:tcW w:w="2127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</w:rPr>
            </w:pPr>
            <w:r w:rsidRPr="000A36C0">
              <w:rPr>
                <w:rFonts w:cs="Times New Roman"/>
              </w:rPr>
              <w:t>8</w:t>
            </w:r>
          </w:p>
        </w:tc>
      </w:tr>
      <w:tr w:rsidR="00412BE0" w:rsidRPr="000A36C0" w:rsidTr="000B7FB3">
        <w:trPr>
          <w:cantSplit/>
          <w:trHeight w:val="372"/>
        </w:trPr>
        <w:tc>
          <w:tcPr>
            <w:tcW w:w="85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</w:rPr>
            </w:pPr>
            <w:r w:rsidRPr="000A36C0">
              <w:rPr>
                <w:rFonts w:cs="Times New Roman"/>
                <w:b/>
              </w:rPr>
              <w:t>1</w:t>
            </w:r>
            <w:r w:rsidRPr="000A36C0">
              <w:rPr>
                <w:rFonts w:cs="Times New Roman"/>
                <w:b/>
                <w:lang w:val="en-US"/>
              </w:rPr>
              <w:t>.</w:t>
            </w:r>
          </w:p>
        </w:tc>
        <w:tc>
          <w:tcPr>
            <w:tcW w:w="4253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</w:rPr>
            </w:pPr>
            <w:r w:rsidRPr="000A36C0">
              <w:rPr>
                <w:rFonts w:cs="Times New Roman"/>
                <w:b/>
                <w:lang w:val="en-US"/>
              </w:rPr>
              <w:t>Contracts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b/>
                <w:lang w:val="en-US"/>
              </w:rPr>
            </w:pPr>
            <w:r w:rsidRPr="000A36C0">
              <w:rPr>
                <w:rFonts w:cs="Times New Roman"/>
                <w:b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Audio/Video</w:t>
            </w:r>
          </w:p>
          <w:p w:rsidR="00412BE0" w:rsidRPr="000A36C0" w:rsidRDefault="00412BE0" w:rsidP="000B7FB3">
            <w:pPr>
              <w:jc w:val="center"/>
              <w:rPr>
                <w:rFonts w:cs="Times New Roman"/>
              </w:rPr>
            </w:pPr>
            <w:r w:rsidRPr="000A36C0">
              <w:rPr>
                <w:rFonts w:cs="Times New Roman"/>
              </w:rPr>
              <w:t>Интернет ресурс</w:t>
            </w: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Professional English in Use. Law. International Legal English</w:t>
            </w: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412BE0" w:rsidRPr="000A36C0" w:rsidTr="000B7FB3">
        <w:trPr>
          <w:cantSplit/>
          <w:trHeight w:val="372"/>
        </w:trPr>
        <w:tc>
          <w:tcPr>
            <w:tcW w:w="85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</w:rPr>
            </w:pPr>
            <w:r w:rsidRPr="000A36C0">
              <w:rPr>
                <w:rFonts w:cs="Times New Roman"/>
                <w:lang w:val="en-US"/>
              </w:rPr>
              <w:t>1.1</w:t>
            </w:r>
          </w:p>
        </w:tc>
        <w:tc>
          <w:tcPr>
            <w:tcW w:w="4253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b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Forming a contract: basic principles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Vocabulary Test</w:t>
            </w:r>
          </w:p>
        </w:tc>
      </w:tr>
      <w:tr w:rsidR="00412BE0" w:rsidRPr="000A36C0" w:rsidTr="000B7FB3">
        <w:trPr>
          <w:cantSplit/>
          <w:trHeight w:val="372"/>
        </w:trPr>
        <w:tc>
          <w:tcPr>
            <w:tcW w:w="85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</w:rPr>
            </w:pPr>
            <w:r w:rsidRPr="000A36C0">
              <w:rPr>
                <w:rFonts w:cs="Times New Roman"/>
                <w:lang w:val="en-US"/>
              </w:rPr>
              <w:t>1.2</w:t>
            </w:r>
          </w:p>
        </w:tc>
        <w:tc>
          <w:tcPr>
            <w:tcW w:w="4253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Forms of contracts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Discussion</w:t>
            </w:r>
          </w:p>
        </w:tc>
      </w:tr>
      <w:tr w:rsidR="00412BE0" w:rsidRPr="000A36C0" w:rsidTr="000B7FB3">
        <w:trPr>
          <w:cantSplit/>
          <w:trHeight w:val="372"/>
        </w:trPr>
        <w:tc>
          <w:tcPr>
            <w:tcW w:w="85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</w:rPr>
            </w:pPr>
            <w:r w:rsidRPr="000A36C0">
              <w:rPr>
                <w:rFonts w:cs="Times New Roman"/>
                <w:lang w:val="en-US"/>
              </w:rPr>
              <w:t>1</w:t>
            </w:r>
            <w:r w:rsidRPr="000A36C0">
              <w:rPr>
                <w:rFonts w:cs="Times New Roman"/>
              </w:rPr>
              <w:t>.</w:t>
            </w:r>
            <w:r w:rsidRPr="000A36C0">
              <w:rPr>
                <w:rFonts w:cs="Times New Roman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Structure of commercial contract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Discussion</w:t>
            </w:r>
          </w:p>
        </w:tc>
      </w:tr>
      <w:tr w:rsidR="00412BE0" w:rsidRPr="000A36C0" w:rsidTr="000B7FB3">
        <w:trPr>
          <w:cantSplit/>
          <w:trHeight w:val="372"/>
        </w:trPr>
        <w:tc>
          <w:tcPr>
            <w:tcW w:w="85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</w:rPr>
            </w:pPr>
            <w:r w:rsidRPr="000A36C0">
              <w:rPr>
                <w:rFonts w:cs="Times New Roman"/>
                <w:lang w:val="en-US"/>
              </w:rPr>
              <w:t>1.4</w:t>
            </w:r>
          </w:p>
        </w:tc>
        <w:tc>
          <w:tcPr>
            <w:tcW w:w="4253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Standard clauses, exclusion and limitation clauses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Dialogues</w:t>
            </w:r>
          </w:p>
        </w:tc>
      </w:tr>
      <w:tr w:rsidR="00412BE0" w:rsidRPr="000A36C0" w:rsidTr="000B7FB3">
        <w:trPr>
          <w:cantSplit/>
          <w:trHeight w:val="372"/>
        </w:trPr>
        <w:tc>
          <w:tcPr>
            <w:tcW w:w="85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1.5</w:t>
            </w:r>
          </w:p>
        </w:tc>
        <w:tc>
          <w:tcPr>
            <w:tcW w:w="4253" w:type="dxa"/>
            <w:vAlign w:val="center"/>
          </w:tcPr>
          <w:p w:rsidR="00412BE0" w:rsidRPr="000A36C0" w:rsidRDefault="00412BE0" w:rsidP="000B7FB3">
            <w:pPr>
              <w:jc w:val="both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Buying and selling commercial property: conveyancing, auction, private treaty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Project Work</w:t>
            </w:r>
          </w:p>
        </w:tc>
      </w:tr>
      <w:tr w:rsidR="00412BE0" w:rsidRPr="000A36C0" w:rsidTr="000B7FB3">
        <w:trPr>
          <w:cantSplit/>
          <w:trHeight w:val="372"/>
        </w:trPr>
        <w:tc>
          <w:tcPr>
            <w:tcW w:w="85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1.6</w:t>
            </w:r>
          </w:p>
        </w:tc>
        <w:tc>
          <w:tcPr>
            <w:tcW w:w="4253" w:type="dxa"/>
            <w:vAlign w:val="center"/>
          </w:tcPr>
          <w:p w:rsidR="00412BE0" w:rsidRPr="000A36C0" w:rsidRDefault="00412BE0" w:rsidP="000B7FB3">
            <w:pPr>
              <w:jc w:val="both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Employment law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Role-play</w:t>
            </w:r>
          </w:p>
        </w:tc>
      </w:tr>
      <w:tr w:rsidR="00412BE0" w:rsidRPr="000A36C0" w:rsidTr="000B7FB3">
        <w:trPr>
          <w:cantSplit/>
          <w:trHeight w:val="372"/>
        </w:trPr>
        <w:tc>
          <w:tcPr>
            <w:tcW w:w="85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412BE0" w:rsidRPr="000A36C0" w:rsidRDefault="00412BE0" w:rsidP="000B7FB3">
            <w:pPr>
              <w:jc w:val="both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b/>
                <w:lang w:val="en-US"/>
              </w:rPr>
              <w:t>Midterm Comprehension Test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</w:rPr>
            </w:pPr>
            <w:r w:rsidRPr="000A36C0">
              <w:rPr>
                <w:rFonts w:cs="Times New Roman"/>
                <w:lang w:val="en-US"/>
              </w:rPr>
              <w:t>Paper Test</w:t>
            </w:r>
            <w:r w:rsidRPr="000A36C0">
              <w:rPr>
                <w:rFonts w:cs="Times New Roman"/>
              </w:rPr>
              <w:t xml:space="preserve"> 1</w:t>
            </w:r>
          </w:p>
        </w:tc>
      </w:tr>
      <w:tr w:rsidR="00412BE0" w:rsidRPr="000A36C0" w:rsidTr="000B7FB3">
        <w:trPr>
          <w:cantSplit/>
          <w:trHeight w:val="372"/>
        </w:trPr>
        <w:tc>
          <w:tcPr>
            <w:tcW w:w="85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b/>
                <w:lang w:val="en-US"/>
              </w:rPr>
              <w:t>2.</w:t>
            </w:r>
          </w:p>
        </w:tc>
        <w:tc>
          <w:tcPr>
            <w:tcW w:w="4253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b/>
                <w:lang w:val="en-US"/>
              </w:rPr>
            </w:pPr>
            <w:r w:rsidRPr="000A36C0">
              <w:rPr>
                <w:rFonts w:cs="Times New Roman"/>
                <w:b/>
                <w:lang w:val="en-US"/>
              </w:rPr>
              <w:t xml:space="preserve">Competition law 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b/>
                <w:lang w:val="en-US"/>
              </w:rPr>
            </w:pPr>
            <w:r w:rsidRPr="000A36C0">
              <w:rPr>
                <w:rFonts w:cs="Times New Roman"/>
                <w:b/>
                <w:lang w:val="en-US"/>
              </w:rPr>
              <w:t>14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Audio/Video</w:t>
            </w:r>
          </w:p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</w:rPr>
              <w:t>Интернет ресурс</w:t>
            </w: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Professional English in Use. Law</w:t>
            </w: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color w:val="000000"/>
              </w:rPr>
              <w:t>Английский для юристов</w:t>
            </w:r>
          </w:p>
        </w:tc>
        <w:tc>
          <w:tcPr>
            <w:tcW w:w="212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</w:tc>
      </w:tr>
      <w:tr w:rsidR="00412BE0" w:rsidRPr="000A36C0" w:rsidTr="000B7FB3">
        <w:trPr>
          <w:cantSplit/>
          <w:trHeight w:val="372"/>
        </w:trPr>
        <w:tc>
          <w:tcPr>
            <w:tcW w:w="85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2.1</w:t>
            </w:r>
          </w:p>
        </w:tc>
        <w:tc>
          <w:tcPr>
            <w:tcW w:w="4253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Introduction to competition law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Vocabulary Test</w:t>
            </w:r>
          </w:p>
        </w:tc>
      </w:tr>
      <w:tr w:rsidR="00412BE0" w:rsidRPr="000A36C0" w:rsidTr="000B7FB3">
        <w:trPr>
          <w:cantSplit/>
          <w:trHeight w:val="372"/>
        </w:trPr>
        <w:tc>
          <w:tcPr>
            <w:tcW w:w="85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2.2</w:t>
            </w:r>
          </w:p>
        </w:tc>
        <w:tc>
          <w:tcPr>
            <w:tcW w:w="4253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Competition inquiry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Dialogues</w:t>
            </w:r>
          </w:p>
        </w:tc>
      </w:tr>
      <w:tr w:rsidR="00412BE0" w:rsidRPr="000A36C0" w:rsidTr="000B7FB3">
        <w:trPr>
          <w:cantSplit/>
          <w:trHeight w:val="372"/>
        </w:trPr>
        <w:tc>
          <w:tcPr>
            <w:tcW w:w="85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2.3</w:t>
            </w:r>
          </w:p>
        </w:tc>
        <w:tc>
          <w:tcPr>
            <w:tcW w:w="4253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Anti-competitive activities and antitrust measures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Project Work</w:t>
            </w:r>
          </w:p>
        </w:tc>
      </w:tr>
      <w:tr w:rsidR="00412BE0" w:rsidRPr="000A36C0" w:rsidTr="000B7FB3">
        <w:trPr>
          <w:cantSplit/>
          <w:trHeight w:val="372"/>
        </w:trPr>
        <w:tc>
          <w:tcPr>
            <w:tcW w:w="85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2.4</w:t>
            </w:r>
          </w:p>
        </w:tc>
        <w:tc>
          <w:tcPr>
            <w:tcW w:w="4253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A high-profile antitrust case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Discussion</w:t>
            </w:r>
          </w:p>
        </w:tc>
      </w:tr>
      <w:tr w:rsidR="00412BE0" w:rsidRPr="000A36C0" w:rsidTr="000B7FB3">
        <w:trPr>
          <w:cantSplit/>
          <w:trHeight w:val="372"/>
        </w:trPr>
        <w:tc>
          <w:tcPr>
            <w:tcW w:w="85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b/>
                <w:lang w:val="en-US"/>
              </w:rPr>
              <w:t>Midterm Comprehension Test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</w:rPr>
            </w:pPr>
            <w:r w:rsidRPr="000A36C0">
              <w:rPr>
                <w:rFonts w:cs="Times New Roman"/>
                <w:lang w:val="en-US"/>
              </w:rPr>
              <w:t>Paper Test</w:t>
            </w:r>
            <w:r w:rsidRPr="000A36C0">
              <w:rPr>
                <w:rFonts w:cs="Times New Roman"/>
              </w:rPr>
              <w:t xml:space="preserve"> 2</w:t>
            </w:r>
          </w:p>
        </w:tc>
      </w:tr>
      <w:tr w:rsidR="00412BE0" w:rsidRPr="001958EC" w:rsidTr="000B7FB3">
        <w:trPr>
          <w:cantSplit/>
          <w:trHeight w:val="372"/>
        </w:trPr>
        <w:tc>
          <w:tcPr>
            <w:tcW w:w="85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b/>
                <w:lang w:val="en-US"/>
              </w:rPr>
            </w:pPr>
            <w:r w:rsidRPr="000A36C0">
              <w:rPr>
                <w:rFonts w:cs="Times New Roman"/>
                <w:b/>
                <w:lang w:val="en-US"/>
              </w:rPr>
              <w:t>3.</w:t>
            </w:r>
          </w:p>
        </w:tc>
        <w:tc>
          <w:tcPr>
            <w:tcW w:w="4253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b/>
                <w:lang w:val="en-US"/>
              </w:rPr>
              <w:t>Intellectual property andInformation technology law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b/>
                <w:lang w:val="en-US"/>
              </w:rPr>
            </w:pPr>
            <w:r w:rsidRPr="000A36C0">
              <w:rPr>
                <w:rFonts w:cs="Times New Roman"/>
                <w:b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Audio/Video</w:t>
            </w:r>
          </w:p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</w:rPr>
              <w:t>Интернет ресурс</w:t>
            </w: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Professional English in Use. Law</w:t>
            </w: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</w:tc>
      </w:tr>
      <w:tr w:rsidR="00412BE0" w:rsidRPr="000A36C0" w:rsidTr="000B7FB3">
        <w:trPr>
          <w:cantSplit/>
          <w:trHeight w:val="372"/>
        </w:trPr>
        <w:tc>
          <w:tcPr>
            <w:tcW w:w="85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3.1</w:t>
            </w:r>
          </w:p>
        </w:tc>
        <w:tc>
          <w:tcPr>
            <w:tcW w:w="4253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Copyright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Vocabulary Test</w:t>
            </w:r>
          </w:p>
        </w:tc>
      </w:tr>
      <w:tr w:rsidR="00412BE0" w:rsidRPr="000A36C0" w:rsidTr="000B7FB3">
        <w:trPr>
          <w:cantSplit/>
          <w:trHeight w:val="372"/>
        </w:trPr>
        <w:tc>
          <w:tcPr>
            <w:tcW w:w="85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3.2</w:t>
            </w:r>
          </w:p>
        </w:tc>
        <w:tc>
          <w:tcPr>
            <w:tcW w:w="4253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Patent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Discussion</w:t>
            </w:r>
          </w:p>
        </w:tc>
      </w:tr>
      <w:tr w:rsidR="00412BE0" w:rsidRPr="000A36C0" w:rsidTr="000B7FB3">
        <w:trPr>
          <w:cantSplit/>
          <w:trHeight w:val="372"/>
        </w:trPr>
        <w:tc>
          <w:tcPr>
            <w:tcW w:w="85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3.3</w:t>
            </w:r>
          </w:p>
        </w:tc>
        <w:tc>
          <w:tcPr>
            <w:tcW w:w="4253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Trade marks and domain names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Project Work</w:t>
            </w:r>
          </w:p>
        </w:tc>
      </w:tr>
      <w:tr w:rsidR="00412BE0" w:rsidRPr="000A36C0" w:rsidTr="000B7FB3">
        <w:trPr>
          <w:cantSplit/>
          <w:trHeight w:val="372"/>
        </w:trPr>
        <w:tc>
          <w:tcPr>
            <w:tcW w:w="85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3.4</w:t>
            </w:r>
          </w:p>
        </w:tc>
        <w:tc>
          <w:tcPr>
            <w:tcW w:w="4253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Data protection. Cybercrime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Role-play</w:t>
            </w:r>
          </w:p>
        </w:tc>
      </w:tr>
      <w:tr w:rsidR="00412BE0" w:rsidRPr="000A36C0" w:rsidTr="000B7FB3">
        <w:trPr>
          <w:cantSplit/>
          <w:trHeight w:val="372"/>
        </w:trPr>
        <w:tc>
          <w:tcPr>
            <w:tcW w:w="85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b/>
                <w:lang w:val="en-US"/>
              </w:rPr>
            </w:pPr>
            <w:r w:rsidRPr="000A36C0">
              <w:rPr>
                <w:rFonts w:cs="Times New Roman"/>
                <w:b/>
                <w:lang w:val="en-US"/>
              </w:rPr>
              <w:t>4.</w:t>
            </w:r>
          </w:p>
        </w:tc>
        <w:tc>
          <w:tcPr>
            <w:tcW w:w="4253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b/>
                <w:lang w:val="en-US"/>
              </w:rPr>
            </w:pPr>
            <w:r w:rsidRPr="000A36C0">
              <w:rPr>
                <w:rFonts w:cs="Times New Roman"/>
                <w:b/>
                <w:lang w:val="en-US"/>
              </w:rPr>
              <w:t>Environmental law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b/>
                <w:lang w:val="en-US"/>
              </w:rPr>
            </w:pPr>
            <w:r w:rsidRPr="000A36C0">
              <w:rPr>
                <w:rFonts w:cs="Times New Roman"/>
                <w:b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Audio/Video</w:t>
            </w:r>
          </w:p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</w:rPr>
              <w:t>Интернет ресурс</w:t>
            </w: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Professional English in Use. Law</w:t>
            </w: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color w:val="000000"/>
              </w:rPr>
              <w:t>Английский для юристов</w:t>
            </w:r>
          </w:p>
        </w:tc>
        <w:tc>
          <w:tcPr>
            <w:tcW w:w="212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</w:tc>
      </w:tr>
      <w:tr w:rsidR="00412BE0" w:rsidRPr="000A36C0" w:rsidTr="000B7FB3">
        <w:trPr>
          <w:cantSplit/>
          <w:trHeight w:val="372"/>
        </w:trPr>
        <w:tc>
          <w:tcPr>
            <w:tcW w:w="85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4.1</w:t>
            </w:r>
          </w:p>
        </w:tc>
        <w:tc>
          <w:tcPr>
            <w:tcW w:w="4253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International environmental law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Vocabulary Test</w:t>
            </w:r>
          </w:p>
        </w:tc>
      </w:tr>
      <w:tr w:rsidR="00412BE0" w:rsidRPr="000A36C0" w:rsidTr="000B7FB3">
        <w:trPr>
          <w:cantSplit/>
          <w:trHeight w:val="372"/>
        </w:trPr>
        <w:tc>
          <w:tcPr>
            <w:tcW w:w="85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4.2</w:t>
            </w:r>
          </w:p>
        </w:tc>
        <w:tc>
          <w:tcPr>
            <w:tcW w:w="4253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National environmental law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Discussion</w:t>
            </w:r>
          </w:p>
        </w:tc>
      </w:tr>
      <w:tr w:rsidR="00412BE0" w:rsidRPr="000A36C0" w:rsidTr="000B7FB3">
        <w:trPr>
          <w:cantSplit/>
          <w:trHeight w:val="372"/>
        </w:trPr>
        <w:tc>
          <w:tcPr>
            <w:tcW w:w="85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4.3</w:t>
            </w:r>
          </w:p>
        </w:tc>
        <w:tc>
          <w:tcPr>
            <w:tcW w:w="4253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Application of environmental law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Role-play</w:t>
            </w:r>
          </w:p>
        </w:tc>
      </w:tr>
      <w:tr w:rsidR="00412BE0" w:rsidRPr="000A36C0" w:rsidTr="000B7FB3">
        <w:trPr>
          <w:cantSplit/>
          <w:trHeight w:val="372"/>
        </w:trPr>
        <w:tc>
          <w:tcPr>
            <w:tcW w:w="850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b/>
                <w:lang w:val="en-US"/>
              </w:rPr>
              <w:t>Final Comprehension Test</w:t>
            </w:r>
          </w:p>
        </w:tc>
        <w:tc>
          <w:tcPr>
            <w:tcW w:w="850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12BE0" w:rsidRPr="000A36C0" w:rsidRDefault="00412BE0" w:rsidP="000B7FB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412BE0" w:rsidRPr="000A36C0" w:rsidRDefault="00412BE0" w:rsidP="000B7FB3">
            <w:pPr>
              <w:rPr>
                <w:rFonts w:cs="Times New Roman"/>
                <w:lang w:val="en-US"/>
              </w:rPr>
            </w:pPr>
            <w:r w:rsidRPr="000A36C0">
              <w:rPr>
                <w:rFonts w:cs="Times New Roman"/>
                <w:lang w:val="en-US"/>
              </w:rPr>
              <w:t>Paper Test 3</w:t>
            </w:r>
          </w:p>
        </w:tc>
      </w:tr>
    </w:tbl>
    <w:p w:rsidR="00412BE0" w:rsidRPr="00223BA2" w:rsidRDefault="00412BE0" w:rsidP="00EC05DB">
      <w:pPr>
        <w:rPr>
          <w:rFonts w:cs="Times New Roman"/>
        </w:rPr>
      </w:pPr>
    </w:p>
    <w:p w:rsidR="00412BE0" w:rsidRDefault="00412BE0" w:rsidP="00EC05DB">
      <w:pPr>
        <w:tabs>
          <w:tab w:val="left" w:pos="9000"/>
        </w:tabs>
        <w:autoSpaceDE w:val="0"/>
        <w:autoSpaceDN w:val="0"/>
        <w:adjustRightInd w:val="0"/>
      </w:pPr>
    </w:p>
    <w:p w:rsidR="00412BE0" w:rsidRDefault="00412BE0" w:rsidP="00EC05DB">
      <w:pPr>
        <w:tabs>
          <w:tab w:val="left" w:pos="9000"/>
        </w:tabs>
        <w:autoSpaceDE w:val="0"/>
        <w:autoSpaceDN w:val="0"/>
        <w:adjustRightInd w:val="0"/>
      </w:pPr>
    </w:p>
    <w:p w:rsidR="00412BE0" w:rsidRDefault="00412BE0" w:rsidP="00EC05DB">
      <w:pPr>
        <w:tabs>
          <w:tab w:val="left" w:pos="9000"/>
        </w:tabs>
        <w:autoSpaceDE w:val="0"/>
        <w:autoSpaceDN w:val="0"/>
        <w:adjustRightInd w:val="0"/>
      </w:pPr>
    </w:p>
    <w:p w:rsidR="00412BE0" w:rsidRDefault="00412BE0" w:rsidP="00EC05DB">
      <w:pPr>
        <w:tabs>
          <w:tab w:val="left" w:pos="900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12BE0" w:rsidRDefault="00412BE0" w:rsidP="00EC05DB">
      <w:pPr>
        <w:tabs>
          <w:tab w:val="left" w:pos="900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12BE0" w:rsidRDefault="00412BE0" w:rsidP="00EC05DB">
      <w:pPr>
        <w:tabs>
          <w:tab w:val="left" w:pos="900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12BE0" w:rsidRDefault="00412BE0" w:rsidP="00EC05DB">
      <w:pPr>
        <w:tabs>
          <w:tab w:val="left" w:pos="900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12BE0" w:rsidRDefault="00412BE0" w:rsidP="00EC05DB">
      <w:pPr>
        <w:tabs>
          <w:tab w:val="left" w:pos="9000"/>
        </w:tabs>
        <w:autoSpaceDE w:val="0"/>
        <w:autoSpaceDN w:val="0"/>
        <w:adjustRightInd w:val="0"/>
        <w:jc w:val="center"/>
        <w:rPr>
          <w:rStyle w:val="a2"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СПЕЦИАЛЬНОСТЬ: 1-25 01 08 «БУХГАЛТЕРСКИЙ УЧЁТ, АНАЛИЗ И АУДИТ», 1-25 01 04 «ФИНАНСЫ И КРЕДИТ»</w:t>
      </w:r>
    </w:p>
    <w:p w:rsidR="00412BE0" w:rsidRPr="00A708B5" w:rsidRDefault="00412BE0" w:rsidP="00EC05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12BE0" w:rsidRPr="001958EC" w:rsidRDefault="00412BE0" w:rsidP="00EC05DB">
      <w:pPr>
        <w:jc w:val="center"/>
        <w:rPr>
          <w:b/>
          <w:sz w:val="22"/>
          <w:szCs w:val="22"/>
        </w:rPr>
      </w:pPr>
      <w:r w:rsidRPr="001958EC">
        <w:rPr>
          <w:b/>
          <w:sz w:val="22"/>
          <w:szCs w:val="22"/>
        </w:rPr>
        <w:t xml:space="preserve">1 </w:t>
      </w:r>
      <w:r w:rsidRPr="008A3568">
        <w:rPr>
          <w:b/>
          <w:sz w:val="22"/>
          <w:szCs w:val="22"/>
        </w:rPr>
        <w:t>КУРС</w:t>
      </w:r>
      <w:r>
        <w:rPr>
          <w:b/>
          <w:sz w:val="22"/>
          <w:szCs w:val="22"/>
          <w:lang w:val="en-US"/>
        </w:rPr>
        <w:t>I</w:t>
      </w:r>
      <w:r w:rsidRPr="008A3568">
        <w:rPr>
          <w:b/>
          <w:sz w:val="22"/>
          <w:szCs w:val="22"/>
        </w:rPr>
        <w:t>СЕМЕСТР</w:t>
      </w:r>
    </w:p>
    <w:p w:rsidR="00412BE0" w:rsidRPr="001958EC" w:rsidRDefault="00412BE0" w:rsidP="00EC05DB">
      <w:pPr>
        <w:jc w:val="center"/>
        <w:rPr>
          <w:b/>
          <w:sz w:val="22"/>
          <w:szCs w:val="22"/>
        </w:rPr>
      </w:pPr>
    </w:p>
    <w:p w:rsidR="00412BE0" w:rsidRPr="001958EC" w:rsidRDefault="00412BE0" w:rsidP="00EC05DB">
      <w:pPr>
        <w:jc w:val="center"/>
        <w:rPr>
          <w:b/>
        </w:rPr>
      </w:pPr>
      <w:r>
        <w:rPr>
          <w:b/>
        </w:rPr>
        <w:t>Модуль</w:t>
      </w:r>
      <w:r w:rsidRPr="001958EC">
        <w:rPr>
          <w:b/>
        </w:rPr>
        <w:t>“</w:t>
      </w:r>
      <w:r>
        <w:rPr>
          <w:b/>
          <w:lang w:val="en-US"/>
        </w:rPr>
        <w:t>Speech</w:t>
      </w:r>
      <w:r w:rsidRPr="001958EC">
        <w:rPr>
          <w:b/>
        </w:rPr>
        <w:t xml:space="preserve"> </w:t>
      </w:r>
      <w:r>
        <w:rPr>
          <w:b/>
          <w:lang w:val="en-US"/>
        </w:rPr>
        <w:t>Practice</w:t>
      </w:r>
      <w:r w:rsidRPr="001958EC">
        <w:rPr>
          <w:b/>
        </w:rPr>
        <w:t xml:space="preserve">” (36 </w:t>
      </w:r>
      <w:r>
        <w:rPr>
          <w:b/>
        </w:rPr>
        <w:t>часов</w:t>
      </w:r>
      <w:r w:rsidRPr="001958EC">
        <w:rPr>
          <w:b/>
        </w:rPr>
        <w:t>)</w:t>
      </w:r>
    </w:p>
    <w:p w:rsidR="00412BE0" w:rsidRPr="001958EC" w:rsidRDefault="00412BE0" w:rsidP="00EC05D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860"/>
        <w:gridCol w:w="1440"/>
        <w:gridCol w:w="1260"/>
        <w:gridCol w:w="1800"/>
        <w:gridCol w:w="1620"/>
        <w:gridCol w:w="1800"/>
        <w:gridCol w:w="1800"/>
      </w:tblGrid>
      <w:tr w:rsidR="00412BE0" w:rsidTr="000B7FB3">
        <w:trPr>
          <w:cantSplit/>
          <w:trHeight w:val="1134"/>
          <w:jc w:val="center"/>
        </w:trPr>
        <w:tc>
          <w:tcPr>
            <w:tcW w:w="900" w:type="dxa"/>
            <w:vMerge w:val="restar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Номер раздела, темы, занятия</w:t>
            </w:r>
          </w:p>
        </w:tc>
        <w:tc>
          <w:tcPr>
            <w:tcW w:w="4860" w:type="dxa"/>
            <w:vMerge w:val="restart"/>
            <w:vAlign w:val="center"/>
          </w:tcPr>
          <w:p w:rsidR="00412BE0" w:rsidRDefault="00412BE0" w:rsidP="000B7FB3">
            <w:pPr>
              <w:jc w:val="center"/>
            </w:pPr>
            <w:r>
              <w:t>Название раздела, темы, занятия; перечень изучаемых вопросов</w:t>
            </w:r>
          </w:p>
        </w:tc>
        <w:tc>
          <w:tcPr>
            <w:tcW w:w="2700" w:type="dxa"/>
            <w:gridSpan w:val="2"/>
            <w:vAlign w:val="center"/>
          </w:tcPr>
          <w:p w:rsidR="00412BE0" w:rsidRDefault="00412BE0" w:rsidP="000B7FB3">
            <w:pPr>
              <w:jc w:val="center"/>
            </w:pPr>
            <w:r>
              <w:t>Количество аудиторных часов</w:t>
            </w:r>
          </w:p>
        </w:tc>
        <w:tc>
          <w:tcPr>
            <w:tcW w:w="1800" w:type="dxa"/>
            <w:vMerge w:val="restar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Материальное обеспечение занятия (наглядные, методические пособия и др.)</w:t>
            </w:r>
          </w:p>
        </w:tc>
        <w:tc>
          <w:tcPr>
            <w:tcW w:w="3420" w:type="dxa"/>
            <w:gridSpan w:val="2"/>
            <w:vAlign w:val="center"/>
          </w:tcPr>
          <w:p w:rsidR="00412BE0" w:rsidRPr="0065177C" w:rsidRDefault="00412BE0" w:rsidP="000B7FB3">
            <w:pPr>
              <w:jc w:val="center"/>
            </w:pPr>
            <w:r w:rsidRPr="0065177C">
              <w:t>Литература</w:t>
            </w:r>
          </w:p>
        </w:tc>
        <w:tc>
          <w:tcPr>
            <w:tcW w:w="1800" w:type="dxa"/>
            <w:vMerge w:val="restar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Формы контроля</w:t>
            </w:r>
          </w:p>
        </w:tc>
      </w:tr>
      <w:tr w:rsidR="00412BE0" w:rsidTr="000B7FB3">
        <w:trPr>
          <w:cantSplit/>
          <w:trHeight w:val="2036"/>
          <w:jc w:val="center"/>
        </w:trPr>
        <w:tc>
          <w:tcPr>
            <w:tcW w:w="900" w:type="dxa"/>
            <w:vMerge/>
            <w:vAlign w:val="center"/>
          </w:tcPr>
          <w:p w:rsidR="00412BE0" w:rsidRDefault="00412BE0" w:rsidP="000B7FB3"/>
        </w:tc>
        <w:tc>
          <w:tcPr>
            <w:tcW w:w="4860" w:type="dxa"/>
            <w:vMerge/>
            <w:vAlign w:val="center"/>
          </w:tcPr>
          <w:p w:rsidR="00412BE0" w:rsidRDefault="00412BE0" w:rsidP="000B7FB3"/>
        </w:tc>
        <w:tc>
          <w:tcPr>
            <w:tcW w:w="1440" w:type="dxa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практические занятия</w:t>
            </w:r>
          </w:p>
        </w:tc>
        <w:tc>
          <w:tcPr>
            <w:tcW w:w="1260" w:type="dxa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Управляемая самостоятельная работа студентов</w:t>
            </w:r>
          </w:p>
        </w:tc>
        <w:tc>
          <w:tcPr>
            <w:tcW w:w="1800" w:type="dxa"/>
            <w:vMerge/>
            <w:vAlign w:val="center"/>
          </w:tcPr>
          <w:p w:rsidR="00412BE0" w:rsidRDefault="00412BE0" w:rsidP="000B7FB3"/>
        </w:tc>
        <w:tc>
          <w:tcPr>
            <w:tcW w:w="1620" w:type="dxa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практические занятия</w:t>
            </w:r>
          </w:p>
        </w:tc>
        <w:tc>
          <w:tcPr>
            <w:tcW w:w="1800" w:type="dxa"/>
            <w:textDirection w:val="btLr"/>
            <w:vAlign w:val="center"/>
          </w:tcPr>
          <w:p w:rsidR="00412BE0" w:rsidRPr="0065177C" w:rsidRDefault="00412BE0" w:rsidP="000B7FB3">
            <w:pPr>
              <w:ind w:left="113" w:right="113"/>
              <w:jc w:val="center"/>
            </w:pPr>
            <w:r w:rsidRPr="0065177C">
              <w:t>Управляемая самостоятельная работа студентов</w:t>
            </w:r>
          </w:p>
        </w:tc>
        <w:tc>
          <w:tcPr>
            <w:tcW w:w="1800" w:type="dxa"/>
            <w:vMerge/>
            <w:vAlign w:val="center"/>
          </w:tcPr>
          <w:p w:rsidR="00412BE0" w:rsidRDefault="00412BE0" w:rsidP="000B7FB3"/>
        </w:tc>
      </w:tr>
      <w:tr w:rsidR="00412BE0" w:rsidRPr="00680CF1" w:rsidTr="000B7FB3">
        <w:trPr>
          <w:cantSplit/>
          <w:trHeight w:val="90"/>
          <w:jc w:val="center"/>
        </w:trPr>
        <w:tc>
          <w:tcPr>
            <w:tcW w:w="900" w:type="dxa"/>
            <w:vAlign w:val="center"/>
          </w:tcPr>
          <w:p w:rsidR="00412BE0" w:rsidRPr="00680CF1" w:rsidRDefault="00412BE0" w:rsidP="000B7FB3">
            <w:pPr>
              <w:jc w:val="center"/>
              <w:rPr>
                <w:sz w:val="28"/>
                <w:szCs w:val="28"/>
                <w:lang w:val="en-US"/>
              </w:rPr>
            </w:pPr>
            <w:r w:rsidRPr="00680CF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60" w:type="dxa"/>
            <w:vAlign w:val="center"/>
          </w:tcPr>
          <w:p w:rsidR="00412BE0" w:rsidRPr="00680CF1" w:rsidRDefault="00412BE0" w:rsidP="000B7FB3">
            <w:pPr>
              <w:jc w:val="center"/>
              <w:rPr>
                <w:sz w:val="28"/>
                <w:szCs w:val="28"/>
                <w:lang w:val="en-US"/>
              </w:rPr>
            </w:pPr>
            <w:r w:rsidRPr="00680CF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  <w:vAlign w:val="center"/>
          </w:tcPr>
          <w:p w:rsidR="00412BE0" w:rsidRPr="00680CF1" w:rsidRDefault="00412BE0" w:rsidP="000B7FB3">
            <w:pPr>
              <w:jc w:val="center"/>
              <w:rPr>
                <w:lang w:val="en-US"/>
              </w:rPr>
            </w:pPr>
            <w:r w:rsidRPr="00680CF1">
              <w:rPr>
                <w:lang w:val="en-US"/>
              </w:rPr>
              <w:t>3</w:t>
            </w:r>
          </w:p>
        </w:tc>
        <w:tc>
          <w:tcPr>
            <w:tcW w:w="1260" w:type="dxa"/>
            <w:vAlign w:val="center"/>
          </w:tcPr>
          <w:p w:rsidR="00412BE0" w:rsidRPr="00680CF1" w:rsidRDefault="00412BE0" w:rsidP="000B7FB3">
            <w:pPr>
              <w:jc w:val="center"/>
              <w:rPr>
                <w:lang w:val="en-US"/>
              </w:rPr>
            </w:pPr>
            <w:r w:rsidRPr="00680CF1">
              <w:rPr>
                <w:lang w:val="en-US"/>
              </w:rPr>
              <w:t>4</w:t>
            </w:r>
          </w:p>
        </w:tc>
        <w:tc>
          <w:tcPr>
            <w:tcW w:w="1800" w:type="dxa"/>
            <w:vAlign w:val="center"/>
          </w:tcPr>
          <w:p w:rsidR="00412BE0" w:rsidRPr="00680CF1" w:rsidRDefault="00412BE0" w:rsidP="000B7FB3">
            <w:pPr>
              <w:jc w:val="center"/>
              <w:rPr>
                <w:lang w:val="en-US"/>
              </w:rPr>
            </w:pPr>
            <w:r w:rsidRPr="00680CF1">
              <w:rPr>
                <w:lang w:val="en-US"/>
              </w:rPr>
              <w:t>5</w:t>
            </w:r>
          </w:p>
        </w:tc>
        <w:tc>
          <w:tcPr>
            <w:tcW w:w="1620" w:type="dxa"/>
            <w:vAlign w:val="center"/>
          </w:tcPr>
          <w:p w:rsidR="00412BE0" w:rsidRPr="00680CF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412BE0" w:rsidRPr="00680CF1" w:rsidRDefault="00412BE0" w:rsidP="000B7FB3">
            <w:pPr>
              <w:jc w:val="center"/>
              <w:rPr>
                <w:lang w:val="en-US"/>
              </w:rPr>
            </w:pPr>
            <w:r w:rsidRPr="00680CF1">
              <w:rPr>
                <w:lang w:val="en-US"/>
              </w:rPr>
              <w:t>6</w:t>
            </w:r>
          </w:p>
        </w:tc>
        <w:tc>
          <w:tcPr>
            <w:tcW w:w="1800" w:type="dxa"/>
            <w:vAlign w:val="center"/>
          </w:tcPr>
          <w:p w:rsidR="00412BE0" w:rsidRPr="00680CF1" w:rsidRDefault="00412BE0" w:rsidP="000B7FB3">
            <w:pPr>
              <w:jc w:val="center"/>
              <w:rPr>
                <w:lang w:val="en-US"/>
              </w:rPr>
            </w:pPr>
            <w:r w:rsidRPr="00680CF1">
              <w:rPr>
                <w:lang w:val="en-US"/>
              </w:rPr>
              <w:t>7</w:t>
            </w:r>
          </w:p>
        </w:tc>
      </w:tr>
      <w:tr w:rsidR="00412BE0" w:rsidRPr="001958EC" w:rsidTr="000B7FB3">
        <w:trPr>
          <w:cantSplit/>
          <w:trHeight w:val="3408"/>
          <w:jc w:val="center"/>
        </w:trPr>
        <w:tc>
          <w:tcPr>
            <w:tcW w:w="900" w:type="dxa"/>
          </w:tcPr>
          <w:p w:rsidR="00412BE0" w:rsidRPr="0073782C" w:rsidRDefault="00412BE0" w:rsidP="000B7FB3">
            <w:pPr>
              <w:rPr>
                <w:b/>
              </w:rPr>
            </w:pPr>
            <w:r w:rsidRPr="0073782C">
              <w:rPr>
                <w:b/>
              </w:rPr>
              <w:t>1.</w:t>
            </w:r>
          </w:p>
          <w:p w:rsidR="00412BE0" w:rsidRPr="0073782C" w:rsidRDefault="00412BE0" w:rsidP="000B7FB3">
            <w:r w:rsidRPr="0073782C">
              <w:rPr>
                <w:b/>
              </w:rPr>
              <w:t>1.1</w:t>
            </w:r>
          </w:p>
          <w:p w:rsidR="00412BE0" w:rsidRPr="0073782C" w:rsidRDefault="00412BE0" w:rsidP="000B7FB3">
            <w:pPr>
              <w:rPr>
                <w:lang w:val="en-US"/>
              </w:rPr>
            </w:pPr>
            <w:r w:rsidRPr="0073782C">
              <w:t>1.1.</w:t>
            </w:r>
            <w:r w:rsidRPr="0073782C">
              <w:rPr>
                <w:lang w:val="en-US"/>
              </w:rPr>
              <w:t>1</w:t>
            </w:r>
          </w:p>
          <w:p w:rsidR="00412BE0" w:rsidRPr="0073782C" w:rsidRDefault="00412BE0" w:rsidP="000B7FB3">
            <w:pPr>
              <w:rPr>
                <w:b/>
              </w:rPr>
            </w:pPr>
            <w:r w:rsidRPr="0073782C">
              <w:rPr>
                <w:b/>
              </w:rPr>
              <w:t>1.2</w:t>
            </w:r>
          </w:p>
          <w:p w:rsidR="00412BE0" w:rsidRPr="0073782C" w:rsidRDefault="00412BE0" w:rsidP="000B7FB3">
            <w:r w:rsidRPr="0073782C">
              <w:rPr>
                <w:lang w:val="en-US"/>
              </w:rPr>
              <w:t>1.</w:t>
            </w:r>
            <w:r w:rsidRPr="0073782C">
              <w:t>2.1</w:t>
            </w:r>
          </w:p>
          <w:p w:rsidR="00412BE0" w:rsidRPr="0073782C" w:rsidRDefault="00412BE0" w:rsidP="000B7FB3">
            <w:pPr>
              <w:rPr>
                <w:b/>
              </w:rPr>
            </w:pPr>
          </w:p>
          <w:p w:rsidR="00412BE0" w:rsidRPr="0073782C" w:rsidRDefault="00412BE0" w:rsidP="000B7FB3">
            <w:pPr>
              <w:rPr>
                <w:b/>
              </w:rPr>
            </w:pPr>
            <w:r w:rsidRPr="0073782C">
              <w:rPr>
                <w:b/>
              </w:rPr>
              <w:t>1.2</w:t>
            </w:r>
          </w:p>
          <w:p w:rsidR="00412BE0" w:rsidRPr="0073782C" w:rsidRDefault="00412BE0" w:rsidP="000B7FB3">
            <w:r w:rsidRPr="0073782C">
              <w:rPr>
                <w:lang w:val="en-US"/>
              </w:rPr>
              <w:t>1.2.</w:t>
            </w:r>
            <w:r w:rsidRPr="0073782C">
              <w:t>1</w:t>
            </w:r>
          </w:p>
          <w:p w:rsidR="00412BE0" w:rsidRPr="0073782C" w:rsidRDefault="00412BE0" w:rsidP="000B7FB3">
            <w:pPr>
              <w:rPr>
                <w:b/>
              </w:rPr>
            </w:pPr>
          </w:p>
          <w:p w:rsidR="00412BE0" w:rsidRPr="0073782C" w:rsidRDefault="00412BE0" w:rsidP="000B7FB3">
            <w:pPr>
              <w:rPr>
                <w:b/>
              </w:rPr>
            </w:pPr>
          </w:p>
          <w:p w:rsidR="00412BE0" w:rsidRPr="0073782C" w:rsidRDefault="00412BE0" w:rsidP="000B7FB3">
            <w:pPr>
              <w:rPr>
                <w:b/>
              </w:rPr>
            </w:pPr>
            <w:r w:rsidRPr="0073782C">
              <w:rPr>
                <w:b/>
                <w:lang w:val="en-US"/>
              </w:rPr>
              <w:t>1.3.</w:t>
            </w:r>
          </w:p>
          <w:p w:rsidR="00412BE0" w:rsidRPr="0073782C" w:rsidRDefault="00412BE0" w:rsidP="000B7FB3">
            <w:r w:rsidRPr="0073782C">
              <w:t>1.3.1</w:t>
            </w:r>
          </w:p>
        </w:tc>
        <w:tc>
          <w:tcPr>
            <w:tcW w:w="4860" w:type="dxa"/>
          </w:tcPr>
          <w:p w:rsidR="00412BE0" w:rsidRPr="0073782C" w:rsidRDefault="00412BE0" w:rsidP="000B7FB3">
            <w:pPr>
              <w:rPr>
                <w:b/>
                <w:lang w:val="en-US"/>
              </w:rPr>
            </w:pPr>
            <w:r w:rsidRPr="0073782C">
              <w:rPr>
                <w:b/>
                <w:lang w:val="en-US"/>
              </w:rPr>
              <w:t>Education</w:t>
            </w:r>
          </w:p>
          <w:p w:rsidR="00412BE0" w:rsidRPr="0073782C" w:rsidRDefault="00412BE0" w:rsidP="000B7FB3">
            <w:pPr>
              <w:rPr>
                <w:b/>
                <w:lang w:val="en-US"/>
              </w:rPr>
            </w:pPr>
            <w:r w:rsidRPr="0073782C">
              <w:rPr>
                <w:b/>
                <w:lang w:val="en-US"/>
              </w:rPr>
              <w:t>Education in Belarus</w:t>
            </w:r>
          </w:p>
          <w:p w:rsidR="00412BE0" w:rsidRPr="0073782C" w:rsidRDefault="00412BE0" w:rsidP="000B7FB3">
            <w:pPr>
              <w:rPr>
                <w:b/>
                <w:lang w:val="en-US"/>
              </w:rPr>
            </w:pPr>
            <w:r w:rsidRPr="0073782C">
              <w:rPr>
                <w:lang w:val="en-US"/>
              </w:rPr>
              <w:t>Higher Education</w:t>
            </w:r>
          </w:p>
          <w:p w:rsidR="00412BE0" w:rsidRPr="0073782C" w:rsidRDefault="00412BE0" w:rsidP="000B7FB3">
            <w:pPr>
              <w:rPr>
                <w:b/>
                <w:lang w:val="en-US"/>
              </w:rPr>
            </w:pPr>
            <w:r w:rsidRPr="0073782C">
              <w:rPr>
                <w:b/>
                <w:lang w:val="en-US"/>
              </w:rPr>
              <w:t>Our University</w:t>
            </w:r>
          </w:p>
          <w:p w:rsidR="00412BE0" w:rsidRPr="0073782C" w:rsidRDefault="00412BE0" w:rsidP="000B7FB3">
            <w:pPr>
              <w:rPr>
                <w:lang w:val="en-US"/>
              </w:rPr>
            </w:pPr>
            <w:r w:rsidRPr="0073782C">
              <w:rPr>
                <w:lang w:val="en-US"/>
              </w:rPr>
              <w:t>Students’ Life</w:t>
            </w:r>
          </w:p>
          <w:p w:rsidR="00412BE0" w:rsidRPr="0073782C" w:rsidRDefault="00412BE0" w:rsidP="000B7FB3">
            <w:pPr>
              <w:rPr>
                <w:b/>
                <w:lang w:val="en-US"/>
              </w:rPr>
            </w:pPr>
          </w:p>
          <w:p w:rsidR="00412BE0" w:rsidRPr="0073782C" w:rsidRDefault="00412BE0" w:rsidP="000B7FB3">
            <w:pPr>
              <w:rPr>
                <w:b/>
                <w:lang w:val="en-US"/>
              </w:rPr>
            </w:pPr>
            <w:r w:rsidRPr="0073782C">
              <w:rPr>
                <w:b/>
                <w:lang w:val="en-US"/>
              </w:rPr>
              <w:t>Education in Great Britain</w:t>
            </w:r>
          </w:p>
          <w:p w:rsidR="00412BE0" w:rsidRPr="0073782C" w:rsidRDefault="00412BE0" w:rsidP="000B7FB3">
            <w:pPr>
              <w:rPr>
                <w:lang w:val="en-US"/>
              </w:rPr>
            </w:pPr>
            <w:r w:rsidRPr="0073782C">
              <w:rPr>
                <w:lang w:val="en-US"/>
              </w:rPr>
              <w:t>Higher Education</w:t>
            </w:r>
          </w:p>
          <w:p w:rsidR="00412BE0" w:rsidRPr="0073782C" w:rsidRDefault="00412BE0" w:rsidP="000B7FB3">
            <w:pPr>
              <w:rPr>
                <w:b/>
                <w:lang w:val="en-US"/>
              </w:rPr>
            </w:pPr>
          </w:p>
          <w:p w:rsidR="00412BE0" w:rsidRPr="0073782C" w:rsidRDefault="00412BE0" w:rsidP="000B7FB3">
            <w:pPr>
              <w:rPr>
                <w:b/>
                <w:lang w:val="en-US"/>
              </w:rPr>
            </w:pPr>
          </w:p>
          <w:p w:rsidR="00412BE0" w:rsidRPr="0073782C" w:rsidRDefault="00412BE0" w:rsidP="000B7FB3">
            <w:pPr>
              <w:rPr>
                <w:b/>
                <w:lang w:val="en-US"/>
              </w:rPr>
            </w:pPr>
            <w:r w:rsidRPr="0073782C">
              <w:rPr>
                <w:b/>
                <w:lang w:val="en-US"/>
              </w:rPr>
              <w:t>Education in the USA</w:t>
            </w:r>
          </w:p>
          <w:p w:rsidR="00412BE0" w:rsidRPr="0073782C" w:rsidRDefault="00412BE0" w:rsidP="000B7FB3">
            <w:pPr>
              <w:rPr>
                <w:lang w:val="en-US"/>
              </w:rPr>
            </w:pPr>
            <w:r w:rsidRPr="0073782C">
              <w:rPr>
                <w:lang w:val="en-US"/>
              </w:rPr>
              <w:t>Higher Education</w:t>
            </w:r>
          </w:p>
        </w:tc>
        <w:tc>
          <w:tcPr>
            <w:tcW w:w="1440" w:type="dxa"/>
          </w:tcPr>
          <w:p w:rsidR="00412BE0" w:rsidRPr="0073782C" w:rsidRDefault="00412BE0" w:rsidP="000B7FB3">
            <w:pPr>
              <w:jc w:val="center"/>
              <w:rPr>
                <w:b/>
              </w:rPr>
            </w:pPr>
            <w:r w:rsidRPr="0073782C">
              <w:rPr>
                <w:b/>
              </w:rPr>
              <w:t>18</w:t>
            </w:r>
          </w:p>
          <w:p w:rsidR="00412BE0" w:rsidRPr="0073782C" w:rsidRDefault="00412BE0" w:rsidP="000B7FB3">
            <w:pPr>
              <w:jc w:val="center"/>
              <w:rPr>
                <w:b/>
              </w:rPr>
            </w:pPr>
            <w:r w:rsidRPr="0073782C">
              <w:rPr>
                <w:lang w:val="en-US"/>
              </w:rPr>
              <w:t>4</w:t>
            </w:r>
          </w:p>
          <w:p w:rsidR="00412BE0" w:rsidRPr="0073782C" w:rsidRDefault="00412BE0" w:rsidP="000B7FB3">
            <w:pPr>
              <w:jc w:val="center"/>
            </w:pPr>
          </w:p>
          <w:p w:rsidR="00412BE0" w:rsidRPr="0073782C" w:rsidRDefault="00412BE0" w:rsidP="000B7FB3">
            <w:pPr>
              <w:jc w:val="center"/>
            </w:pPr>
            <w:r w:rsidRPr="0073782C">
              <w:t>4</w:t>
            </w:r>
          </w:p>
          <w:p w:rsidR="00412BE0" w:rsidRPr="0073782C" w:rsidRDefault="00412BE0" w:rsidP="000B7FB3">
            <w:pPr>
              <w:jc w:val="center"/>
            </w:pPr>
          </w:p>
          <w:p w:rsidR="00412BE0" w:rsidRPr="0073782C" w:rsidRDefault="00412BE0" w:rsidP="000B7FB3">
            <w:pPr>
              <w:jc w:val="center"/>
              <w:rPr>
                <w:lang w:val="en-US"/>
              </w:rPr>
            </w:pPr>
          </w:p>
          <w:p w:rsidR="00412BE0" w:rsidRPr="0073782C" w:rsidRDefault="00412BE0" w:rsidP="000B7FB3">
            <w:pPr>
              <w:jc w:val="center"/>
            </w:pPr>
            <w:r w:rsidRPr="0073782C">
              <w:rPr>
                <w:lang w:val="en-US"/>
              </w:rPr>
              <w:t>4</w:t>
            </w:r>
          </w:p>
          <w:p w:rsidR="00412BE0" w:rsidRPr="0073782C" w:rsidRDefault="00412BE0" w:rsidP="000B7FB3">
            <w:pPr>
              <w:jc w:val="center"/>
            </w:pPr>
          </w:p>
          <w:p w:rsidR="00412BE0" w:rsidRPr="0073782C" w:rsidRDefault="00412BE0" w:rsidP="000B7FB3">
            <w:pPr>
              <w:jc w:val="center"/>
            </w:pPr>
          </w:p>
          <w:p w:rsidR="00412BE0" w:rsidRPr="0073782C" w:rsidRDefault="00412BE0" w:rsidP="000B7FB3">
            <w:pPr>
              <w:jc w:val="center"/>
            </w:pPr>
          </w:p>
          <w:p w:rsidR="00412BE0" w:rsidRPr="0073782C" w:rsidRDefault="00412BE0" w:rsidP="000B7FB3">
            <w:pPr>
              <w:jc w:val="center"/>
              <w:rPr>
                <w:b/>
              </w:rPr>
            </w:pPr>
            <w:r w:rsidRPr="0073782C">
              <w:rPr>
                <w:lang w:val="en-US"/>
              </w:rPr>
              <w:t>4</w:t>
            </w:r>
          </w:p>
        </w:tc>
        <w:tc>
          <w:tcPr>
            <w:tcW w:w="1260" w:type="dxa"/>
          </w:tcPr>
          <w:p w:rsidR="00412BE0" w:rsidRPr="0073782C" w:rsidRDefault="00412BE0" w:rsidP="000B7FB3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73782C" w:rsidRDefault="00412BE0" w:rsidP="000B7FB3">
            <w:pPr>
              <w:jc w:val="center"/>
              <w:rPr>
                <w:lang w:val="en-US"/>
              </w:rPr>
            </w:pPr>
            <w:r w:rsidRPr="0073782C">
              <w:rPr>
                <w:lang w:val="en-US"/>
              </w:rPr>
              <w:t>Audio</w:t>
            </w:r>
          </w:p>
          <w:p w:rsidR="00412BE0" w:rsidRPr="0073782C" w:rsidRDefault="00412BE0" w:rsidP="000B7FB3">
            <w:pPr>
              <w:rPr>
                <w:lang w:val="en-US"/>
              </w:rPr>
            </w:pPr>
          </w:p>
          <w:p w:rsidR="00412BE0" w:rsidRPr="0073782C" w:rsidRDefault="00412BE0" w:rsidP="000B7FB3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73782C" w:rsidRDefault="00412BE0" w:rsidP="000B7FB3">
            <w:r w:rsidRPr="0073782C">
              <w:t>34, 39, 43, 44, 45, 50, 58</w:t>
            </w:r>
          </w:p>
        </w:tc>
        <w:tc>
          <w:tcPr>
            <w:tcW w:w="1800" w:type="dxa"/>
            <w:vAlign w:val="center"/>
          </w:tcPr>
          <w:p w:rsidR="00412BE0" w:rsidRPr="0073782C" w:rsidRDefault="00412BE0" w:rsidP="000B7FB3">
            <w:pPr>
              <w:rPr>
                <w:color w:val="FF0000"/>
              </w:rPr>
            </w:pPr>
            <w:r w:rsidRPr="0073782C">
              <w:t>59, 60,72, 79, 80,98</w:t>
            </w:r>
          </w:p>
        </w:tc>
        <w:tc>
          <w:tcPr>
            <w:tcW w:w="1800" w:type="dxa"/>
          </w:tcPr>
          <w:p w:rsidR="00412BE0" w:rsidRPr="0073782C" w:rsidRDefault="00412BE0" w:rsidP="000B7FB3">
            <w:pPr>
              <w:rPr>
                <w:lang w:val="en-US"/>
              </w:rPr>
            </w:pPr>
          </w:p>
          <w:p w:rsidR="00412BE0" w:rsidRPr="0073782C" w:rsidRDefault="00412BE0" w:rsidP="000B7FB3">
            <w:pPr>
              <w:rPr>
                <w:lang w:val="en-US"/>
              </w:rPr>
            </w:pPr>
            <w:r w:rsidRPr="0073782C">
              <w:rPr>
                <w:lang w:val="en-US"/>
              </w:rPr>
              <w:t>Discussion</w:t>
            </w:r>
          </w:p>
          <w:p w:rsidR="00412BE0" w:rsidRPr="0073782C" w:rsidRDefault="00412BE0" w:rsidP="000B7FB3">
            <w:pPr>
              <w:rPr>
                <w:lang w:val="en-US"/>
              </w:rPr>
            </w:pPr>
          </w:p>
          <w:p w:rsidR="00412BE0" w:rsidRPr="0073782C" w:rsidRDefault="00412BE0" w:rsidP="000B7FB3">
            <w:pPr>
              <w:rPr>
                <w:lang w:val="en-US"/>
              </w:rPr>
            </w:pPr>
          </w:p>
          <w:p w:rsidR="00412BE0" w:rsidRPr="0073782C" w:rsidRDefault="00412BE0" w:rsidP="000B7FB3">
            <w:pPr>
              <w:rPr>
                <w:lang w:val="en-US"/>
              </w:rPr>
            </w:pPr>
            <w:r w:rsidRPr="0073782C">
              <w:rPr>
                <w:lang w:val="en-US"/>
              </w:rPr>
              <w:t>Query</w:t>
            </w:r>
          </w:p>
          <w:p w:rsidR="00412BE0" w:rsidRPr="00EC05DB" w:rsidRDefault="00412BE0" w:rsidP="000B7FB3">
            <w:pPr>
              <w:rPr>
                <w:lang w:val="en-US"/>
              </w:rPr>
            </w:pPr>
          </w:p>
          <w:p w:rsidR="00412BE0" w:rsidRPr="00EC05DB" w:rsidRDefault="00412BE0" w:rsidP="000B7FB3">
            <w:pPr>
              <w:rPr>
                <w:lang w:val="en-US"/>
              </w:rPr>
            </w:pPr>
          </w:p>
          <w:p w:rsidR="00412BE0" w:rsidRPr="0073782C" w:rsidRDefault="00412BE0" w:rsidP="000B7FB3">
            <w:pPr>
              <w:rPr>
                <w:lang w:val="en-US"/>
              </w:rPr>
            </w:pPr>
            <w:r w:rsidRPr="0073782C">
              <w:rPr>
                <w:lang w:val="en-US"/>
              </w:rPr>
              <w:t>Discussion</w:t>
            </w:r>
          </w:p>
          <w:p w:rsidR="00412BE0" w:rsidRPr="0073782C" w:rsidRDefault="00412BE0" w:rsidP="000B7FB3">
            <w:pPr>
              <w:rPr>
                <w:lang w:val="en-US"/>
              </w:rPr>
            </w:pPr>
          </w:p>
          <w:p w:rsidR="00412BE0" w:rsidRPr="0073782C" w:rsidRDefault="00412BE0" w:rsidP="000B7FB3">
            <w:pPr>
              <w:rPr>
                <w:lang w:val="en-US"/>
              </w:rPr>
            </w:pPr>
          </w:p>
          <w:p w:rsidR="00412BE0" w:rsidRPr="0073782C" w:rsidRDefault="00412BE0" w:rsidP="000B7FB3">
            <w:pPr>
              <w:rPr>
                <w:lang w:val="en-US"/>
              </w:rPr>
            </w:pPr>
            <w:r w:rsidRPr="0073782C">
              <w:rPr>
                <w:lang w:val="en-US"/>
              </w:rPr>
              <w:t>Project Work</w:t>
            </w:r>
          </w:p>
        </w:tc>
      </w:tr>
      <w:tr w:rsidR="00412BE0" w:rsidRPr="00680CF1" w:rsidTr="000B7FB3">
        <w:trPr>
          <w:cantSplit/>
          <w:trHeight w:val="547"/>
          <w:jc w:val="center"/>
        </w:trPr>
        <w:tc>
          <w:tcPr>
            <w:tcW w:w="900" w:type="dxa"/>
          </w:tcPr>
          <w:p w:rsidR="00412BE0" w:rsidRPr="0073782C" w:rsidRDefault="00412BE0" w:rsidP="000B7FB3">
            <w:pPr>
              <w:rPr>
                <w:b/>
              </w:rPr>
            </w:pPr>
            <w:r w:rsidRPr="0073782C">
              <w:rPr>
                <w:b/>
                <w:lang w:val="en-US"/>
              </w:rPr>
              <w:t>1.4</w:t>
            </w:r>
          </w:p>
        </w:tc>
        <w:tc>
          <w:tcPr>
            <w:tcW w:w="4860" w:type="dxa"/>
          </w:tcPr>
          <w:p w:rsidR="00412BE0" w:rsidRPr="0073782C" w:rsidRDefault="00412BE0" w:rsidP="000B7FB3">
            <w:pPr>
              <w:rPr>
                <w:b/>
                <w:lang w:val="en-US"/>
              </w:rPr>
            </w:pPr>
            <w:r w:rsidRPr="0073782C">
              <w:rPr>
                <w:b/>
                <w:lang w:val="en-US"/>
              </w:rPr>
              <w:t>Midterm Comprehension Test</w:t>
            </w:r>
          </w:p>
        </w:tc>
        <w:tc>
          <w:tcPr>
            <w:tcW w:w="1440" w:type="dxa"/>
          </w:tcPr>
          <w:p w:rsidR="00412BE0" w:rsidRPr="0073782C" w:rsidRDefault="00412BE0" w:rsidP="000B7FB3">
            <w:pPr>
              <w:jc w:val="center"/>
            </w:pPr>
            <w:r w:rsidRPr="0073782C">
              <w:t>1</w:t>
            </w:r>
          </w:p>
        </w:tc>
        <w:tc>
          <w:tcPr>
            <w:tcW w:w="1260" w:type="dxa"/>
          </w:tcPr>
          <w:p w:rsidR="00412BE0" w:rsidRPr="0073782C" w:rsidRDefault="00412BE0" w:rsidP="000B7FB3">
            <w:pPr>
              <w:jc w:val="center"/>
              <w:rPr>
                <w:lang w:val="en-US"/>
              </w:rPr>
            </w:pPr>
            <w:r w:rsidRPr="0073782C">
              <w:rPr>
                <w:lang w:val="en-US"/>
              </w:rPr>
              <w:t>1</w:t>
            </w:r>
          </w:p>
        </w:tc>
        <w:tc>
          <w:tcPr>
            <w:tcW w:w="1800" w:type="dxa"/>
          </w:tcPr>
          <w:p w:rsidR="00412BE0" w:rsidRPr="0073782C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73782C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412BE0" w:rsidRPr="0073782C" w:rsidRDefault="00412BE0" w:rsidP="000B7FB3">
            <w:pPr>
              <w:jc w:val="center"/>
              <w:rPr>
                <w:lang w:val="en-US"/>
              </w:rPr>
            </w:pPr>
            <w:r w:rsidRPr="0073782C">
              <w:rPr>
                <w:lang w:val="en-US"/>
              </w:rPr>
              <w:t>Discussion</w:t>
            </w:r>
          </w:p>
        </w:tc>
        <w:tc>
          <w:tcPr>
            <w:tcW w:w="1800" w:type="dxa"/>
          </w:tcPr>
          <w:p w:rsidR="00412BE0" w:rsidRPr="0073782C" w:rsidRDefault="00412BE0" w:rsidP="000B7FB3">
            <w:pPr>
              <w:rPr>
                <w:lang w:val="en-US"/>
              </w:rPr>
            </w:pPr>
            <w:r w:rsidRPr="0073782C">
              <w:rPr>
                <w:lang w:val="en-US"/>
              </w:rPr>
              <w:t xml:space="preserve">Composition </w:t>
            </w:r>
          </w:p>
        </w:tc>
      </w:tr>
      <w:tr w:rsidR="00412BE0" w:rsidRPr="001958EC" w:rsidTr="000B7FB3">
        <w:trPr>
          <w:cantSplit/>
          <w:trHeight w:val="637"/>
          <w:jc w:val="center"/>
        </w:trPr>
        <w:tc>
          <w:tcPr>
            <w:tcW w:w="900" w:type="dxa"/>
          </w:tcPr>
          <w:p w:rsidR="00412BE0" w:rsidRPr="0073782C" w:rsidRDefault="00412BE0" w:rsidP="000B7FB3">
            <w:pPr>
              <w:rPr>
                <w:b/>
              </w:rPr>
            </w:pPr>
            <w:r w:rsidRPr="0073782C">
              <w:rPr>
                <w:b/>
                <w:lang w:val="en-US"/>
              </w:rPr>
              <w:t>2.</w:t>
            </w:r>
          </w:p>
          <w:p w:rsidR="00412BE0" w:rsidRPr="0073782C" w:rsidRDefault="00412BE0" w:rsidP="000B7FB3">
            <w:pPr>
              <w:rPr>
                <w:b/>
              </w:rPr>
            </w:pPr>
            <w:r w:rsidRPr="0073782C">
              <w:rPr>
                <w:b/>
                <w:lang w:val="en-US"/>
              </w:rPr>
              <w:t>2.1</w:t>
            </w:r>
          </w:p>
          <w:p w:rsidR="00412BE0" w:rsidRPr="0073782C" w:rsidRDefault="00412BE0" w:rsidP="000B7FB3">
            <w:pPr>
              <w:rPr>
                <w:lang w:val="en-US"/>
              </w:rPr>
            </w:pPr>
            <w:r w:rsidRPr="0073782C">
              <w:rPr>
                <w:lang w:val="en-US"/>
              </w:rPr>
              <w:t>2.1.1</w:t>
            </w:r>
          </w:p>
          <w:p w:rsidR="00412BE0" w:rsidRPr="0073782C" w:rsidRDefault="00412BE0" w:rsidP="000B7FB3">
            <w:pPr>
              <w:rPr>
                <w:lang w:val="en-US"/>
              </w:rPr>
            </w:pPr>
            <w:r w:rsidRPr="0073782C">
              <w:rPr>
                <w:lang w:val="en-US"/>
              </w:rPr>
              <w:t>2.1.2</w:t>
            </w:r>
          </w:p>
          <w:p w:rsidR="00412BE0" w:rsidRPr="0073782C" w:rsidRDefault="00412BE0" w:rsidP="000B7FB3">
            <w:pPr>
              <w:rPr>
                <w:b/>
                <w:lang w:val="en-US"/>
              </w:rPr>
            </w:pPr>
            <w:r w:rsidRPr="0073782C">
              <w:rPr>
                <w:b/>
                <w:lang w:val="en-US"/>
              </w:rPr>
              <w:t>2.2</w:t>
            </w:r>
          </w:p>
          <w:p w:rsidR="00412BE0" w:rsidRPr="0073782C" w:rsidRDefault="00412BE0" w:rsidP="000B7FB3">
            <w:pPr>
              <w:rPr>
                <w:lang w:val="en-US"/>
              </w:rPr>
            </w:pPr>
            <w:r w:rsidRPr="0073782C">
              <w:rPr>
                <w:lang w:val="en-US"/>
              </w:rPr>
              <w:t>2.2.1</w:t>
            </w:r>
          </w:p>
          <w:p w:rsidR="00412BE0" w:rsidRPr="0073782C" w:rsidRDefault="00412BE0" w:rsidP="000B7FB3">
            <w:pPr>
              <w:rPr>
                <w:lang w:val="en-US"/>
              </w:rPr>
            </w:pPr>
            <w:r w:rsidRPr="0073782C">
              <w:rPr>
                <w:lang w:val="en-US"/>
              </w:rPr>
              <w:t>2.2.2</w:t>
            </w:r>
          </w:p>
          <w:p w:rsidR="00412BE0" w:rsidRPr="0073782C" w:rsidRDefault="00412BE0" w:rsidP="000B7FB3">
            <w:pPr>
              <w:rPr>
                <w:b/>
              </w:rPr>
            </w:pPr>
            <w:r w:rsidRPr="0073782C">
              <w:rPr>
                <w:b/>
                <w:lang w:val="en-US"/>
              </w:rPr>
              <w:t>2.3</w:t>
            </w:r>
          </w:p>
          <w:p w:rsidR="00412BE0" w:rsidRPr="0073782C" w:rsidRDefault="00412BE0" w:rsidP="000B7FB3">
            <w:r w:rsidRPr="0073782C">
              <w:rPr>
                <w:lang w:val="en-US"/>
              </w:rPr>
              <w:t>2.3.1</w:t>
            </w:r>
          </w:p>
          <w:p w:rsidR="00412BE0" w:rsidRPr="0073782C" w:rsidRDefault="00412BE0" w:rsidP="000B7FB3">
            <w:pPr>
              <w:rPr>
                <w:lang w:val="en-US"/>
              </w:rPr>
            </w:pPr>
            <w:r w:rsidRPr="0073782C">
              <w:t>2.3.2</w:t>
            </w:r>
          </w:p>
          <w:p w:rsidR="00412BE0" w:rsidRPr="0073782C" w:rsidRDefault="00412BE0" w:rsidP="000B7FB3">
            <w:pPr>
              <w:rPr>
                <w:b/>
                <w:lang w:val="en-US"/>
              </w:rPr>
            </w:pPr>
            <w:r w:rsidRPr="0073782C">
              <w:rPr>
                <w:b/>
                <w:lang w:val="en-US"/>
              </w:rPr>
              <w:t>2.4</w:t>
            </w:r>
          </w:p>
          <w:p w:rsidR="00412BE0" w:rsidRPr="0073782C" w:rsidRDefault="00412BE0" w:rsidP="000B7FB3">
            <w:r w:rsidRPr="0073782C">
              <w:rPr>
                <w:lang w:val="en-US"/>
              </w:rPr>
              <w:t>2.4.1</w:t>
            </w:r>
          </w:p>
          <w:p w:rsidR="00412BE0" w:rsidRPr="0073782C" w:rsidRDefault="00412BE0" w:rsidP="000B7FB3">
            <w:pPr>
              <w:rPr>
                <w:lang w:val="en-US"/>
              </w:rPr>
            </w:pPr>
            <w:r w:rsidRPr="0073782C">
              <w:rPr>
                <w:lang w:val="en-US"/>
              </w:rPr>
              <w:t>2.4.2</w:t>
            </w:r>
          </w:p>
        </w:tc>
        <w:tc>
          <w:tcPr>
            <w:tcW w:w="4860" w:type="dxa"/>
          </w:tcPr>
          <w:p w:rsidR="00412BE0" w:rsidRPr="0073782C" w:rsidRDefault="00412BE0" w:rsidP="000B7FB3">
            <w:pPr>
              <w:rPr>
                <w:b/>
                <w:lang w:val="en-US"/>
              </w:rPr>
            </w:pPr>
            <w:r w:rsidRPr="0073782C">
              <w:rPr>
                <w:b/>
                <w:lang w:val="en-US"/>
              </w:rPr>
              <w:t xml:space="preserve">Youth problems </w:t>
            </w:r>
          </w:p>
          <w:p w:rsidR="00412BE0" w:rsidRPr="0073782C" w:rsidRDefault="00412BE0" w:rsidP="000B7FB3">
            <w:pPr>
              <w:rPr>
                <w:b/>
                <w:lang w:val="en-US"/>
              </w:rPr>
            </w:pPr>
            <w:r w:rsidRPr="0073782C">
              <w:rPr>
                <w:b/>
                <w:lang w:val="en-US"/>
              </w:rPr>
              <w:t>Family Relations</w:t>
            </w:r>
          </w:p>
          <w:p w:rsidR="00412BE0" w:rsidRPr="0073782C" w:rsidRDefault="00412BE0" w:rsidP="000B7FB3">
            <w:pPr>
              <w:rPr>
                <w:lang w:val="en-US"/>
              </w:rPr>
            </w:pPr>
            <w:r w:rsidRPr="0073782C">
              <w:rPr>
                <w:lang w:val="en-US"/>
              </w:rPr>
              <w:t>Generation Gap</w:t>
            </w:r>
          </w:p>
          <w:p w:rsidR="00412BE0" w:rsidRPr="0073782C" w:rsidRDefault="00412BE0" w:rsidP="000B7FB3">
            <w:pPr>
              <w:rPr>
                <w:b/>
                <w:lang w:val="en-US"/>
              </w:rPr>
            </w:pPr>
            <w:r w:rsidRPr="0073782C">
              <w:rPr>
                <w:lang w:val="en-US"/>
              </w:rPr>
              <w:t>Marriage and Divorce</w:t>
            </w:r>
          </w:p>
          <w:p w:rsidR="00412BE0" w:rsidRPr="0073782C" w:rsidRDefault="00412BE0" w:rsidP="000B7FB3">
            <w:pPr>
              <w:rPr>
                <w:b/>
                <w:lang w:val="en-US"/>
              </w:rPr>
            </w:pPr>
            <w:r w:rsidRPr="0073782C">
              <w:rPr>
                <w:b/>
                <w:lang w:val="en-US"/>
              </w:rPr>
              <w:t>Character and Personality</w:t>
            </w:r>
          </w:p>
          <w:p w:rsidR="00412BE0" w:rsidRPr="0073782C" w:rsidRDefault="00412BE0" w:rsidP="000B7FB3">
            <w:pPr>
              <w:rPr>
                <w:lang w:val="en-US"/>
              </w:rPr>
            </w:pPr>
            <w:r w:rsidRPr="0073782C">
              <w:rPr>
                <w:lang w:val="en-US"/>
              </w:rPr>
              <w:t>Appearances Are Deceptive</w:t>
            </w:r>
          </w:p>
          <w:p w:rsidR="00412BE0" w:rsidRPr="0073782C" w:rsidRDefault="00412BE0" w:rsidP="000B7FB3">
            <w:pPr>
              <w:rPr>
                <w:b/>
                <w:lang w:val="en-US"/>
              </w:rPr>
            </w:pPr>
            <w:r w:rsidRPr="0073782C">
              <w:rPr>
                <w:lang w:val="en-US"/>
              </w:rPr>
              <w:t>It Takes All Sorts</w:t>
            </w:r>
          </w:p>
          <w:p w:rsidR="00412BE0" w:rsidRPr="0073782C" w:rsidRDefault="00412BE0" w:rsidP="000B7FB3">
            <w:pPr>
              <w:rPr>
                <w:b/>
                <w:lang w:val="en-US"/>
              </w:rPr>
            </w:pPr>
            <w:r w:rsidRPr="0073782C">
              <w:rPr>
                <w:b/>
                <w:lang w:val="en-US"/>
              </w:rPr>
              <w:t>Friendship and Love Problems</w:t>
            </w:r>
          </w:p>
          <w:p w:rsidR="00412BE0" w:rsidRPr="0073782C" w:rsidRDefault="00412BE0" w:rsidP="000B7FB3">
            <w:pPr>
              <w:rPr>
                <w:lang w:val="en-US"/>
              </w:rPr>
            </w:pPr>
            <w:r w:rsidRPr="0073782C">
              <w:rPr>
                <w:lang w:val="en-US"/>
              </w:rPr>
              <w:t>What Is Friendship?</w:t>
            </w:r>
          </w:p>
          <w:p w:rsidR="00412BE0" w:rsidRPr="0073782C" w:rsidRDefault="00412BE0" w:rsidP="000B7FB3">
            <w:pPr>
              <w:rPr>
                <w:b/>
                <w:lang w:val="en-US"/>
              </w:rPr>
            </w:pPr>
            <w:r w:rsidRPr="0073782C">
              <w:rPr>
                <w:lang w:val="en-US"/>
              </w:rPr>
              <w:t>Love is Blind</w:t>
            </w:r>
          </w:p>
          <w:p w:rsidR="00412BE0" w:rsidRPr="0073782C" w:rsidRDefault="00412BE0" w:rsidP="000B7FB3">
            <w:pPr>
              <w:rPr>
                <w:b/>
                <w:lang w:val="en-US"/>
              </w:rPr>
            </w:pPr>
            <w:r w:rsidRPr="0073782C">
              <w:rPr>
                <w:b/>
                <w:lang w:val="en-US"/>
              </w:rPr>
              <w:t>Healthy Way of Life</w:t>
            </w:r>
          </w:p>
          <w:p w:rsidR="00412BE0" w:rsidRPr="0073782C" w:rsidRDefault="00412BE0" w:rsidP="000B7FB3">
            <w:pPr>
              <w:rPr>
                <w:lang w:val="en-US"/>
              </w:rPr>
            </w:pPr>
            <w:r w:rsidRPr="0073782C">
              <w:rPr>
                <w:lang w:val="en-US"/>
              </w:rPr>
              <w:t>We Are Against Drugs</w:t>
            </w:r>
          </w:p>
          <w:p w:rsidR="00412BE0" w:rsidRPr="0073782C" w:rsidRDefault="00412BE0" w:rsidP="000B7FB3">
            <w:pPr>
              <w:rPr>
                <w:lang w:val="en-US"/>
              </w:rPr>
            </w:pPr>
            <w:r w:rsidRPr="0073782C">
              <w:rPr>
                <w:lang w:val="en-US"/>
              </w:rPr>
              <w:t xml:space="preserve">Keeping Fit </w:t>
            </w:r>
          </w:p>
        </w:tc>
        <w:tc>
          <w:tcPr>
            <w:tcW w:w="1440" w:type="dxa"/>
          </w:tcPr>
          <w:p w:rsidR="00412BE0" w:rsidRPr="0073782C" w:rsidRDefault="00412BE0" w:rsidP="000B7FB3">
            <w:pPr>
              <w:jc w:val="center"/>
              <w:rPr>
                <w:b/>
              </w:rPr>
            </w:pPr>
            <w:r w:rsidRPr="0073782C">
              <w:rPr>
                <w:b/>
              </w:rPr>
              <w:t>18</w:t>
            </w:r>
          </w:p>
          <w:p w:rsidR="00412BE0" w:rsidRPr="0073782C" w:rsidRDefault="00412BE0" w:rsidP="000B7FB3">
            <w:pPr>
              <w:jc w:val="center"/>
              <w:rPr>
                <w:lang w:val="en-US"/>
              </w:rPr>
            </w:pPr>
            <w:r w:rsidRPr="0073782C">
              <w:rPr>
                <w:lang w:val="en-US"/>
              </w:rPr>
              <w:t>4</w:t>
            </w:r>
          </w:p>
          <w:p w:rsidR="00412BE0" w:rsidRPr="0073782C" w:rsidRDefault="00412BE0" w:rsidP="000B7FB3">
            <w:pPr>
              <w:jc w:val="center"/>
              <w:rPr>
                <w:lang w:val="en-US"/>
              </w:rPr>
            </w:pPr>
          </w:p>
          <w:p w:rsidR="00412BE0" w:rsidRPr="0073782C" w:rsidRDefault="00412BE0" w:rsidP="000B7FB3">
            <w:pPr>
              <w:jc w:val="center"/>
              <w:rPr>
                <w:lang w:val="en-US"/>
              </w:rPr>
            </w:pPr>
          </w:p>
          <w:p w:rsidR="00412BE0" w:rsidRPr="0073782C" w:rsidRDefault="00412BE0" w:rsidP="000B7FB3">
            <w:pPr>
              <w:jc w:val="center"/>
              <w:rPr>
                <w:lang w:val="en-US"/>
              </w:rPr>
            </w:pPr>
            <w:r w:rsidRPr="0073782C">
              <w:rPr>
                <w:lang w:val="en-US"/>
              </w:rPr>
              <w:t>4</w:t>
            </w:r>
          </w:p>
          <w:p w:rsidR="00412BE0" w:rsidRPr="0073782C" w:rsidRDefault="00412BE0" w:rsidP="000B7FB3">
            <w:pPr>
              <w:jc w:val="center"/>
              <w:rPr>
                <w:lang w:val="en-US"/>
              </w:rPr>
            </w:pPr>
          </w:p>
          <w:p w:rsidR="00412BE0" w:rsidRPr="0073782C" w:rsidRDefault="00412BE0" w:rsidP="000B7FB3">
            <w:pPr>
              <w:jc w:val="center"/>
              <w:rPr>
                <w:lang w:val="en-US"/>
              </w:rPr>
            </w:pPr>
          </w:p>
          <w:p w:rsidR="00412BE0" w:rsidRPr="0073782C" w:rsidRDefault="00412BE0" w:rsidP="000B7FB3">
            <w:pPr>
              <w:jc w:val="center"/>
              <w:rPr>
                <w:lang w:val="en-US"/>
              </w:rPr>
            </w:pPr>
            <w:r w:rsidRPr="0073782C">
              <w:rPr>
                <w:lang w:val="en-US"/>
              </w:rPr>
              <w:t>4</w:t>
            </w:r>
          </w:p>
          <w:p w:rsidR="00412BE0" w:rsidRPr="0073782C" w:rsidRDefault="00412BE0" w:rsidP="000B7FB3">
            <w:pPr>
              <w:jc w:val="center"/>
              <w:rPr>
                <w:lang w:val="en-US"/>
              </w:rPr>
            </w:pPr>
          </w:p>
          <w:p w:rsidR="00412BE0" w:rsidRPr="0073782C" w:rsidRDefault="00412BE0" w:rsidP="000B7FB3">
            <w:pPr>
              <w:jc w:val="center"/>
              <w:rPr>
                <w:lang w:val="en-US"/>
              </w:rPr>
            </w:pPr>
          </w:p>
          <w:p w:rsidR="00412BE0" w:rsidRPr="0073782C" w:rsidRDefault="00412BE0" w:rsidP="000B7FB3">
            <w:pPr>
              <w:jc w:val="center"/>
              <w:rPr>
                <w:lang w:val="en-US"/>
              </w:rPr>
            </w:pPr>
            <w:r w:rsidRPr="0073782C">
              <w:rPr>
                <w:lang w:val="en-US"/>
              </w:rPr>
              <w:t>4</w:t>
            </w:r>
          </w:p>
          <w:p w:rsidR="00412BE0" w:rsidRPr="0073782C" w:rsidRDefault="00412BE0" w:rsidP="000B7FB3">
            <w:pPr>
              <w:jc w:val="center"/>
              <w:rPr>
                <w:lang w:val="en-US"/>
              </w:rPr>
            </w:pPr>
          </w:p>
          <w:p w:rsidR="00412BE0" w:rsidRPr="0073782C" w:rsidRDefault="00412BE0" w:rsidP="000B7FB3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412BE0" w:rsidRPr="0073782C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73782C" w:rsidRDefault="00412BE0" w:rsidP="000B7FB3">
            <w:pPr>
              <w:jc w:val="center"/>
              <w:rPr>
                <w:lang w:val="en-US"/>
              </w:rPr>
            </w:pPr>
            <w:r w:rsidRPr="0073782C">
              <w:rPr>
                <w:lang w:val="en-US"/>
              </w:rPr>
              <w:t>Audio,</w:t>
            </w:r>
          </w:p>
          <w:p w:rsidR="00412BE0" w:rsidRPr="0073782C" w:rsidRDefault="00412BE0" w:rsidP="000B7FB3">
            <w:pPr>
              <w:jc w:val="center"/>
              <w:rPr>
                <w:lang w:val="en-US"/>
              </w:rPr>
            </w:pPr>
            <w:r w:rsidRPr="0073782C">
              <w:rPr>
                <w:lang w:val="en-US"/>
              </w:rPr>
              <w:t>Video</w:t>
            </w:r>
          </w:p>
          <w:p w:rsidR="00412BE0" w:rsidRPr="0073782C" w:rsidRDefault="00412BE0" w:rsidP="000B7FB3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73782C" w:rsidRDefault="00412BE0" w:rsidP="000B7FB3">
            <w:pPr>
              <w:jc w:val="center"/>
            </w:pPr>
            <w:r w:rsidRPr="0073782C">
              <w:t>32, 33, 34, 39, 43, 44</w:t>
            </w:r>
          </w:p>
        </w:tc>
        <w:tc>
          <w:tcPr>
            <w:tcW w:w="1800" w:type="dxa"/>
          </w:tcPr>
          <w:p w:rsidR="00412BE0" w:rsidRPr="0073782C" w:rsidRDefault="00412BE0" w:rsidP="000B7FB3">
            <w:pPr>
              <w:jc w:val="center"/>
            </w:pPr>
          </w:p>
          <w:p w:rsidR="00412BE0" w:rsidRPr="0073782C" w:rsidRDefault="00412BE0" w:rsidP="000B7FB3">
            <w:pPr>
              <w:jc w:val="center"/>
            </w:pPr>
          </w:p>
          <w:p w:rsidR="00412BE0" w:rsidRPr="0073782C" w:rsidRDefault="00412BE0" w:rsidP="000B7FB3">
            <w:pPr>
              <w:jc w:val="center"/>
            </w:pPr>
          </w:p>
          <w:p w:rsidR="00412BE0" w:rsidRPr="0073782C" w:rsidRDefault="00412BE0" w:rsidP="000B7FB3">
            <w:pPr>
              <w:jc w:val="center"/>
            </w:pPr>
          </w:p>
          <w:p w:rsidR="00412BE0" w:rsidRPr="0073782C" w:rsidRDefault="00412BE0" w:rsidP="000B7FB3">
            <w:pPr>
              <w:jc w:val="center"/>
            </w:pPr>
          </w:p>
          <w:p w:rsidR="00412BE0" w:rsidRPr="0073782C" w:rsidRDefault="00412BE0" w:rsidP="000B7FB3">
            <w:pPr>
              <w:jc w:val="center"/>
            </w:pPr>
          </w:p>
          <w:p w:rsidR="00412BE0" w:rsidRPr="0073782C" w:rsidRDefault="00412BE0" w:rsidP="000B7FB3">
            <w:pPr>
              <w:jc w:val="center"/>
            </w:pPr>
            <w:r w:rsidRPr="0073782C">
              <w:t>59,60,74,97</w:t>
            </w:r>
          </w:p>
          <w:p w:rsidR="00412BE0" w:rsidRPr="0073782C" w:rsidRDefault="00412BE0" w:rsidP="000B7FB3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</w:tcPr>
          <w:p w:rsidR="00412BE0" w:rsidRPr="0073782C" w:rsidRDefault="00412BE0" w:rsidP="000B7FB3">
            <w:pPr>
              <w:rPr>
                <w:lang w:val="en-US"/>
              </w:rPr>
            </w:pPr>
            <w:r w:rsidRPr="0073782C">
              <w:rPr>
                <w:lang w:val="en-US"/>
              </w:rPr>
              <w:t>Discussion</w:t>
            </w:r>
          </w:p>
          <w:p w:rsidR="00412BE0" w:rsidRPr="0073782C" w:rsidRDefault="00412BE0" w:rsidP="000B7FB3">
            <w:pPr>
              <w:rPr>
                <w:lang w:val="en-US"/>
              </w:rPr>
            </w:pPr>
          </w:p>
          <w:p w:rsidR="00412BE0" w:rsidRPr="0073782C" w:rsidRDefault="00412BE0" w:rsidP="000B7FB3">
            <w:pPr>
              <w:rPr>
                <w:lang w:val="en-US"/>
              </w:rPr>
            </w:pPr>
          </w:p>
          <w:p w:rsidR="00412BE0" w:rsidRPr="0073782C" w:rsidRDefault="00412BE0" w:rsidP="000B7FB3">
            <w:pPr>
              <w:rPr>
                <w:lang w:val="en-US"/>
              </w:rPr>
            </w:pPr>
          </w:p>
          <w:p w:rsidR="00412BE0" w:rsidRPr="0073782C" w:rsidRDefault="00412BE0" w:rsidP="000B7FB3">
            <w:pPr>
              <w:rPr>
                <w:lang w:val="en-US"/>
              </w:rPr>
            </w:pPr>
            <w:r w:rsidRPr="0073782C">
              <w:rPr>
                <w:lang w:val="en-US"/>
              </w:rPr>
              <w:t>Query</w:t>
            </w:r>
          </w:p>
          <w:p w:rsidR="00412BE0" w:rsidRPr="0073782C" w:rsidRDefault="00412BE0" w:rsidP="000B7FB3">
            <w:pPr>
              <w:rPr>
                <w:lang w:val="en-US"/>
              </w:rPr>
            </w:pPr>
          </w:p>
          <w:p w:rsidR="00412BE0" w:rsidRPr="0073782C" w:rsidRDefault="00412BE0" w:rsidP="000B7FB3">
            <w:pPr>
              <w:rPr>
                <w:lang w:val="en-US"/>
              </w:rPr>
            </w:pPr>
          </w:p>
          <w:p w:rsidR="00412BE0" w:rsidRPr="0073782C" w:rsidRDefault="00412BE0" w:rsidP="000B7FB3">
            <w:pPr>
              <w:rPr>
                <w:lang w:val="en-US"/>
              </w:rPr>
            </w:pPr>
            <w:r w:rsidRPr="0073782C">
              <w:rPr>
                <w:lang w:val="en-US"/>
              </w:rPr>
              <w:t>Discussion</w:t>
            </w:r>
          </w:p>
          <w:p w:rsidR="00412BE0" w:rsidRPr="0073782C" w:rsidRDefault="00412BE0" w:rsidP="000B7FB3">
            <w:pPr>
              <w:rPr>
                <w:lang w:val="en-US"/>
              </w:rPr>
            </w:pPr>
          </w:p>
          <w:p w:rsidR="00412BE0" w:rsidRPr="0073782C" w:rsidRDefault="00412BE0" w:rsidP="000B7FB3">
            <w:pPr>
              <w:rPr>
                <w:lang w:val="en-US"/>
              </w:rPr>
            </w:pPr>
          </w:p>
          <w:p w:rsidR="00412BE0" w:rsidRPr="0073782C" w:rsidRDefault="00412BE0" w:rsidP="000B7FB3">
            <w:pPr>
              <w:rPr>
                <w:lang w:val="en-US"/>
              </w:rPr>
            </w:pPr>
            <w:r w:rsidRPr="0073782C">
              <w:rPr>
                <w:lang w:val="en-US"/>
              </w:rPr>
              <w:t>Project Work</w:t>
            </w:r>
          </w:p>
        </w:tc>
      </w:tr>
      <w:tr w:rsidR="00412BE0" w:rsidRPr="0073782C" w:rsidTr="000B7FB3">
        <w:trPr>
          <w:cantSplit/>
          <w:trHeight w:val="340"/>
          <w:jc w:val="center"/>
        </w:trPr>
        <w:tc>
          <w:tcPr>
            <w:tcW w:w="900" w:type="dxa"/>
          </w:tcPr>
          <w:p w:rsidR="00412BE0" w:rsidRPr="0073782C" w:rsidRDefault="00412BE0" w:rsidP="000B7FB3">
            <w:pPr>
              <w:rPr>
                <w:b/>
                <w:lang w:val="en-US"/>
              </w:rPr>
            </w:pPr>
            <w:r w:rsidRPr="0073782C">
              <w:rPr>
                <w:b/>
                <w:lang w:val="en-US"/>
              </w:rPr>
              <w:t>2.5</w:t>
            </w:r>
          </w:p>
        </w:tc>
        <w:tc>
          <w:tcPr>
            <w:tcW w:w="4860" w:type="dxa"/>
          </w:tcPr>
          <w:p w:rsidR="00412BE0" w:rsidRPr="0073782C" w:rsidRDefault="00412BE0" w:rsidP="000B7FB3">
            <w:pPr>
              <w:rPr>
                <w:b/>
                <w:lang w:val="en-US"/>
              </w:rPr>
            </w:pPr>
            <w:r w:rsidRPr="0073782C">
              <w:rPr>
                <w:b/>
                <w:lang w:val="en-US"/>
              </w:rPr>
              <w:t>Final Comprehension Test</w:t>
            </w:r>
          </w:p>
        </w:tc>
        <w:tc>
          <w:tcPr>
            <w:tcW w:w="1440" w:type="dxa"/>
          </w:tcPr>
          <w:p w:rsidR="00412BE0" w:rsidRPr="0073782C" w:rsidRDefault="00412BE0" w:rsidP="000B7FB3">
            <w:pPr>
              <w:jc w:val="center"/>
            </w:pPr>
            <w:r w:rsidRPr="0073782C">
              <w:t>1</w:t>
            </w:r>
          </w:p>
        </w:tc>
        <w:tc>
          <w:tcPr>
            <w:tcW w:w="1260" w:type="dxa"/>
          </w:tcPr>
          <w:p w:rsidR="00412BE0" w:rsidRPr="0073782C" w:rsidRDefault="00412BE0" w:rsidP="000B7FB3">
            <w:pPr>
              <w:jc w:val="center"/>
              <w:rPr>
                <w:lang w:val="en-US"/>
              </w:rPr>
            </w:pPr>
            <w:r w:rsidRPr="0073782C">
              <w:rPr>
                <w:lang w:val="en-US"/>
              </w:rPr>
              <w:t>1</w:t>
            </w:r>
          </w:p>
        </w:tc>
        <w:tc>
          <w:tcPr>
            <w:tcW w:w="1800" w:type="dxa"/>
          </w:tcPr>
          <w:p w:rsidR="00412BE0" w:rsidRPr="0073782C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73782C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73782C" w:rsidRDefault="00412BE0" w:rsidP="000B7FB3">
            <w:pPr>
              <w:jc w:val="center"/>
              <w:rPr>
                <w:color w:val="FF0000"/>
                <w:lang w:val="en-US"/>
              </w:rPr>
            </w:pPr>
            <w:r w:rsidRPr="0073782C">
              <w:rPr>
                <w:lang w:val="en-US"/>
              </w:rPr>
              <w:t>Final Discussion</w:t>
            </w:r>
          </w:p>
        </w:tc>
        <w:tc>
          <w:tcPr>
            <w:tcW w:w="1800" w:type="dxa"/>
          </w:tcPr>
          <w:p w:rsidR="00412BE0" w:rsidRPr="0073782C" w:rsidRDefault="00412BE0" w:rsidP="000B7FB3">
            <w:r w:rsidRPr="0073782C">
              <w:rPr>
                <w:lang w:val="en-US"/>
              </w:rPr>
              <w:t xml:space="preserve"> Paper Test</w:t>
            </w:r>
            <w:r w:rsidRPr="0073782C">
              <w:t>№1</w:t>
            </w:r>
          </w:p>
        </w:tc>
      </w:tr>
    </w:tbl>
    <w:p w:rsidR="00412BE0" w:rsidRPr="0073782C" w:rsidRDefault="00412BE0" w:rsidP="00EC05DB">
      <w:pPr>
        <w:jc w:val="center"/>
        <w:rPr>
          <w:b/>
        </w:rPr>
      </w:pPr>
    </w:p>
    <w:p w:rsidR="00412BE0" w:rsidRPr="00A03E98" w:rsidRDefault="00412BE0" w:rsidP="00EC05DB">
      <w:pPr>
        <w:jc w:val="center"/>
        <w:rPr>
          <w:b/>
          <w:lang w:val="en-US"/>
        </w:rPr>
      </w:pPr>
      <w:r>
        <w:rPr>
          <w:b/>
        </w:rPr>
        <w:t>Модуль</w:t>
      </w:r>
      <w:r>
        <w:rPr>
          <w:b/>
          <w:lang w:val="en-US"/>
        </w:rPr>
        <w:t>”Essentials of Business Communication”</w:t>
      </w:r>
      <w:r w:rsidRPr="00A03E98">
        <w:rPr>
          <w:b/>
          <w:lang w:val="en-US"/>
        </w:rPr>
        <w:t xml:space="preserve"> (38 </w:t>
      </w:r>
      <w:r>
        <w:rPr>
          <w:b/>
        </w:rPr>
        <w:t>часов</w:t>
      </w:r>
      <w:r w:rsidRPr="00A03E98">
        <w:rPr>
          <w:b/>
          <w:lang w:val="en-US"/>
        </w:rPr>
        <w:t>)</w:t>
      </w:r>
    </w:p>
    <w:p w:rsidR="00412BE0" w:rsidRPr="00A03E98" w:rsidRDefault="00412BE0" w:rsidP="00EC05DB">
      <w:pPr>
        <w:jc w:val="center"/>
        <w:rPr>
          <w:b/>
          <w:lang w:val="en-US"/>
        </w:rPr>
      </w:pP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860"/>
        <w:gridCol w:w="1440"/>
        <w:gridCol w:w="1260"/>
        <w:gridCol w:w="1800"/>
        <w:gridCol w:w="1620"/>
        <w:gridCol w:w="1800"/>
        <w:gridCol w:w="1800"/>
      </w:tblGrid>
      <w:tr w:rsidR="00412BE0" w:rsidTr="000B7FB3">
        <w:trPr>
          <w:cantSplit/>
          <w:trHeight w:val="1134"/>
          <w:jc w:val="center"/>
        </w:trPr>
        <w:tc>
          <w:tcPr>
            <w:tcW w:w="900" w:type="dxa"/>
            <w:vMerge w:val="restar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Номер раздела, темы, занятия</w:t>
            </w:r>
          </w:p>
        </w:tc>
        <w:tc>
          <w:tcPr>
            <w:tcW w:w="4860" w:type="dxa"/>
            <w:vMerge w:val="restart"/>
            <w:vAlign w:val="center"/>
          </w:tcPr>
          <w:p w:rsidR="00412BE0" w:rsidRDefault="00412BE0" w:rsidP="000B7FB3">
            <w:pPr>
              <w:jc w:val="center"/>
            </w:pPr>
            <w:r>
              <w:t>Название раздела, темы, занятия; перечень изучаемых вопросов</w:t>
            </w:r>
          </w:p>
        </w:tc>
        <w:tc>
          <w:tcPr>
            <w:tcW w:w="2700" w:type="dxa"/>
            <w:gridSpan w:val="2"/>
            <w:vAlign w:val="center"/>
          </w:tcPr>
          <w:p w:rsidR="00412BE0" w:rsidRDefault="00412BE0" w:rsidP="000B7FB3">
            <w:pPr>
              <w:jc w:val="center"/>
            </w:pPr>
            <w:r>
              <w:t>Количество аудиторных часов</w:t>
            </w:r>
          </w:p>
        </w:tc>
        <w:tc>
          <w:tcPr>
            <w:tcW w:w="1800" w:type="dxa"/>
            <w:vMerge w:val="restar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Материальное обеспечение занятия (наглядные, методические пособия и др.)</w:t>
            </w:r>
          </w:p>
        </w:tc>
        <w:tc>
          <w:tcPr>
            <w:tcW w:w="3420" w:type="dxa"/>
            <w:gridSpan w:val="2"/>
            <w:vAlign w:val="center"/>
          </w:tcPr>
          <w:p w:rsidR="00412BE0" w:rsidRPr="0065177C" w:rsidRDefault="00412BE0" w:rsidP="000B7FB3">
            <w:pPr>
              <w:jc w:val="center"/>
            </w:pPr>
            <w:r w:rsidRPr="0065177C">
              <w:t>Литература</w:t>
            </w:r>
          </w:p>
        </w:tc>
        <w:tc>
          <w:tcPr>
            <w:tcW w:w="1800" w:type="dxa"/>
            <w:vMerge w:val="restar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Формы контроля</w:t>
            </w:r>
          </w:p>
        </w:tc>
      </w:tr>
      <w:tr w:rsidR="00412BE0" w:rsidTr="00F2308B">
        <w:trPr>
          <w:cantSplit/>
          <w:trHeight w:val="1220"/>
          <w:jc w:val="center"/>
        </w:trPr>
        <w:tc>
          <w:tcPr>
            <w:tcW w:w="900" w:type="dxa"/>
            <w:vMerge/>
            <w:vAlign w:val="center"/>
          </w:tcPr>
          <w:p w:rsidR="00412BE0" w:rsidRDefault="00412BE0" w:rsidP="000B7FB3"/>
        </w:tc>
        <w:tc>
          <w:tcPr>
            <w:tcW w:w="4860" w:type="dxa"/>
            <w:vMerge/>
            <w:vAlign w:val="center"/>
          </w:tcPr>
          <w:p w:rsidR="00412BE0" w:rsidRDefault="00412BE0" w:rsidP="000B7FB3"/>
        </w:tc>
        <w:tc>
          <w:tcPr>
            <w:tcW w:w="1440" w:type="dxa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практические занятия</w:t>
            </w:r>
          </w:p>
        </w:tc>
        <w:tc>
          <w:tcPr>
            <w:tcW w:w="1260" w:type="dxa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Управляемая самостоятельная работа студентов</w:t>
            </w:r>
          </w:p>
        </w:tc>
        <w:tc>
          <w:tcPr>
            <w:tcW w:w="1800" w:type="dxa"/>
            <w:vMerge/>
            <w:vAlign w:val="center"/>
          </w:tcPr>
          <w:p w:rsidR="00412BE0" w:rsidRDefault="00412BE0" w:rsidP="000B7FB3"/>
        </w:tc>
        <w:tc>
          <w:tcPr>
            <w:tcW w:w="1620" w:type="dxa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практические занятия</w:t>
            </w:r>
          </w:p>
        </w:tc>
        <w:tc>
          <w:tcPr>
            <w:tcW w:w="1800" w:type="dxa"/>
            <w:textDirection w:val="btLr"/>
            <w:vAlign w:val="center"/>
          </w:tcPr>
          <w:p w:rsidR="00412BE0" w:rsidRPr="0065177C" w:rsidRDefault="00412BE0" w:rsidP="000B7FB3">
            <w:pPr>
              <w:ind w:left="113" w:right="113"/>
              <w:jc w:val="center"/>
            </w:pPr>
            <w:r w:rsidRPr="0065177C">
              <w:t>Управляемая самостоятельная работа студентов</w:t>
            </w:r>
          </w:p>
        </w:tc>
        <w:tc>
          <w:tcPr>
            <w:tcW w:w="1800" w:type="dxa"/>
            <w:vMerge/>
            <w:vAlign w:val="center"/>
          </w:tcPr>
          <w:p w:rsidR="00412BE0" w:rsidRDefault="00412BE0" w:rsidP="000B7FB3"/>
        </w:tc>
      </w:tr>
      <w:tr w:rsidR="00412BE0" w:rsidRPr="00680CF1" w:rsidTr="000B7FB3">
        <w:trPr>
          <w:cantSplit/>
          <w:trHeight w:val="90"/>
          <w:jc w:val="center"/>
        </w:trPr>
        <w:tc>
          <w:tcPr>
            <w:tcW w:w="900" w:type="dxa"/>
            <w:vAlign w:val="center"/>
          </w:tcPr>
          <w:p w:rsidR="00412BE0" w:rsidRPr="00680CF1" w:rsidRDefault="00412BE0" w:rsidP="000B7FB3">
            <w:pPr>
              <w:jc w:val="center"/>
              <w:rPr>
                <w:sz w:val="28"/>
                <w:szCs w:val="28"/>
                <w:lang w:val="en-US"/>
              </w:rPr>
            </w:pPr>
            <w:r w:rsidRPr="00680CF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60" w:type="dxa"/>
            <w:vAlign w:val="center"/>
          </w:tcPr>
          <w:p w:rsidR="00412BE0" w:rsidRPr="00680CF1" w:rsidRDefault="00412BE0" w:rsidP="000B7FB3">
            <w:pPr>
              <w:jc w:val="center"/>
              <w:rPr>
                <w:sz w:val="28"/>
                <w:szCs w:val="28"/>
                <w:lang w:val="en-US"/>
              </w:rPr>
            </w:pPr>
            <w:r w:rsidRPr="00680CF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  <w:vAlign w:val="center"/>
          </w:tcPr>
          <w:p w:rsidR="00412BE0" w:rsidRPr="00680CF1" w:rsidRDefault="00412BE0" w:rsidP="000B7FB3">
            <w:pPr>
              <w:jc w:val="center"/>
              <w:rPr>
                <w:lang w:val="en-US"/>
              </w:rPr>
            </w:pPr>
            <w:r w:rsidRPr="00680CF1">
              <w:rPr>
                <w:lang w:val="en-US"/>
              </w:rPr>
              <w:t>3</w:t>
            </w:r>
          </w:p>
        </w:tc>
        <w:tc>
          <w:tcPr>
            <w:tcW w:w="1260" w:type="dxa"/>
            <w:vAlign w:val="center"/>
          </w:tcPr>
          <w:p w:rsidR="00412BE0" w:rsidRPr="00680CF1" w:rsidRDefault="00412BE0" w:rsidP="000B7FB3">
            <w:pPr>
              <w:jc w:val="center"/>
              <w:rPr>
                <w:lang w:val="en-US"/>
              </w:rPr>
            </w:pPr>
            <w:r w:rsidRPr="00680CF1">
              <w:rPr>
                <w:lang w:val="en-US"/>
              </w:rPr>
              <w:t>4</w:t>
            </w:r>
          </w:p>
        </w:tc>
        <w:tc>
          <w:tcPr>
            <w:tcW w:w="1800" w:type="dxa"/>
            <w:vAlign w:val="center"/>
          </w:tcPr>
          <w:p w:rsidR="00412BE0" w:rsidRPr="00680CF1" w:rsidRDefault="00412BE0" w:rsidP="000B7FB3">
            <w:pPr>
              <w:jc w:val="center"/>
              <w:rPr>
                <w:lang w:val="en-US"/>
              </w:rPr>
            </w:pPr>
            <w:r w:rsidRPr="00680CF1">
              <w:rPr>
                <w:lang w:val="en-US"/>
              </w:rPr>
              <w:t>5</w:t>
            </w:r>
          </w:p>
        </w:tc>
        <w:tc>
          <w:tcPr>
            <w:tcW w:w="1620" w:type="dxa"/>
            <w:vAlign w:val="center"/>
          </w:tcPr>
          <w:p w:rsidR="00412BE0" w:rsidRPr="00680CF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412BE0" w:rsidRPr="00680CF1" w:rsidRDefault="00412BE0" w:rsidP="000B7FB3">
            <w:pPr>
              <w:jc w:val="center"/>
              <w:rPr>
                <w:lang w:val="en-US"/>
              </w:rPr>
            </w:pPr>
            <w:r w:rsidRPr="00680CF1">
              <w:rPr>
                <w:lang w:val="en-US"/>
              </w:rPr>
              <w:t>6</w:t>
            </w:r>
          </w:p>
        </w:tc>
        <w:tc>
          <w:tcPr>
            <w:tcW w:w="1800" w:type="dxa"/>
            <w:vAlign w:val="center"/>
          </w:tcPr>
          <w:p w:rsidR="00412BE0" w:rsidRPr="00680CF1" w:rsidRDefault="00412BE0" w:rsidP="000B7FB3">
            <w:pPr>
              <w:jc w:val="center"/>
              <w:rPr>
                <w:lang w:val="en-US"/>
              </w:rPr>
            </w:pPr>
            <w:r w:rsidRPr="00680CF1">
              <w:rPr>
                <w:lang w:val="en-US"/>
              </w:rPr>
              <w:t>7</w:t>
            </w:r>
          </w:p>
        </w:tc>
      </w:tr>
      <w:tr w:rsidR="00412BE0" w:rsidRPr="001958EC" w:rsidTr="000B7FB3">
        <w:trPr>
          <w:cantSplit/>
          <w:trHeight w:val="320"/>
          <w:jc w:val="center"/>
        </w:trPr>
        <w:tc>
          <w:tcPr>
            <w:tcW w:w="900" w:type="dxa"/>
          </w:tcPr>
          <w:p w:rsidR="00412BE0" w:rsidRPr="00A206B1" w:rsidRDefault="00412BE0" w:rsidP="000B7FB3">
            <w:pPr>
              <w:rPr>
                <w:b/>
              </w:rPr>
            </w:pPr>
            <w:r w:rsidRPr="00A206B1">
              <w:rPr>
                <w:b/>
              </w:rPr>
              <w:t>1.</w:t>
            </w:r>
          </w:p>
          <w:p w:rsidR="00412BE0" w:rsidRPr="00A206B1" w:rsidRDefault="00412BE0" w:rsidP="000B7FB3">
            <w:r w:rsidRPr="00A206B1">
              <w:rPr>
                <w:b/>
              </w:rPr>
              <w:t>1.1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t>1.1.</w:t>
            </w:r>
            <w:r w:rsidRPr="00A206B1">
              <w:rPr>
                <w:lang w:val="en-US"/>
              </w:rPr>
              <w:t>1</w:t>
            </w:r>
          </w:p>
          <w:p w:rsidR="00412BE0" w:rsidRPr="00A206B1" w:rsidRDefault="00412BE0" w:rsidP="000B7FB3">
            <w:r w:rsidRPr="00A206B1">
              <w:t>1.1.</w:t>
            </w:r>
            <w:r w:rsidRPr="00A206B1">
              <w:rPr>
                <w:lang w:val="en-US"/>
              </w:rPr>
              <w:t>2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1.1.3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b/>
                <w:lang w:val="en-US"/>
              </w:rPr>
              <w:t>1.2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1.2.1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1.2.2</w:t>
            </w:r>
          </w:p>
          <w:p w:rsidR="00412BE0" w:rsidRPr="00A206B1" w:rsidRDefault="00412BE0" w:rsidP="000B7FB3">
            <w:pPr>
              <w:rPr>
                <w:b/>
                <w:lang w:val="en-US"/>
              </w:rPr>
            </w:pPr>
          </w:p>
        </w:tc>
        <w:tc>
          <w:tcPr>
            <w:tcW w:w="4860" w:type="dxa"/>
            <w:vAlign w:val="center"/>
          </w:tcPr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 xml:space="preserve">Economics as a Science </w:t>
            </w:r>
          </w:p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>People and Business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The Concept of Business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Communication in Business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 xml:space="preserve">The Three Sectors of Economy </w:t>
            </w:r>
          </w:p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 xml:space="preserve">Economics and Economy 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The Economy of Belarus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 xml:space="preserve">The Economies of English-Speaking Countries </w:t>
            </w:r>
          </w:p>
        </w:tc>
        <w:tc>
          <w:tcPr>
            <w:tcW w:w="1440" w:type="dxa"/>
          </w:tcPr>
          <w:p w:rsidR="00412BE0" w:rsidRPr="00A206B1" w:rsidRDefault="00412BE0" w:rsidP="000B7FB3">
            <w:pPr>
              <w:jc w:val="center"/>
              <w:rPr>
                <w:b/>
                <w:lang w:val="en-US"/>
              </w:rPr>
            </w:pPr>
            <w:r w:rsidRPr="00A206B1">
              <w:rPr>
                <w:b/>
              </w:rPr>
              <w:t>16</w:t>
            </w:r>
          </w:p>
          <w:p w:rsidR="00412BE0" w:rsidRPr="00A206B1" w:rsidRDefault="00412BE0" w:rsidP="000B7FB3">
            <w:pPr>
              <w:jc w:val="center"/>
            </w:pPr>
          </w:p>
          <w:p w:rsidR="00412BE0" w:rsidRPr="00A206B1" w:rsidRDefault="00412BE0" w:rsidP="000B7FB3">
            <w:pPr>
              <w:jc w:val="center"/>
            </w:pPr>
            <w:r w:rsidRPr="00A206B1">
              <w:t>2</w:t>
            </w:r>
          </w:p>
          <w:p w:rsidR="00412BE0" w:rsidRPr="00A206B1" w:rsidRDefault="00412BE0" w:rsidP="000B7FB3">
            <w:pPr>
              <w:jc w:val="center"/>
            </w:pPr>
            <w:r w:rsidRPr="00A206B1">
              <w:t>2</w:t>
            </w:r>
          </w:p>
          <w:p w:rsidR="00412BE0" w:rsidRPr="00A206B1" w:rsidRDefault="00412BE0" w:rsidP="000B7FB3">
            <w:pPr>
              <w:jc w:val="center"/>
            </w:pPr>
            <w:r w:rsidRPr="00A206B1">
              <w:t>2</w:t>
            </w:r>
          </w:p>
          <w:p w:rsidR="00412BE0" w:rsidRPr="00A206B1" w:rsidRDefault="00412BE0" w:rsidP="000B7FB3">
            <w:pPr>
              <w:jc w:val="center"/>
            </w:pPr>
          </w:p>
          <w:p w:rsidR="00412BE0" w:rsidRPr="00A206B1" w:rsidRDefault="00412BE0" w:rsidP="000B7FB3">
            <w:r w:rsidRPr="00A206B1">
              <w:t xml:space="preserve">        4</w:t>
            </w:r>
          </w:p>
          <w:p w:rsidR="00412BE0" w:rsidRPr="00A206B1" w:rsidRDefault="00412BE0" w:rsidP="000B7FB3">
            <w:r w:rsidRPr="00A206B1">
              <w:t xml:space="preserve">        4</w:t>
            </w:r>
          </w:p>
        </w:tc>
        <w:tc>
          <w:tcPr>
            <w:tcW w:w="1260" w:type="dxa"/>
          </w:tcPr>
          <w:p w:rsidR="00412BE0" w:rsidRPr="00A206B1" w:rsidRDefault="00412BE0" w:rsidP="000B7FB3">
            <w:pPr>
              <w:jc w:val="center"/>
            </w:pPr>
          </w:p>
        </w:tc>
        <w:tc>
          <w:tcPr>
            <w:tcW w:w="1800" w:type="dxa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Audio,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 xml:space="preserve">Video </w:t>
            </w:r>
          </w:p>
        </w:tc>
        <w:tc>
          <w:tcPr>
            <w:tcW w:w="1620" w:type="dxa"/>
            <w:vAlign w:val="center"/>
          </w:tcPr>
          <w:p w:rsidR="00412BE0" w:rsidRPr="00A206B1" w:rsidRDefault="00412BE0" w:rsidP="000B7FB3">
            <w:pPr>
              <w:jc w:val="center"/>
            </w:pPr>
            <w:r w:rsidRPr="00A206B1">
              <w:t xml:space="preserve">1,13,14,18, 34,35,37, 47 </w:t>
            </w:r>
          </w:p>
        </w:tc>
        <w:tc>
          <w:tcPr>
            <w:tcW w:w="1800" w:type="dxa"/>
          </w:tcPr>
          <w:p w:rsidR="00412BE0" w:rsidRPr="00A206B1" w:rsidRDefault="00412BE0" w:rsidP="000B7FB3">
            <w:pPr>
              <w:jc w:val="center"/>
            </w:pPr>
          </w:p>
          <w:p w:rsidR="00412BE0" w:rsidRPr="00A206B1" w:rsidRDefault="00412BE0" w:rsidP="000B7FB3">
            <w:pPr>
              <w:jc w:val="center"/>
            </w:pPr>
          </w:p>
          <w:p w:rsidR="00412BE0" w:rsidRPr="00A206B1" w:rsidRDefault="00412BE0" w:rsidP="000B7FB3">
            <w:pPr>
              <w:jc w:val="center"/>
            </w:pPr>
          </w:p>
          <w:p w:rsidR="00412BE0" w:rsidRPr="00A206B1" w:rsidRDefault="00412BE0" w:rsidP="000B7FB3">
            <w:pPr>
              <w:rPr>
                <w:color w:val="FF0000"/>
              </w:rPr>
            </w:pPr>
          </w:p>
          <w:p w:rsidR="00412BE0" w:rsidRPr="00A206B1" w:rsidRDefault="00412BE0" w:rsidP="000B7FB3">
            <w:r w:rsidRPr="00A206B1">
              <w:t>59, 60</w:t>
            </w:r>
          </w:p>
        </w:tc>
        <w:tc>
          <w:tcPr>
            <w:tcW w:w="1800" w:type="dxa"/>
          </w:tcPr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Discussion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Query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Discussion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Project Work</w:t>
            </w:r>
          </w:p>
        </w:tc>
      </w:tr>
      <w:tr w:rsidR="00412BE0" w:rsidRPr="00FA429B" w:rsidTr="000B7FB3">
        <w:trPr>
          <w:cantSplit/>
          <w:trHeight w:val="320"/>
          <w:jc w:val="center"/>
        </w:trPr>
        <w:tc>
          <w:tcPr>
            <w:tcW w:w="900" w:type="dxa"/>
          </w:tcPr>
          <w:p w:rsidR="00412BE0" w:rsidRPr="00A206B1" w:rsidRDefault="00412BE0" w:rsidP="000B7FB3">
            <w:pPr>
              <w:rPr>
                <w:b/>
              </w:rPr>
            </w:pPr>
            <w:r w:rsidRPr="00A206B1">
              <w:rPr>
                <w:b/>
                <w:lang w:val="en-US"/>
              </w:rPr>
              <w:t>1.3</w:t>
            </w:r>
          </w:p>
        </w:tc>
        <w:tc>
          <w:tcPr>
            <w:tcW w:w="4860" w:type="dxa"/>
          </w:tcPr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>Midterm Comprehension Test</w:t>
            </w:r>
          </w:p>
        </w:tc>
        <w:tc>
          <w:tcPr>
            <w:tcW w:w="1440" w:type="dxa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t>1</w:t>
            </w:r>
          </w:p>
        </w:tc>
        <w:tc>
          <w:tcPr>
            <w:tcW w:w="1260" w:type="dxa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1</w:t>
            </w:r>
          </w:p>
        </w:tc>
        <w:tc>
          <w:tcPr>
            <w:tcW w:w="1800" w:type="dxa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Discussion</w:t>
            </w:r>
          </w:p>
        </w:tc>
        <w:tc>
          <w:tcPr>
            <w:tcW w:w="1800" w:type="dxa"/>
          </w:tcPr>
          <w:p w:rsidR="00412BE0" w:rsidRPr="00A206B1" w:rsidRDefault="00412BE0" w:rsidP="000B7FB3">
            <w:r w:rsidRPr="00A206B1">
              <w:rPr>
                <w:lang w:val="en-US"/>
              </w:rPr>
              <w:t xml:space="preserve"> Paper Test</w:t>
            </w:r>
            <w:r w:rsidRPr="00A206B1">
              <w:t>№2</w:t>
            </w:r>
          </w:p>
        </w:tc>
      </w:tr>
      <w:tr w:rsidR="00412BE0" w:rsidRPr="00FF7AD1" w:rsidTr="000B7FB3">
        <w:trPr>
          <w:cantSplit/>
          <w:trHeight w:val="320"/>
          <w:jc w:val="center"/>
        </w:trPr>
        <w:tc>
          <w:tcPr>
            <w:tcW w:w="900" w:type="dxa"/>
          </w:tcPr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 xml:space="preserve">2. </w:t>
            </w:r>
          </w:p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>2.1.</w:t>
            </w:r>
          </w:p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lang w:val="en-US"/>
              </w:rPr>
              <w:t>2.1.1</w:t>
            </w:r>
          </w:p>
          <w:p w:rsidR="00412BE0" w:rsidRPr="00A206B1" w:rsidRDefault="00412BE0" w:rsidP="000B7FB3">
            <w:pPr>
              <w:rPr>
                <w:b/>
                <w:lang w:val="en-US"/>
              </w:rPr>
            </w:pPr>
          </w:p>
        </w:tc>
        <w:tc>
          <w:tcPr>
            <w:tcW w:w="4860" w:type="dxa"/>
          </w:tcPr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>Economic Activities</w:t>
            </w:r>
          </w:p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>Types of Business Organizations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Company Structure</w:t>
            </w:r>
          </w:p>
          <w:p w:rsidR="00412BE0" w:rsidRPr="00A206B1" w:rsidRDefault="00412BE0" w:rsidP="000B7FB3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412BE0" w:rsidRPr="00A206B1" w:rsidRDefault="00412BE0" w:rsidP="000B7FB3">
            <w:pPr>
              <w:tabs>
                <w:tab w:val="center" w:pos="252"/>
              </w:tabs>
              <w:jc w:val="center"/>
              <w:rPr>
                <w:b/>
              </w:rPr>
            </w:pPr>
            <w:r w:rsidRPr="00A206B1">
              <w:rPr>
                <w:b/>
                <w:lang w:val="en-US"/>
              </w:rPr>
              <w:t>2</w:t>
            </w:r>
            <w:r w:rsidRPr="00A206B1">
              <w:rPr>
                <w:b/>
              </w:rPr>
              <w:t>2</w:t>
            </w:r>
          </w:p>
          <w:p w:rsidR="00412BE0" w:rsidRPr="00A206B1" w:rsidRDefault="00412BE0" w:rsidP="000B7FB3">
            <w:pPr>
              <w:tabs>
                <w:tab w:val="center" w:pos="252"/>
              </w:tabs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4</w:t>
            </w:r>
          </w:p>
          <w:p w:rsidR="00412BE0" w:rsidRPr="00A206B1" w:rsidRDefault="00412BE0" w:rsidP="000B7FB3">
            <w:pPr>
              <w:jc w:val="center"/>
            </w:pPr>
          </w:p>
        </w:tc>
        <w:tc>
          <w:tcPr>
            <w:tcW w:w="1260" w:type="dxa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Audio,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Video</w:t>
            </w:r>
          </w:p>
        </w:tc>
        <w:tc>
          <w:tcPr>
            <w:tcW w:w="1620" w:type="dxa"/>
            <w:vAlign w:val="center"/>
          </w:tcPr>
          <w:p w:rsidR="00412BE0" w:rsidRPr="00A206B1" w:rsidRDefault="00412BE0" w:rsidP="000B7FB3">
            <w:pPr>
              <w:jc w:val="center"/>
            </w:pPr>
            <w:r w:rsidRPr="00A206B1">
              <w:t xml:space="preserve"> 1,13,14,18, 34,35,37,47</w:t>
            </w:r>
          </w:p>
        </w:tc>
        <w:tc>
          <w:tcPr>
            <w:tcW w:w="1800" w:type="dxa"/>
            <w:vAlign w:val="center"/>
          </w:tcPr>
          <w:p w:rsidR="00412BE0" w:rsidRPr="00A206B1" w:rsidRDefault="00412BE0" w:rsidP="000B7FB3">
            <w:pPr>
              <w:jc w:val="center"/>
            </w:pPr>
            <w:r w:rsidRPr="00A206B1">
              <w:t xml:space="preserve"> 59,60</w:t>
            </w:r>
          </w:p>
        </w:tc>
        <w:tc>
          <w:tcPr>
            <w:tcW w:w="1800" w:type="dxa"/>
          </w:tcPr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Discussion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</w:p>
        </w:tc>
      </w:tr>
      <w:tr w:rsidR="00412BE0" w:rsidRPr="00680CF1" w:rsidTr="000B7FB3">
        <w:trPr>
          <w:cantSplit/>
          <w:trHeight w:val="320"/>
          <w:jc w:val="center"/>
        </w:trPr>
        <w:tc>
          <w:tcPr>
            <w:tcW w:w="900" w:type="dxa"/>
          </w:tcPr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>2.2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2.2.1</w:t>
            </w:r>
          </w:p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lang w:val="en-US"/>
              </w:rPr>
              <w:t>2.2.2</w:t>
            </w:r>
          </w:p>
        </w:tc>
        <w:tc>
          <w:tcPr>
            <w:tcW w:w="4860" w:type="dxa"/>
          </w:tcPr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>Small Business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The Small Business Scene</w:t>
            </w:r>
          </w:p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lang w:val="en-US"/>
              </w:rPr>
              <w:t>Advantages / disadvantages of running a small firm</w:t>
            </w:r>
          </w:p>
        </w:tc>
        <w:tc>
          <w:tcPr>
            <w:tcW w:w="1440" w:type="dxa"/>
          </w:tcPr>
          <w:p w:rsidR="00412BE0" w:rsidRPr="00A206B1" w:rsidRDefault="00412BE0" w:rsidP="000B7FB3">
            <w:pPr>
              <w:tabs>
                <w:tab w:val="center" w:pos="252"/>
              </w:tabs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tabs>
                <w:tab w:val="center" w:pos="252"/>
              </w:tabs>
              <w:jc w:val="center"/>
            </w:pPr>
            <w:r w:rsidRPr="00A206B1">
              <w:t>2</w:t>
            </w:r>
          </w:p>
        </w:tc>
        <w:tc>
          <w:tcPr>
            <w:tcW w:w="1260" w:type="dxa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A206B1" w:rsidRDefault="00412BE0" w:rsidP="000B7FB3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00" w:type="dxa"/>
          </w:tcPr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Dialogues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Project Work</w:t>
            </w:r>
          </w:p>
        </w:tc>
      </w:tr>
      <w:tr w:rsidR="00412BE0" w:rsidRPr="00680CF1" w:rsidTr="000B7FB3">
        <w:trPr>
          <w:cantSplit/>
          <w:trHeight w:val="320"/>
          <w:jc w:val="center"/>
        </w:trPr>
        <w:tc>
          <w:tcPr>
            <w:tcW w:w="900" w:type="dxa"/>
          </w:tcPr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>2.3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2.3.1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2.3.2</w:t>
            </w:r>
          </w:p>
          <w:p w:rsidR="00412BE0" w:rsidRPr="00A206B1" w:rsidRDefault="00412BE0" w:rsidP="000B7FB3">
            <w:r w:rsidRPr="00A206B1">
              <w:t>2.3.3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2.4.1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2.4.2</w:t>
            </w:r>
          </w:p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>2.5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2.5.1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2.5.2</w:t>
            </w:r>
          </w:p>
        </w:tc>
        <w:tc>
          <w:tcPr>
            <w:tcW w:w="4860" w:type="dxa"/>
          </w:tcPr>
          <w:p w:rsidR="00412BE0" w:rsidRPr="00A206B1" w:rsidRDefault="00412BE0" w:rsidP="000B7FB3">
            <w:pPr>
              <w:jc w:val="both"/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>Financial Institutions</w:t>
            </w:r>
          </w:p>
          <w:p w:rsidR="00412BE0" w:rsidRPr="00A206B1" w:rsidRDefault="00412BE0" w:rsidP="000B7FB3">
            <w:pPr>
              <w:jc w:val="both"/>
              <w:rPr>
                <w:lang w:val="en-US"/>
              </w:rPr>
            </w:pPr>
            <w:r w:rsidRPr="00A206B1">
              <w:rPr>
                <w:lang w:val="en-US"/>
              </w:rPr>
              <w:t>Regulation and Control</w:t>
            </w:r>
          </w:p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lang w:val="en-US"/>
              </w:rPr>
              <w:t>The National Bank of Belarus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The World Bank</w:t>
            </w:r>
          </w:p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>Marketing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The Concept of Marketing</w:t>
            </w:r>
          </w:p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lang w:val="en-US"/>
              </w:rPr>
              <w:t>Marketing Essentials</w:t>
            </w:r>
          </w:p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>Advertising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Economic Impact of Advertising</w:t>
            </w:r>
          </w:p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lang w:val="en-US"/>
              </w:rPr>
              <w:t>Social Impact of Advertising</w:t>
            </w:r>
          </w:p>
        </w:tc>
        <w:tc>
          <w:tcPr>
            <w:tcW w:w="1440" w:type="dxa"/>
          </w:tcPr>
          <w:p w:rsidR="00412BE0" w:rsidRPr="00A206B1" w:rsidRDefault="00412BE0" w:rsidP="000B7FB3">
            <w:pPr>
              <w:jc w:val="center"/>
            </w:pPr>
            <w:r w:rsidRPr="00A206B1">
              <w:t>4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4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4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tabs>
                <w:tab w:val="center" w:pos="252"/>
              </w:tabs>
              <w:rPr>
                <w:lang w:val="en-US"/>
              </w:rPr>
            </w:pPr>
          </w:p>
        </w:tc>
        <w:tc>
          <w:tcPr>
            <w:tcW w:w="1260" w:type="dxa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Audio,</w:t>
            </w:r>
          </w:p>
          <w:p w:rsidR="00412BE0" w:rsidRPr="00A206B1" w:rsidRDefault="00412BE0" w:rsidP="000B7FB3">
            <w:pPr>
              <w:jc w:val="center"/>
            </w:pPr>
            <w:r w:rsidRPr="00A206B1">
              <w:rPr>
                <w:lang w:val="en-US"/>
              </w:rPr>
              <w:t>Video</w:t>
            </w:r>
          </w:p>
        </w:tc>
        <w:tc>
          <w:tcPr>
            <w:tcW w:w="1620" w:type="dxa"/>
            <w:vAlign w:val="center"/>
          </w:tcPr>
          <w:p w:rsidR="00412BE0" w:rsidRPr="00A206B1" w:rsidRDefault="00412BE0" w:rsidP="000B7FB3">
            <w:pPr>
              <w:jc w:val="center"/>
            </w:pPr>
            <w:r w:rsidRPr="00A206B1">
              <w:t>1, 13, 14,18,34,35,37,47</w:t>
            </w:r>
          </w:p>
        </w:tc>
        <w:tc>
          <w:tcPr>
            <w:tcW w:w="1800" w:type="dxa"/>
          </w:tcPr>
          <w:p w:rsidR="00412BE0" w:rsidRPr="00A206B1" w:rsidRDefault="00412BE0" w:rsidP="000B7FB3">
            <w:pPr>
              <w:jc w:val="center"/>
            </w:pPr>
          </w:p>
          <w:p w:rsidR="00412BE0" w:rsidRPr="00A206B1" w:rsidRDefault="00412BE0" w:rsidP="000B7FB3">
            <w:pPr>
              <w:jc w:val="center"/>
            </w:pPr>
          </w:p>
          <w:p w:rsidR="00412BE0" w:rsidRPr="00A206B1" w:rsidRDefault="00412BE0" w:rsidP="000B7FB3">
            <w:pPr>
              <w:jc w:val="center"/>
            </w:pPr>
          </w:p>
          <w:p w:rsidR="00412BE0" w:rsidRPr="00A206B1" w:rsidRDefault="00412BE0" w:rsidP="000B7FB3">
            <w:pPr>
              <w:jc w:val="center"/>
              <w:rPr>
                <w:color w:val="FF0000"/>
              </w:rPr>
            </w:pPr>
            <w:r w:rsidRPr="00A206B1">
              <w:t>59, 60</w:t>
            </w:r>
          </w:p>
        </w:tc>
        <w:tc>
          <w:tcPr>
            <w:tcW w:w="1800" w:type="dxa"/>
          </w:tcPr>
          <w:p w:rsidR="00412BE0" w:rsidRPr="00A206B1" w:rsidRDefault="00412BE0" w:rsidP="000B7FB3">
            <w:pPr>
              <w:rPr>
                <w:lang w:val="en-US"/>
              </w:rPr>
            </w:pP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Dialogue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</w:p>
          <w:p w:rsidR="00412BE0" w:rsidRPr="00A206B1" w:rsidRDefault="00412BE0" w:rsidP="000B7FB3">
            <w:r w:rsidRPr="00A206B1">
              <w:rPr>
                <w:lang w:val="en-US"/>
              </w:rPr>
              <w:t>Paper  Test</w:t>
            </w:r>
            <w:r w:rsidRPr="00A206B1">
              <w:t>№3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</w:p>
          <w:p w:rsidR="00412BE0" w:rsidRPr="00A206B1" w:rsidRDefault="00412BE0" w:rsidP="000B7FB3"/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Project Work</w:t>
            </w:r>
          </w:p>
          <w:p w:rsidR="00412BE0" w:rsidRPr="00A206B1" w:rsidRDefault="00412BE0" w:rsidP="000B7FB3"/>
          <w:p w:rsidR="00412BE0" w:rsidRPr="00A206B1" w:rsidRDefault="00412BE0" w:rsidP="000B7FB3">
            <w:pPr>
              <w:rPr>
                <w:lang w:val="en-US"/>
              </w:rPr>
            </w:pPr>
          </w:p>
        </w:tc>
      </w:tr>
      <w:tr w:rsidR="00412BE0" w:rsidRPr="00FA429B" w:rsidTr="000B7FB3">
        <w:trPr>
          <w:cantSplit/>
          <w:trHeight w:val="320"/>
          <w:jc w:val="center"/>
        </w:trPr>
        <w:tc>
          <w:tcPr>
            <w:tcW w:w="900" w:type="dxa"/>
          </w:tcPr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>2.6</w:t>
            </w:r>
          </w:p>
        </w:tc>
        <w:tc>
          <w:tcPr>
            <w:tcW w:w="4860" w:type="dxa"/>
          </w:tcPr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>Final Comprehension Test</w:t>
            </w:r>
          </w:p>
        </w:tc>
        <w:tc>
          <w:tcPr>
            <w:tcW w:w="1440" w:type="dxa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1</w:t>
            </w:r>
          </w:p>
        </w:tc>
        <w:tc>
          <w:tcPr>
            <w:tcW w:w="1260" w:type="dxa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1</w:t>
            </w:r>
          </w:p>
        </w:tc>
        <w:tc>
          <w:tcPr>
            <w:tcW w:w="1800" w:type="dxa"/>
          </w:tcPr>
          <w:p w:rsidR="00412BE0" w:rsidRPr="00A206B1" w:rsidRDefault="00412BE0" w:rsidP="000B7FB3">
            <w:pPr>
              <w:jc w:val="center"/>
            </w:pPr>
          </w:p>
        </w:tc>
        <w:tc>
          <w:tcPr>
            <w:tcW w:w="1620" w:type="dxa"/>
            <w:vAlign w:val="center"/>
          </w:tcPr>
          <w:p w:rsidR="00412BE0" w:rsidRPr="00A206B1" w:rsidRDefault="00412BE0" w:rsidP="000B7FB3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412BE0" w:rsidRPr="00A206B1" w:rsidRDefault="00412BE0" w:rsidP="000B7FB3">
            <w:pPr>
              <w:jc w:val="center"/>
              <w:rPr>
                <w:color w:val="FF0000"/>
                <w:lang w:val="en-US"/>
              </w:rPr>
            </w:pPr>
            <w:r w:rsidRPr="00A206B1">
              <w:rPr>
                <w:lang w:val="en-US"/>
              </w:rPr>
              <w:t>Final Discussion</w:t>
            </w:r>
          </w:p>
        </w:tc>
        <w:tc>
          <w:tcPr>
            <w:tcW w:w="1800" w:type="dxa"/>
          </w:tcPr>
          <w:p w:rsidR="00412BE0" w:rsidRPr="00A206B1" w:rsidRDefault="00412BE0" w:rsidP="000B7FB3">
            <w:pPr>
              <w:jc w:val="center"/>
            </w:pPr>
            <w:r w:rsidRPr="00A206B1">
              <w:rPr>
                <w:lang w:val="en-US"/>
              </w:rPr>
              <w:t>Paper Test</w:t>
            </w:r>
            <w:r w:rsidRPr="00A206B1">
              <w:t>№4</w:t>
            </w:r>
          </w:p>
        </w:tc>
      </w:tr>
    </w:tbl>
    <w:p w:rsidR="00412BE0" w:rsidRPr="0073782C" w:rsidRDefault="00412BE0" w:rsidP="00EC05DB"/>
    <w:p w:rsidR="00412BE0" w:rsidRPr="0073782C" w:rsidRDefault="00412BE0" w:rsidP="00EC05DB"/>
    <w:p w:rsidR="00412BE0" w:rsidRPr="0073782C" w:rsidRDefault="00412BE0" w:rsidP="00EC05DB"/>
    <w:p w:rsidR="00412BE0" w:rsidRPr="0073782C" w:rsidRDefault="00412BE0" w:rsidP="00EC05DB"/>
    <w:p w:rsidR="00412BE0" w:rsidRDefault="00412BE0" w:rsidP="00EC05DB">
      <w:pPr>
        <w:jc w:val="center"/>
        <w:rPr>
          <w:b/>
          <w:sz w:val="22"/>
          <w:szCs w:val="22"/>
          <w:lang w:val="en-US"/>
        </w:rPr>
      </w:pPr>
      <w:r w:rsidRPr="0073782C">
        <w:rPr>
          <w:b/>
          <w:sz w:val="22"/>
          <w:szCs w:val="22"/>
        </w:rPr>
        <w:t xml:space="preserve">1 </w:t>
      </w:r>
      <w:r w:rsidRPr="008A3568">
        <w:rPr>
          <w:b/>
          <w:sz w:val="22"/>
          <w:szCs w:val="22"/>
        </w:rPr>
        <w:t>КУРС</w:t>
      </w:r>
      <w:r>
        <w:rPr>
          <w:b/>
          <w:sz w:val="22"/>
          <w:szCs w:val="22"/>
          <w:lang w:val="en-US"/>
        </w:rPr>
        <w:t xml:space="preserve">II </w:t>
      </w:r>
      <w:r w:rsidRPr="008A3568">
        <w:rPr>
          <w:b/>
          <w:sz w:val="22"/>
          <w:szCs w:val="22"/>
        </w:rPr>
        <w:t>СЕМЕСТР</w:t>
      </w:r>
    </w:p>
    <w:p w:rsidR="00412BE0" w:rsidRDefault="00412BE0" w:rsidP="00EC05DB">
      <w:pPr>
        <w:jc w:val="center"/>
        <w:rPr>
          <w:b/>
          <w:sz w:val="22"/>
          <w:szCs w:val="22"/>
          <w:lang w:val="en-US"/>
        </w:rPr>
      </w:pPr>
    </w:p>
    <w:p w:rsidR="00412BE0" w:rsidRDefault="00412BE0" w:rsidP="00EC05DB">
      <w:pPr>
        <w:jc w:val="center"/>
        <w:rPr>
          <w:b/>
          <w:lang w:val="en-US"/>
        </w:rPr>
      </w:pPr>
      <w:r>
        <w:rPr>
          <w:b/>
        </w:rPr>
        <w:t xml:space="preserve">Модуль </w:t>
      </w:r>
      <w:r>
        <w:rPr>
          <w:b/>
          <w:lang w:val="en-US"/>
        </w:rPr>
        <w:t>”Speech Practice”</w:t>
      </w:r>
      <w:r w:rsidRPr="0073782C">
        <w:rPr>
          <w:b/>
        </w:rPr>
        <w:t>(</w:t>
      </w:r>
      <w:r>
        <w:rPr>
          <w:b/>
        </w:rPr>
        <w:t>3</w:t>
      </w:r>
      <w:r>
        <w:rPr>
          <w:b/>
          <w:lang w:val="en-US"/>
        </w:rPr>
        <w:t>8</w:t>
      </w:r>
      <w:r>
        <w:rPr>
          <w:b/>
        </w:rPr>
        <w:t>часов</w:t>
      </w:r>
      <w:r w:rsidRPr="0073782C">
        <w:rPr>
          <w:b/>
        </w:rPr>
        <w:t>)</w:t>
      </w:r>
    </w:p>
    <w:p w:rsidR="00412BE0" w:rsidRDefault="00412BE0" w:rsidP="00EC05DB">
      <w:pPr>
        <w:jc w:val="center"/>
        <w:rPr>
          <w:b/>
          <w:lang w:val="en-US"/>
        </w:rPr>
      </w:pP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860"/>
        <w:gridCol w:w="1440"/>
        <w:gridCol w:w="1260"/>
        <w:gridCol w:w="1800"/>
        <w:gridCol w:w="1620"/>
        <w:gridCol w:w="1800"/>
        <w:gridCol w:w="1800"/>
      </w:tblGrid>
      <w:tr w:rsidR="00412BE0" w:rsidRPr="00A206B1" w:rsidTr="000B7FB3">
        <w:trPr>
          <w:cantSplit/>
          <w:trHeight w:val="1134"/>
          <w:jc w:val="center"/>
        </w:trPr>
        <w:tc>
          <w:tcPr>
            <w:tcW w:w="900" w:type="dxa"/>
            <w:vMerge w:val="restart"/>
            <w:textDirection w:val="btLr"/>
            <w:vAlign w:val="center"/>
          </w:tcPr>
          <w:p w:rsidR="00412BE0" w:rsidRPr="00A206B1" w:rsidRDefault="00412BE0" w:rsidP="000B7FB3">
            <w:pPr>
              <w:ind w:left="113" w:right="113"/>
              <w:jc w:val="center"/>
            </w:pPr>
            <w:r w:rsidRPr="00A206B1">
              <w:t>Номер раздела, темы, занятия</w:t>
            </w:r>
          </w:p>
        </w:tc>
        <w:tc>
          <w:tcPr>
            <w:tcW w:w="4860" w:type="dxa"/>
            <w:vMerge w:val="restart"/>
            <w:vAlign w:val="center"/>
          </w:tcPr>
          <w:p w:rsidR="00412BE0" w:rsidRPr="00A206B1" w:rsidRDefault="00412BE0" w:rsidP="000B7FB3">
            <w:pPr>
              <w:jc w:val="center"/>
            </w:pPr>
            <w:r w:rsidRPr="00A206B1">
              <w:t>Название раздела, темы, занятия; перечень изучаемых вопросов</w:t>
            </w:r>
          </w:p>
        </w:tc>
        <w:tc>
          <w:tcPr>
            <w:tcW w:w="2700" w:type="dxa"/>
            <w:gridSpan w:val="2"/>
            <w:vAlign w:val="center"/>
          </w:tcPr>
          <w:p w:rsidR="00412BE0" w:rsidRPr="00A206B1" w:rsidRDefault="00412BE0" w:rsidP="000B7FB3">
            <w:pPr>
              <w:jc w:val="center"/>
            </w:pPr>
            <w:r w:rsidRPr="00A206B1">
              <w:t>Количество аудиторных часов</w:t>
            </w:r>
          </w:p>
        </w:tc>
        <w:tc>
          <w:tcPr>
            <w:tcW w:w="1800" w:type="dxa"/>
            <w:vMerge w:val="restart"/>
            <w:textDirection w:val="btLr"/>
            <w:vAlign w:val="center"/>
          </w:tcPr>
          <w:p w:rsidR="00412BE0" w:rsidRPr="00A206B1" w:rsidRDefault="00412BE0" w:rsidP="000B7FB3">
            <w:pPr>
              <w:ind w:left="113" w:right="113"/>
              <w:jc w:val="center"/>
            </w:pPr>
            <w:r w:rsidRPr="00A206B1">
              <w:t>Материальное обеспечение занятия (наглядные, методические пособия и др.)</w:t>
            </w:r>
          </w:p>
        </w:tc>
        <w:tc>
          <w:tcPr>
            <w:tcW w:w="3420" w:type="dxa"/>
            <w:gridSpan w:val="2"/>
            <w:vAlign w:val="center"/>
          </w:tcPr>
          <w:p w:rsidR="00412BE0" w:rsidRPr="00A206B1" w:rsidRDefault="00412BE0" w:rsidP="000B7FB3">
            <w:pPr>
              <w:jc w:val="center"/>
            </w:pPr>
            <w:r w:rsidRPr="00A206B1">
              <w:t>Литература</w:t>
            </w:r>
          </w:p>
        </w:tc>
        <w:tc>
          <w:tcPr>
            <w:tcW w:w="1800" w:type="dxa"/>
            <w:vMerge w:val="restart"/>
            <w:textDirection w:val="btLr"/>
            <w:vAlign w:val="center"/>
          </w:tcPr>
          <w:p w:rsidR="00412BE0" w:rsidRPr="00A206B1" w:rsidRDefault="00412BE0" w:rsidP="000B7FB3">
            <w:pPr>
              <w:ind w:left="113" w:right="113"/>
              <w:jc w:val="center"/>
            </w:pPr>
            <w:r w:rsidRPr="00A206B1">
              <w:t>Формы контроля</w:t>
            </w:r>
          </w:p>
        </w:tc>
      </w:tr>
      <w:tr w:rsidR="00412BE0" w:rsidRPr="00A206B1" w:rsidTr="000B7FB3">
        <w:trPr>
          <w:cantSplit/>
          <w:trHeight w:val="2036"/>
          <w:jc w:val="center"/>
        </w:trPr>
        <w:tc>
          <w:tcPr>
            <w:tcW w:w="900" w:type="dxa"/>
            <w:vMerge/>
            <w:vAlign w:val="center"/>
          </w:tcPr>
          <w:p w:rsidR="00412BE0" w:rsidRPr="00A206B1" w:rsidRDefault="00412BE0" w:rsidP="000B7FB3"/>
        </w:tc>
        <w:tc>
          <w:tcPr>
            <w:tcW w:w="4860" w:type="dxa"/>
            <w:vMerge/>
            <w:vAlign w:val="center"/>
          </w:tcPr>
          <w:p w:rsidR="00412BE0" w:rsidRPr="00A206B1" w:rsidRDefault="00412BE0" w:rsidP="000B7FB3"/>
        </w:tc>
        <w:tc>
          <w:tcPr>
            <w:tcW w:w="1440" w:type="dxa"/>
            <w:textDirection w:val="btLr"/>
            <w:vAlign w:val="center"/>
          </w:tcPr>
          <w:p w:rsidR="00412BE0" w:rsidRPr="00A206B1" w:rsidRDefault="00412BE0" w:rsidP="000B7FB3">
            <w:pPr>
              <w:ind w:left="113" w:right="113"/>
              <w:jc w:val="center"/>
            </w:pPr>
            <w:r w:rsidRPr="00A206B1">
              <w:t>практические занятия</w:t>
            </w:r>
          </w:p>
        </w:tc>
        <w:tc>
          <w:tcPr>
            <w:tcW w:w="1260" w:type="dxa"/>
            <w:textDirection w:val="btLr"/>
            <w:vAlign w:val="center"/>
          </w:tcPr>
          <w:p w:rsidR="00412BE0" w:rsidRPr="00A206B1" w:rsidRDefault="00412BE0" w:rsidP="000B7FB3">
            <w:pPr>
              <w:ind w:left="113" w:right="113"/>
              <w:jc w:val="center"/>
            </w:pPr>
            <w:r w:rsidRPr="00A206B1">
              <w:t>Управляемая самостоятельная работа студентов</w:t>
            </w:r>
          </w:p>
        </w:tc>
        <w:tc>
          <w:tcPr>
            <w:tcW w:w="1800" w:type="dxa"/>
            <w:vMerge/>
            <w:vAlign w:val="center"/>
          </w:tcPr>
          <w:p w:rsidR="00412BE0" w:rsidRPr="00A206B1" w:rsidRDefault="00412BE0" w:rsidP="000B7FB3"/>
        </w:tc>
        <w:tc>
          <w:tcPr>
            <w:tcW w:w="1620" w:type="dxa"/>
            <w:textDirection w:val="btLr"/>
            <w:vAlign w:val="center"/>
          </w:tcPr>
          <w:p w:rsidR="00412BE0" w:rsidRPr="00A206B1" w:rsidRDefault="00412BE0" w:rsidP="000B7FB3">
            <w:pPr>
              <w:ind w:left="113" w:right="113"/>
              <w:jc w:val="center"/>
            </w:pPr>
            <w:r w:rsidRPr="00A206B1">
              <w:t>практические занятия</w:t>
            </w:r>
          </w:p>
        </w:tc>
        <w:tc>
          <w:tcPr>
            <w:tcW w:w="1800" w:type="dxa"/>
            <w:textDirection w:val="btLr"/>
            <w:vAlign w:val="center"/>
          </w:tcPr>
          <w:p w:rsidR="00412BE0" w:rsidRPr="00A206B1" w:rsidRDefault="00412BE0" w:rsidP="000B7FB3">
            <w:pPr>
              <w:ind w:left="113" w:right="113"/>
              <w:jc w:val="center"/>
            </w:pPr>
            <w:r w:rsidRPr="00A206B1">
              <w:t>Управляемая самостоятельная работа студентов</w:t>
            </w:r>
          </w:p>
        </w:tc>
        <w:tc>
          <w:tcPr>
            <w:tcW w:w="1800" w:type="dxa"/>
            <w:vMerge/>
            <w:vAlign w:val="center"/>
          </w:tcPr>
          <w:p w:rsidR="00412BE0" w:rsidRPr="00A206B1" w:rsidRDefault="00412BE0" w:rsidP="000B7FB3"/>
        </w:tc>
      </w:tr>
      <w:tr w:rsidR="00412BE0" w:rsidRPr="00A206B1" w:rsidTr="000B7FB3">
        <w:trPr>
          <w:cantSplit/>
          <w:trHeight w:val="90"/>
          <w:jc w:val="center"/>
        </w:trPr>
        <w:tc>
          <w:tcPr>
            <w:tcW w:w="90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1</w:t>
            </w:r>
          </w:p>
        </w:tc>
        <w:tc>
          <w:tcPr>
            <w:tcW w:w="486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2</w:t>
            </w:r>
          </w:p>
        </w:tc>
        <w:tc>
          <w:tcPr>
            <w:tcW w:w="144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3</w:t>
            </w:r>
          </w:p>
        </w:tc>
        <w:tc>
          <w:tcPr>
            <w:tcW w:w="126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4</w:t>
            </w:r>
          </w:p>
        </w:tc>
        <w:tc>
          <w:tcPr>
            <w:tcW w:w="180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5</w:t>
            </w:r>
          </w:p>
        </w:tc>
        <w:tc>
          <w:tcPr>
            <w:tcW w:w="162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6</w:t>
            </w:r>
          </w:p>
        </w:tc>
        <w:tc>
          <w:tcPr>
            <w:tcW w:w="180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7</w:t>
            </w:r>
          </w:p>
        </w:tc>
      </w:tr>
      <w:tr w:rsidR="00412BE0" w:rsidRPr="00A206B1" w:rsidTr="000B7FB3">
        <w:trPr>
          <w:cantSplit/>
          <w:trHeight w:val="320"/>
          <w:jc w:val="center"/>
        </w:trPr>
        <w:tc>
          <w:tcPr>
            <w:tcW w:w="900" w:type="dxa"/>
          </w:tcPr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</w:rPr>
              <w:t>3.</w:t>
            </w:r>
          </w:p>
          <w:p w:rsidR="00412BE0" w:rsidRPr="00A206B1" w:rsidRDefault="00412BE0" w:rsidP="000B7FB3">
            <w:pPr>
              <w:rPr>
                <w:b/>
                <w:lang w:val="en-US"/>
              </w:rPr>
            </w:pPr>
          </w:p>
          <w:p w:rsidR="00412BE0" w:rsidRPr="00A206B1" w:rsidRDefault="00412BE0" w:rsidP="000B7FB3">
            <w:pPr>
              <w:rPr>
                <w:b/>
              </w:rPr>
            </w:pPr>
            <w:r w:rsidRPr="00A206B1">
              <w:rPr>
                <w:b/>
              </w:rPr>
              <w:t>3.1</w:t>
            </w:r>
          </w:p>
          <w:p w:rsidR="00412BE0" w:rsidRPr="00A206B1" w:rsidRDefault="00412BE0" w:rsidP="000B7FB3">
            <w:r w:rsidRPr="00A206B1">
              <w:t>3.1.1</w:t>
            </w:r>
          </w:p>
          <w:p w:rsidR="00412BE0" w:rsidRPr="00A206B1" w:rsidRDefault="00412BE0" w:rsidP="000B7FB3">
            <w:pPr>
              <w:rPr>
                <w:b/>
              </w:rPr>
            </w:pPr>
            <w:r w:rsidRPr="00A206B1">
              <w:rPr>
                <w:lang w:val="en-US"/>
              </w:rPr>
              <w:t>3.1.2</w:t>
            </w:r>
          </w:p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>3.2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3.2.1</w:t>
            </w:r>
          </w:p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lang w:val="en-US"/>
              </w:rPr>
              <w:t>3.2.2</w:t>
            </w:r>
          </w:p>
        </w:tc>
        <w:tc>
          <w:tcPr>
            <w:tcW w:w="4860" w:type="dxa"/>
          </w:tcPr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>Belarus and English-Speaking Countries</w:t>
            </w:r>
          </w:p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>Belarus and Its People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Population and Nationalities</w:t>
            </w:r>
          </w:p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lang w:val="en-US"/>
              </w:rPr>
              <w:t>Customs and Traditions</w:t>
            </w:r>
          </w:p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>Great Britain and Its People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Population and Nationalities</w:t>
            </w:r>
          </w:p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lang w:val="en-US"/>
              </w:rPr>
              <w:t>Customs and Traditions</w:t>
            </w:r>
          </w:p>
        </w:tc>
        <w:tc>
          <w:tcPr>
            <w:tcW w:w="1440" w:type="dxa"/>
          </w:tcPr>
          <w:p w:rsidR="00412BE0" w:rsidRPr="00A206B1" w:rsidRDefault="00412BE0" w:rsidP="000B7FB3">
            <w:pPr>
              <w:jc w:val="center"/>
              <w:rPr>
                <w:b/>
              </w:rPr>
            </w:pPr>
            <w:r w:rsidRPr="00A206B1">
              <w:rPr>
                <w:b/>
              </w:rPr>
              <w:t>18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4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4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Audio</w:t>
            </w:r>
          </w:p>
        </w:tc>
        <w:tc>
          <w:tcPr>
            <w:tcW w:w="1620" w:type="dxa"/>
            <w:vAlign w:val="center"/>
          </w:tcPr>
          <w:p w:rsidR="00412BE0" w:rsidRPr="00A206B1" w:rsidRDefault="00412BE0" w:rsidP="000B7FB3">
            <w:pPr>
              <w:jc w:val="center"/>
            </w:pPr>
            <w:r w:rsidRPr="00A206B1">
              <w:t>9, 37, 39, 40,45,58</w:t>
            </w:r>
          </w:p>
        </w:tc>
        <w:tc>
          <w:tcPr>
            <w:tcW w:w="1800" w:type="dxa"/>
          </w:tcPr>
          <w:p w:rsidR="00412BE0" w:rsidRPr="00A206B1" w:rsidRDefault="00412BE0" w:rsidP="000B7FB3">
            <w:pPr>
              <w:jc w:val="center"/>
            </w:pPr>
          </w:p>
          <w:p w:rsidR="00412BE0" w:rsidRPr="00A206B1" w:rsidRDefault="00412BE0" w:rsidP="000B7FB3">
            <w:pPr>
              <w:jc w:val="center"/>
            </w:pPr>
          </w:p>
          <w:p w:rsidR="00412BE0" w:rsidRPr="00A206B1" w:rsidRDefault="00412BE0" w:rsidP="000B7FB3">
            <w:pPr>
              <w:jc w:val="center"/>
            </w:pPr>
          </w:p>
          <w:p w:rsidR="00412BE0" w:rsidRPr="00A206B1" w:rsidRDefault="00412BE0" w:rsidP="000B7FB3">
            <w:pPr>
              <w:jc w:val="center"/>
            </w:pPr>
            <w:r w:rsidRPr="00A206B1">
              <w:t>59, 60,65, 70, 71, 72,97,98</w:t>
            </w:r>
          </w:p>
        </w:tc>
        <w:tc>
          <w:tcPr>
            <w:tcW w:w="1800" w:type="dxa"/>
          </w:tcPr>
          <w:p w:rsidR="00412BE0" w:rsidRPr="00A206B1" w:rsidRDefault="00412BE0" w:rsidP="000B7FB3">
            <w:pPr>
              <w:rPr>
                <w:lang w:val="en-US"/>
              </w:rPr>
            </w:pP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Discussion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Query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Project Work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</w:tr>
      <w:tr w:rsidR="00412BE0" w:rsidRPr="00A206B1" w:rsidTr="000B7FB3">
        <w:trPr>
          <w:cantSplit/>
          <w:trHeight w:val="1969"/>
          <w:jc w:val="center"/>
        </w:trPr>
        <w:tc>
          <w:tcPr>
            <w:tcW w:w="900" w:type="dxa"/>
          </w:tcPr>
          <w:p w:rsidR="00412BE0" w:rsidRPr="00A206B1" w:rsidRDefault="00412BE0" w:rsidP="000B7FB3">
            <w:pPr>
              <w:rPr>
                <w:b/>
              </w:rPr>
            </w:pPr>
            <w:r w:rsidRPr="00A206B1">
              <w:rPr>
                <w:b/>
              </w:rPr>
              <w:t>3.3</w:t>
            </w:r>
          </w:p>
          <w:p w:rsidR="00412BE0" w:rsidRPr="00A206B1" w:rsidRDefault="00412BE0" w:rsidP="000B7FB3">
            <w:r w:rsidRPr="00A206B1">
              <w:t>3.3.1</w:t>
            </w:r>
          </w:p>
          <w:p w:rsidR="00412BE0" w:rsidRPr="00A206B1" w:rsidRDefault="00412BE0" w:rsidP="000B7FB3">
            <w:pPr>
              <w:rPr>
                <w:b/>
              </w:rPr>
            </w:pPr>
            <w:r w:rsidRPr="00A206B1">
              <w:t>3.3.2</w:t>
            </w:r>
          </w:p>
          <w:p w:rsidR="00412BE0" w:rsidRPr="00A206B1" w:rsidRDefault="00412BE0" w:rsidP="000B7FB3">
            <w:pPr>
              <w:rPr>
                <w:b/>
              </w:rPr>
            </w:pPr>
            <w:r w:rsidRPr="00A206B1">
              <w:rPr>
                <w:b/>
              </w:rPr>
              <w:t>3.4</w:t>
            </w:r>
          </w:p>
          <w:p w:rsidR="00412BE0" w:rsidRPr="00A206B1" w:rsidRDefault="00412BE0" w:rsidP="000B7FB3">
            <w:r w:rsidRPr="00A206B1">
              <w:t>3.4.1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t>3.4.2</w:t>
            </w:r>
          </w:p>
        </w:tc>
        <w:tc>
          <w:tcPr>
            <w:tcW w:w="4860" w:type="dxa"/>
          </w:tcPr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>The USA and Its People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Population and Nationalities</w:t>
            </w:r>
          </w:p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lang w:val="en-US"/>
              </w:rPr>
              <w:t>Customs and Traditions</w:t>
            </w:r>
          </w:p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>Cultural Differences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It’s a Small World</w:t>
            </w:r>
          </w:p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lang w:val="en-US"/>
              </w:rPr>
              <w:t>How the World Sees Us</w:t>
            </w:r>
          </w:p>
        </w:tc>
        <w:tc>
          <w:tcPr>
            <w:tcW w:w="1440" w:type="dxa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4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r w:rsidRPr="00A206B1">
              <w:t xml:space="preserve">        4</w:t>
            </w:r>
          </w:p>
          <w:p w:rsidR="00412BE0" w:rsidRPr="00A206B1" w:rsidRDefault="00412BE0" w:rsidP="000B7FB3">
            <w:pPr>
              <w:tabs>
                <w:tab w:val="center" w:pos="252"/>
              </w:tabs>
              <w:rPr>
                <w:lang w:val="en-US"/>
              </w:rPr>
            </w:pPr>
          </w:p>
        </w:tc>
        <w:tc>
          <w:tcPr>
            <w:tcW w:w="1260" w:type="dxa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A206B1" w:rsidRDefault="00412BE0" w:rsidP="000B7FB3">
            <w:pPr>
              <w:jc w:val="center"/>
            </w:pPr>
          </w:p>
        </w:tc>
        <w:tc>
          <w:tcPr>
            <w:tcW w:w="162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A206B1" w:rsidRDefault="00412BE0" w:rsidP="000B7FB3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00" w:type="dxa"/>
          </w:tcPr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 xml:space="preserve">Role Play 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</w:p>
          <w:p w:rsidR="00412BE0" w:rsidRPr="00A206B1" w:rsidRDefault="00412BE0" w:rsidP="000B7FB3">
            <w:pPr>
              <w:rPr>
                <w:lang w:val="en-US"/>
              </w:rPr>
            </w:pP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Dialogue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</w:p>
          <w:p w:rsidR="00412BE0" w:rsidRPr="00A206B1" w:rsidRDefault="00412BE0" w:rsidP="000B7FB3">
            <w:pPr>
              <w:rPr>
                <w:lang w:val="en-US"/>
              </w:rPr>
            </w:pPr>
          </w:p>
        </w:tc>
      </w:tr>
      <w:tr w:rsidR="00412BE0" w:rsidRPr="00A206B1" w:rsidTr="000B7FB3">
        <w:trPr>
          <w:cantSplit/>
          <w:trHeight w:val="320"/>
          <w:jc w:val="center"/>
        </w:trPr>
        <w:tc>
          <w:tcPr>
            <w:tcW w:w="900" w:type="dxa"/>
          </w:tcPr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>3.5</w:t>
            </w:r>
          </w:p>
        </w:tc>
        <w:tc>
          <w:tcPr>
            <w:tcW w:w="4860" w:type="dxa"/>
          </w:tcPr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>Midterm Comprehension Test</w:t>
            </w:r>
          </w:p>
        </w:tc>
        <w:tc>
          <w:tcPr>
            <w:tcW w:w="1440" w:type="dxa"/>
          </w:tcPr>
          <w:p w:rsidR="00412BE0" w:rsidRPr="00A206B1" w:rsidRDefault="00412BE0" w:rsidP="000B7FB3">
            <w:pPr>
              <w:jc w:val="center"/>
            </w:pPr>
            <w:r w:rsidRPr="00A206B1">
              <w:t>1</w:t>
            </w:r>
          </w:p>
        </w:tc>
        <w:tc>
          <w:tcPr>
            <w:tcW w:w="1260" w:type="dxa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1</w:t>
            </w:r>
          </w:p>
        </w:tc>
        <w:tc>
          <w:tcPr>
            <w:tcW w:w="1800" w:type="dxa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Discussion</w:t>
            </w:r>
          </w:p>
        </w:tc>
        <w:tc>
          <w:tcPr>
            <w:tcW w:w="1800" w:type="dxa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Composition</w:t>
            </w:r>
          </w:p>
        </w:tc>
      </w:tr>
      <w:tr w:rsidR="00412BE0" w:rsidRPr="00A206B1" w:rsidTr="000B7FB3">
        <w:trPr>
          <w:cantSplit/>
          <w:trHeight w:val="320"/>
          <w:jc w:val="center"/>
        </w:trPr>
        <w:tc>
          <w:tcPr>
            <w:tcW w:w="900" w:type="dxa"/>
          </w:tcPr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>4.</w:t>
            </w:r>
          </w:p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>4.1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b/>
                <w:lang w:val="en-US"/>
              </w:rPr>
              <w:t>4</w:t>
            </w:r>
            <w:r w:rsidRPr="00A206B1">
              <w:rPr>
                <w:lang w:val="en-US"/>
              </w:rPr>
              <w:t>.1.1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4.1.2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b/>
                <w:lang w:val="en-US"/>
              </w:rPr>
              <w:t>4.2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4.2.1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4.2.1</w:t>
            </w:r>
          </w:p>
          <w:p w:rsidR="00412BE0" w:rsidRPr="00A206B1" w:rsidRDefault="00412BE0" w:rsidP="000B7FB3">
            <w:pPr>
              <w:rPr>
                <w:b/>
              </w:rPr>
            </w:pPr>
          </w:p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>4.3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4.3.1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4.3.1</w:t>
            </w:r>
          </w:p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>4.4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4.4.1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4.4.1</w:t>
            </w:r>
          </w:p>
        </w:tc>
        <w:tc>
          <w:tcPr>
            <w:tcW w:w="4860" w:type="dxa"/>
          </w:tcPr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>The World Around Us</w:t>
            </w:r>
          </w:p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>The Weather and Climate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Everything Depends on Weather</w:t>
            </w:r>
          </w:p>
          <w:p w:rsidR="00412BE0" w:rsidRPr="00A206B1" w:rsidRDefault="00412BE0" w:rsidP="000B7FB3">
            <w:pPr>
              <w:jc w:val="both"/>
              <w:rPr>
                <w:b/>
                <w:lang w:val="en-US"/>
              </w:rPr>
            </w:pPr>
            <w:r w:rsidRPr="00A206B1">
              <w:rPr>
                <w:lang w:val="en-US"/>
              </w:rPr>
              <w:t>Global Warming</w:t>
            </w:r>
          </w:p>
          <w:p w:rsidR="00412BE0" w:rsidRPr="001958EC" w:rsidRDefault="00412BE0" w:rsidP="000B7FB3">
            <w:pPr>
              <w:rPr>
                <w:b/>
                <w:lang w:val="fr-FR"/>
              </w:rPr>
            </w:pPr>
            <w:r w:rsidRPr="00A206B1">
              <w:rPr>
                <w:b/>
                <w:lang w:val="fr-FR"/>
              </w:rPr>
              <w:t>Environment</w:t>
            </w:r>
          </w:p>
          <w:p w:rsidR="00412BE0" w:rsidRPr="001958EC" w:rsidRDefault="00412BE0" w:rsidP="000B7FB3">
            <w:pPr>
              <w:rPr>
                <w:lang w:val="fr-FR"/>
              </w:rPr>
            </w:pPr>
            <w:r w:rsidRPr="00A206B1">
              <w:rPr>
                <w:lang w:val="fr-FR"/>
              </w:rPr>
              <w:t>Environmental Problems (Pollution,Recycling,etc)</w:t>
            </w:r>
          </w:p>
          <w:p w:rsidR="00412BE0" w:rsidRPr="00A206B1" w:rsidRDefault="00412BE0" w:rsidP="000B7FB3">
            <w:pPr>
              <w:jc w:val="both"/>
              <w:rPr>
                <w:b/>
                <w:lang w:val="en-US"/>
              </w:rPr>
            </w:pPr>
            <w:r w:rsidRPr="001958EC">
              <w:rPr>
                <w:lang w:val="en-US"/>
              </w:rPr>
              <w:t>Ecological Protection</w:t>
            </w:r>
          </w:p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>Ecological Culture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Social Responsibility</w:t>
            </w:r>
          </w:p>
          <w:p w:rsidR="00412BE0" w:rsidRPr="00A206B1" w:rsidRDefault="00412BE0" w:rsidP="000B7FB3">
            <w:pPr>
              <w:jc w:val="both"/>
              <w:rPr>
                <w:b/>
                <w:lang w:val="en-US"/>
              </w:rPr>
            </w:pPr>
            <w:r w:rsidRPr="00A206B1">
              <w:rPr>
                <w:lang w:val="en-US"/>
              </w:rPr>
              <w:t>The Influence of Technological Progress</w:t>
            </w:r>
          </w:p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>Animals and Wild Life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Animals in Our Life</w:t>
            </w:r>
          </w:p>
          <w:p w:rsidR="00412BE0" w:rsidRPr="00A206B1" w:rsidRDefault="00412BE0" w:rsidP="000B7FB3">
            <w:pPr>
              <w:jc w:val="both"/>
              <w:rPr>
                <w:b/>
                <w:lang w:val="en-US"/>
              </w:rPr>
            </w:pPr>
            <w:r w:rsidRPr="00A206B1">
              <w:rPr>
                <w:lang w:val="en-US"/>
              </w:rPr>
              <w:t>Wild Life Protection</w:t>
            </w:r>
          </w:p>
        </w:tc>
        <w:tc>
          <w:tcPr>
            <w:tcW w:w="1440" w:type="dxa"/>
          </w:tcPr>
          <w:p w:rsidR="00412BE0" w:rsidRPr="00A206B1" w:rsidRDefault="00412BE0" w:rsidP="000B7FB3">
            <w:pPr>
              <w:ind w:right="-99"/>
              <w:jc w:val="center"/>
              <w:rPr>
                <w:b/>
              </w:rPr>
            </w:pPr>
            <w:r w:rsidRPr="00A206B1">
              <w:rPr>
                <w:b/>
              </w:rPr>
              <w:t>20</w:t>
            </w:r>
          </w:p>
          <w:p w:rsidR="00412BE0" w:rsidRPr="00A206B1" w:rsidRDefault="00412BE0" w:rsidP="000B7FB3">
            <w:pPr>
              <w:ind w:right="-99"/>
              <w:rPr>
                <w:lang w:val="en-US"/>
              </w:rPr>
            </w:pPr>
            <w:r w:rsidRPr="00A206B1">
              <w:rPr>
                <w:lang w:val="en-US"/>
              </w:rPr>
              <w:t xml:space="preserve">         4</w:t>
            </w:r>
          </w:p>
          <w:p w:rsidR="00412BE0" w:rsidRPr="00A206B1" w:rsidRDefault="00412BE0" w:rsidP="000B7FB3">
            <w:pPr>
              <w:ind w:right="-99"/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ind w:right="-99"/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ind w:right="-99"/>
              <w:jc w:val="center"/>
            </w:pPr>
            <w:r w:rsidRPr="00A206B1">
              <w:t>4</w:t>
            </w:r>
          </w:p>
          <w:p w:rsidR="00412BE0" w:rsidRPr="00A206B1" w:rsidRDefault="00412BE0" w:rsidP="000B7FB3">
            <w:pPr>
              <w:ind w:right="-99"/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ind w:right="-99"/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ind w:right="-99"/>
              <w:jc w:val="center"/>
            </w:pPr>
          </w:p>
          <w:p w:rsidR="00412BE0" w:rsidRPr="00A206B1" w:rsidRDefault="00412BE0" w:rsidP="000B7FB3">
            <w:pPr>
              <w:ind w:right="-99"/>
              <w:jc w:val="center"/>
            </w:pPr>
            <w:r w:rsidRPr="00A206B1">
              <w:t>6</w:t>
            </w:r>
          </w:p>
          <w:p w:rsidR="00412BE0" w:rsidRPr="00A206B1" w:rsidRDefault="00412BE0" w:rsidP="000B7FB3">
            <w:pPr>
              <w:ind w:right="-99"/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ind w:right="-99"/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ind w:right="-99"/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4</w:t>
            </w:r>
          </w:p>
          <w:p w:rsidR="00412BE0" w:rsidRPr="00A206B1" w:rsidRDefault="00412BE0" w:rsidP="000B7FB3">
            <w:pPr>
              <w:ind w:right="-99"/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412BE0" w:rsidRPr="00A206B1" w:rsidRDefault="00412BE0" w:rsidP="000B7FB3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00" w:type="dxa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 xml:space="preserve">Audio 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t xml:space="preserve"> 14, 39, 43, 45</w:t>
            </w:r>
          </w:p>
        </w:tc>
        <w:tc>
          <w:tcPr>
            <w:tcW w:w="1800" w:type="dxa"/>
            <w:vAlign w:val="center"/>
          </w:tcPr>
          <w:p w:rsidR="00412BE0" w:rsidRPr="00A206B1" w:rsidRDefault="00412BE0" w:rsidP="000B7FB3">
            <w:pPr>
              <w:jc w:val="center"/>
              <w:rPr>
                <w:color w:val="FF0000"/>
              </w:rPr>
            </w:pPr>
            <w:r w:rsidRPr="00A206B1">
              <w:t>97,98,99</w:t>
            </w:r>
          </w:p>
        </w:tc>
        <w:tc>
          <w:tcPr>
            <w:tcW w:w="1800" w:type="dxa"/>
          </w:tcPr>
          <w:p w:rsidR="00412BE0" w:rsidRPr="00A206B1" w:rsidRDefault="00412BE0" w:rsidP="000B7FB3">
            <w:pPr>
              <w:rPr>
                <w:lang w:val="en-US"/>
              </w:rPr>
            </w:pP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Discussion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</w:p>
          <w:p w:rsidR="00412BE0" w:rsidRPr="00A206B1" w:rsidRDefault="00412BE0" w:rsidP="000B7FB3">
            <w:pPr>
              <w:rPr>
                <w:lang w:val="en-US"/>
              </w:rPr>
            </w:pP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Query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</w:p>
          <w:p w:rsidR="00412BE0" w:rsidRPr="00A206B1" w:rsidRDefault="00412BE0" w:rsidP="000B7FB3">
            <w:pPr>
              <w:rPr>
                <w:lang w:val="en-US"/>
              </w:rPr>
            </w:pPr>
          </w:p>
          <w:p w:rsidR="00412BE0" w:rsidRPr="00A206B1" w:rsidRDefault="00412BE0" w:rsidP="000B7FB3">
            <w:pPr>
              <w:rPr>
                <w:lang w:val="en-US"/>
              </w:rPr>
            </w:pP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Discussion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</w:p>
          <w:p w:rsidR="00412BE0" w:rsidRPr="00A206B1" w:rsidRDefault="00412BE0" w:rsidP="000B7FB3">
            <w:pPr>
              <w:rPr>
                <w:lang w:val="en-US"/>
              </w:rPr>
            </w:pP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Project Work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</w:p>
          <w:p w:rsidR="00412BE0" w:rsidRPr="00A206B1" w:rsidRDefault="00412BE0" w:rsidP="000B7FB3">
            <w:pPr>
              <w:rPr>
                <w:lang w:val="en-US"/>
              </w:rPr>
            </w:pPr>
          </w:p>
        </w:tc>
      </w:tr>
      <w:tr w:rsidR="00412BE0" w:rsidRPr="00A206B1" w:rsidTr="000B7FB3">
        <w:trPr>
          <w:cantSplit/>
          <w:trHeight w:val="320"/>
          <w:jc w:val="center"/>
        </w:trPr>
        <w:tc>
          <w:tcPr>
            <w:tcW w:w="900" w:type="dxa"/>
          </w:tcPr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>4.5</w:t>
            </w:r>
            <w:r w:rsidRPr="00A206B1">
              <w:rPr>
                <w:lang w:val="en-US"/>
              </w:rPr>
              <w:t>.</w:t>
            </w:r>
          </w:p>
        </w:tc>
        <w:tc>
          <w:tcPr>
            <w:tcW w:w="4860" w:type="dxa"/>
          </w:tcPr>
          <w:p w:rsidR="00412BE0" w:rsidRPr="00A206B1" w:rsidRDefault="00412BE0" w:rsidP="000B7FB3">
            <w:pPr>
              <w:rPr>
                <w:b/>
                <w:lang w:val="en-US"/>
              </w:rPr>
            </w:pPr>
            <w:r w:rsidRPr="00A206B1">
              <w:rPr>
                <w:b/>
                <w:lang w:val="en-US"/>
              </w:rPr>
              <w:t>Final Comprehension Test</w:t>
            </w:r>
          </w:p>
        </w:tc>
        <w:tc>
          <w:tcPr>
            <w:tcW w:w="1440" w:type="dxa"/>
          </w:tcPr>
          <w:p w:rsidR="00412BE0" w:rsidRPr="00A206B1" w:rsidRDefault="00412BE0" w:rsidP="000B7FB3">
            <w:pPr>
              <w:ind w:right="-99"/>
              <w:jc w:val="center"/>
              <w:rPr>
                <w:b/>
              </w:rPr>
            </w:pPr>
            <w:r w:rsidRPr="00A206B1">
              <w:t>1</w:t>
            </w:r>
          </w:p>
        </w:tc>
        <w:tc>
          <w:tcPr>
            <w:tcW w:w="1260" w:type="dxa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1</w:t>
            </w:r>
          </w:p>
        </w:tc>
        <w:tc>
          <w:tcPr>
            <w:tcW w:w="1800" w:type="dxa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A206B1" w:rsidRDefault="00412BE0" w:rsidP="000B7FB3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412BE0" w:rsidRPr="00A206B1" w:rsidRDefault="00412BE0" w:rsidP="000B7FB3">
            <w:pPr>
              <w:jc w:val="center"/>
              <w:rPr>
                <w:color w:val="FF0000"/>
                <w:lang w:val="en-US"/>
              </w:rPr>
            </w:pPr>
            <w:r w:rsidRPr="00A206B1">
              <w:rPr>
                <w:lang w:val="en-US"/>
              </w:rPr>
              <w:t>Final Discussion</w:t>
            </w:r>
          </w:p>
        </w:tc>
        <w:tc>
          <w:tcPr>
            <w:tcW w:w="1800" w:type="dxa"/>
          </w:tcPr>
          <w:p w:rsidR="00412BE0" w:rsidRPr="00A206B1" w:rsidRDefault="00412BE0" w:rsidP="000B7FB3">
            <w:r w:rsidRPr="00A206B1">
              <w:rPr>
                <w:lang w:val="en-US"/>
              </w:rPr>
              <w:t>Paper Test</w:t>
            </w:r>
            <w:r w:rsidRPr="00A206B1">
              <w:t>№5</w:t>
            </w:r>
          </w:p>
        </w:tc>
      </w:tr>
    </w:tbl>
    <w:p w:rsidR="00412BE0" w:rsidRDefault="00412BE0" w:rsidP="00EC05DB"/>
    <w:p w:rsidR="00412BE0" w:rsidRPr="00A03E98" w:rsidRDefault="00412BE0" w:rsidP="00EC05DB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</w:rPr>
        <w:t>Модуль</w:t>
      </w:r>
      <w:r>
        <w:rPr>
          <w:b/>
          <w:lang w:val="en-US"/>
        </w:rPr>
        <w:t>”Essentials of Business Communication”</w:t>
      </w:r>
      <w:r w:rsidRPr="00A03E98">
        <w:rPr>
          <w:b/>
          <w:lang w:val="en-US"/>
        </w:rPr>
        <w:t xml:space="preserve"> (38 </w:t>
      </w:r>
      <w:r>
        <w:rPr>
          <w:b/>
        </w:rPr>
        <w:t>часов</w:t>
      </w:r>
      <w:r w:rsidRPr="00A03E98">
        <w:rPr>
          <w:b/>
          <w:lang w:val="en-US"/>
        </w:rPr>
        <w:t>)</w:t>
      </w:r>
    </w:p>
    <w:p w:rsidR="00412BE0" w:rsidRDefault="00412BE0" w:rsidP="00EC05DB">
      <w:pPr>
        <w:jc w:val="center"/>
        <w:rPr>
          <w:b/>
          <w:lang w:val="en-US"/>
        </w:rPr>
      </w:pP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860"/>
        <w:gridCol w:w="1440"/>
        <w:gridCol w:w="1260"/>
        <w:gridCol w:w="1800"/>
        <w:gridCol w:w="1620"/>
        <w:gridCol w:w="1800"/>
        <w:gridCol w:w="1800"/>
      </w:tblGrid>
      <w:tr w:rsidR="00412BE0" w:rsidTr="000B7FB3">
        <w:trPr>
          <w:cantSplit/>
          <w:trHeight w:val="1134"/>
          <w:jc w:val="center"/>
        </w:trPr>
        <w:tc>
          <w:tcPr>
            <w:tcW w:w="900" w:type="dxa"/>
            <w:vMerge w:val="restar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Номер раздела, темы, занятия</w:t>
            </w:r>
          </w:p>
        </w:tc>
        <w:tc>
          <w:tcPr>
            <w:tcW w:w="4860" w:type="dxa"/>
            <w:vMerge w:val="restart"/>
            <w:vAlign w:val="center"/>
          </w:tcPr>
          <w:p w:rsidR="00412BE0" w:rsidRDefault="00412BE0" w:rsidP="000B7FB3">
            <w:pPr>
              <w:jc w:val="center"/>
            </w:pPr>
            <w:r>
              <w:t>Название раздела, темы, занятия; перечень изучаемых вопросов</w:t>
            </w:r>
          </w:p>
        </w:tc>
        <w:tc>
          <w:tcPr>
            <w:tcW w:w="2700" w:type="dxa"/>
            <w:gridSpan w:val="2"/>
            <w:vAlign w:val="center"/>
          </w:tcPr>
          <w:p w:rsidR="00412BE0" w:rsidRDefault="00412BE0" w:rsidP="000B7FB3">
            <w:pPr>
              <w:jc w:val="center"/>
            </w:pPr>
            <w:r>
              <w:t>Количество аудиторных часов</w:t>
            </w:r>
          </w:p>
        </w:tc>
        <w:tc>
          <w:tcPr>
            <w:tcW w:w="1800" w:type="dxa"/>
            <w:vMerge w:val="restar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Материальное обеспечение занятия (наглядные, методические пособия и др.)</w:t>
            </w:r>
          </w:p>
        </w:tc>
        <w:tc>
          <w:tcPr>
            <w:tcW w:w="3420" w:type="dxa"/>
            <w:gridSpan w:val="2"/>
            <w:vAlign w:val="center"/>
          </w:tcPr>
          <w:p w:rsidR="00412BE0" w:rsidRPr="0065177C" w:rsidRDefault="00412BE0" w:rsidP="000B7FB3">
            <w:pPr>
              <w:jc w:val="center"/>
            </w:pPr>
            <w:r w:rsidRPr="0065177C">
              <w:t>Литература</w:t>
            </w:r>
          </w:p>
        </w:tc>
        <w:tc>
          <w:tcPr>
            <w:tcW w:w="1800" w:type="dxa"/>
            <w:vMerge w:val="restart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Формы контроля</w:t>
            </w:r>
          </w:p>
        </w:tc>
      </w:tr>
      <w:tr w:rsidR="00412BE0" w:rsidTr="000B7FB3">
        <w:trPr>
          <w:cantSplit/>
          <w:trHeight w:val="2036"/>
          <w:jc w:val="center"/>
        </w:trPr>
        <w:tc>
          <w:tcPr>
            <w:tcW w:w="900" w:type="dxa"/>
            <w:vMerge/>
            <w:vAlign w:val="center"/>
          </w:tcPr>
          <w:p w:rsidR="00412BE0" w:rsidRDefault="00412BE0" w:rsidP="000B7FB3"/>
        </w:tc>
        <w:tc>
          <w:tcPr>
            <w:tcW w:w="4860" w:type="dxa"/>
            <w:vMerge/>
            <w:vAlign w:val="center"/>
          </w:tcPr>
          <w:p w:rsidR="00412BE0" w:rsidRDefault="00412BE0" w:rsidP="000B7FB3"/>
        </w:tc>
        <w:tc>
          <w:tcPr>
            <w:tcW w:w="1440" w:type="dxa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практические занятия</w:t>
            </w:r>
          </w:p>
        </w:tc>
        <w:tc>
          <w:tcPr>
            <w:tcW w:w="1260" w:type="dxa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Управляемая самостоятельная работа студентов</w:t>
            </w:r>
          </w:p>
        </w:tc>
        <w:tc>
          <w:tcPr>
            <w:tcW w:w="1800" w:type="dxa"/>
            <w:vMerge/>
            <w:vAlign w:val="center"/>
          </w:tcPr>
          <w:p w:rsidR="00412BE0" w:rsidRDefault="00412BE0" w:rsidP="000B7FB3"/>
        </w:tc>
        <w:tc>
          <w:tcPr>
            <w:tcW w:w="1620" w:type="dxa"/>
            <w:textDirection w:val="btLr"/>
            <w:vAlign w:val="center"/>
          </w:tcPr>
          <w:p w:rsidR="00412BE0" w:rsidRDefault="00412BE0" w:rsidP="000B7FB3">
            <w:pPr>
              <w:ind w:left="113" w:right="113"/>
              <w:jc w:val="center"/>
            </w:pPr>
            <w:r>
              <w:t>практические занятия</w:t>
            </w:r>
          </w:p>
        </w:tc>
        <w:tc>
          <w:tcPr>
            <w:tcW w:w="1800" w:type="dxa"/>
            <w:textDirection w:val="btLr"/>
            <w:vAlign w:val="center"/>
          </w:tcPr>
          <w:p w:rsidR="00412BE0" w:rsidRPr="0065177C" w:rsidRDefault="00412BE0" w:rsidP="000B7FB3">
            <w:pPr>
              <w:ind w:left="113" w:right="113"/>
              <w:jc w:val="center"/>
            </w:pPr>
            <w:r w:rsidRPr="0065177C">
              <w:t>Управляемая самостоятельная работа студентов</w:t>
            </w:r>
          </w:p>
        </w:tc>
        <w:tc>
          <w:tcPr>
            <w:tcW w:w="1800" w:type="dxa"/>
            <w:vMerge/>
            <w:vAlign w:val="center"/>
          </w:tcPr>
          <w:p w:rsidR="00412BE0" w:rsidRDefault="00412BE0" w:rsidP="000B7FB3"/>
        </w:tc>
      </w:tr>
      <w:tr w:rsidR="00412BE0" w:rsidRPr="00680CF1" w:rsidTr="000B7FB3">
        <w:trPr>
          <w:cantSplit/>
          <w:trHeight w:val="90"/>
          <w:jc w:val="center"/>
        </w:trPr>
        <w:tc>
          <w:tcPr>
            <w:tcW w:w="90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1</w:t>
            </w:r>
          </w:p>
        </w:tc>
        <w:tc>
          <w:tcPr>
            <w:tcW w:w="486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2</w:t>
            </w:r>
          </w:p>
        </w:tc>
        <w:tc>
          <w:tcPr>
            <w:tcW w:w="144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3</w:t>
            </w:r>
          </w:p>
        </w:tc>
        <w:tc>
          <w:tcPr>
            <w:tcW w:w="126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4</w:t>
            </w:r>
          </w:p>
        </w:tc>
        <w:tc>
          <w:tcPr>
            <w:tcW w:w="180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5</w:t>
            </w:r>
          </w:p>
        </w:tc>
        <w:tc>
          <w:tcPr>
            <w:tcW w:w="162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6</w:t>
            </w:r>
          </w:p>
        </w:tc>
        <w:tc>
          <w:tcPr>
            <w:tcW w:w="180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7</w:t>
            </w:r>
          </w:p>
        </w:tc>
      </w:tr>
      <w:tr w:rsidR="00412BE0" w:rsidRPr="00FF7AD1" w:rsidTr="000B7FB3">
        <w:trPr>
          <w:cantSplit/>
          <w:trHeight w:val="90"/>
          <w:jc w:val="center"/>
        </w:trPr>
        <w:tc>
          <w:tcPr>
            <w:tcW w:w="90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4860" w:type="dxa"/>
            <w:vAlign w:val="center"/>
          </w:tcPr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Economics as a Science</w:t>
            </w:r>
          </w:p>
        </w:tc>
        <w:tc>
          <w:tcPr>
            <w:tcW w:w="144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20</w:t>
            </w:r>
          </w:p>
        </w:tc>
        <w:tc>
          <w:tcPr>
            <w:tcW w:w="126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</w:tr>
      <w:tr w:rsidR="00412BE0" w:rsidRPr="00680CF1" w:rsidTr="000B7FB3">
        <w:trPr>
          <w:cantSplit/>
          <w:trHeight w:val="90"/>
          <w:jc w:val="center"/>
        </w:trPr>
        <w:tc>
          <w:tcPr>
            <w:tcW w:w="90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3.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3.1.1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3.1.2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4.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4.1.1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4.1.2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5.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5.1.1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5.1.2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5.2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5.2.1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4860" w:type="dxa"/>
            <w:vAlign w:val="center"/>
          </w:tcPr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Money and Banking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Money and Banking Concept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Central Banking, Money and Taxation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Finance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Short-Term Financing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Long-Term Financing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Modern Labour Market Trends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Work and Motivation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The Ideal Workplace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Labour Market Flexibility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Job Security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 xml:space="preserve">        2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 xml:space="preserve">        2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2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2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2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2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2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Audio,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 xml:space="preserve">Video 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11,13,14, 18,23, 34, 35,36,37</w:t>
            </w:r>
          </w:p>
        </w:tc>
        <w:tc>
          <w:tcPr>
            <w:tcW w:w="180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68,71</w:t>
            </w:r>
          </w:p>
        </w:tc>
        <w:tc>
          <w:tcPr>
            <w:tcW w:w="180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Discussion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Query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Dialogues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Paper Test№6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</w:tr>
      <w:tr w:rsidR="00412BE0" w:rsidRPr="00680CF1" w:rsidTr="000B7FB3">
        <w:trPr>
          <w:cantSplit/>
          <w:trHeight w:val="90"/>
          <w:jc w:val="center"/>
        </w:trPr>
        <w:tc>
          <w:tcPr>
            <w:tcW w:w="90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6.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6.1.1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6.1.2</w:t>
            </w:r>
          </w:p>
        </w:tc>
        <w:tc>
          <w:tcPr>
            <w:tcW w:w="4860" w:type="dxa"/>
            <w:vAlign w:val="center"/>
          </w:tcPr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Management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What Is Management?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 xml:space="preserve">Functions of a Manager </w:t>
            </w:r>
          </w:p>
        </w:tc>
        <w:tc>
          <w:tcPr>
            <w:tcW w:w="144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2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2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Project Work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</w:tr>
      <w:tr w:rsidR="00412BE0" w:rsidRPr="00FA429B" w:rsidTr="000B7FB3">
        <w:trPr>
          <w:cantSplit/>
          <w:trHeight w:val="90"/>
          <w:jc w:val="center"/>
        </w:trPr>
        <w:tc>
          <w:tcPr>
            <w:tcW w:w="90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6.2</w:t>
            </w:r>
          </w:p>
        </w:tc>
        <w:tc>
          <w:tcPr>
            <w:tcW w:w="4860" w:type="dxa"/>
            <w:vAlign w:val="center"/>
          </w:tcPr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Midterm Comprehension Test</w:t>
            </w:r>
          </w:p>
        </w:tc>
        <w:tc>
          <w:tcPr>
            <w:tcW w:w="144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 xml:space="preserve">        1</w:t>
            </w:r>
          </w:p>
        </w:tc>
        <w:tc>
          <w:tcPr>
            <w:tcW w:w="126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1</w:t>
            </w:r>
          </w:p>
        </w:tc>
        <w:tc>
          <w:tcPr>
            <w:tcW w:w="180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Discussion</w:t>
            </w:r>
          </w:p>
        </w:tc>
        <w:tc>
          <w:tcPr>
            <w:tcW w:w="180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Paper Test№7</w:t>
            </w:r>
          </w:p>
        </w:tc>
      </w:tr>
      <w:tr w:rsidR="00412BE0" w:rsidRPr="00680CF1" w:rsidTr="000B7FB3">
        <w:trPr>
          <w:cantSplit/>
          <w:trHeight w:val="90"/>
          <w:jc w:val="center"/>
        </w:trPr>
        <w:tc>
          <w:tcPr>
            <w:tcW w:w="90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7.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7.1.1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4.1.2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8.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9.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10.</w:t>
            </w:r>
          </w:p>
        </w:tc>
        <w:tc>
          <w:tcPr>
            <w:tcW w:w="4860" w:type="dxa"/>
            <w:vAlign w:val="center"/>
          </w:tcPr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 xml:space="preserve">My Speciality 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Accounting and Financial Statements /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Banking as a Profession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 xml:space="preserve">Managerial Skills 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Business Ethics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 xml:space="preserve">Types of Careers </w:t>
            </w:r>
          </w:p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 xml:space="preserve">My Future Profession </w:t>
            </w:r>
          </w:p>
        </w:tc>
        <w:tc>
          <w:tcPr>
            <w:tcW w:w="144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18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4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2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4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2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4</w:t>
            </w:r>
          </w:p>
        </w:tc>
        <w:tc>
          <w:tcPr>
            <w:tcW w:w="126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Audio</w:t>
            </w:r>
          </w:p>
        </w:tc>
        <w:tc>
          <w:tcPr>
            <w:tcW w:w="162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11, 13,14, 18,35,36</w:t>
            </w:r>
          </w:p>
        </w:tc>
        <w:tc>
          <w:tcPr>
            <w:tcW w:w="180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68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Discussion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Dialogues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Project Work</w:t>
            </w:r>
          </w:p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</w:tr>
      <w:tr w:rsidR="00412BE0" w:rsidRPr="001B1650" w:rsidTr="000B7FB3">
        <w:trPr>
          <w:cantSplit/>
          <w:trHeight w:val="90"/>
          <w:jc w:val="center"/>
        </w:trPr>
        <w:tc>
          <w:tcPr>
            <w:tcW w:w="90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11</w:t>
            </w:r>
          </w:p>
        </w:tc>
        <w:tc>
          <w:tcPr>
            <w:tcW w:w="4860" w:type="dxa"/>
            <w:vAlign w:val="center"/>
          </w:tcPr>
          <w:p w:rsidR="00412BE0" w:rsidRPr="00A206B1" w:rsidRDefault="00412BE0" w:rsidP="000B7FB3">
            <w:pPr>
              <w:rPr>
                <w:lang w:val="en-US"/>
              </w:rPr>
            </w:pPr>
            <w:r w:rsidRPr="00A206B1">
              <w:rPr>
                <w:lang w:val="en-US"/>
              </w:rPr>
              <w:t>Final Comprehension Test</w:t>
            </w:r>
          </w:p>
        </w:tc>
        <w:tc>
          <w:tcPr>
            <w:tcW w:w="144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1</w:t>
            </w:r>
          </w:p>
        </w:tc>
        <w:tc>
          <w:tcPr>
            <w:tcW w:w="126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1</w:t>
            </w:r>
          </w:p>
        </w:tc>
        <w:tc>
          <w:tcPr>
            <w:tcW w:w="180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Final Discussion</w:t>
            </w:r>
          </w:p>
        </w:tc>
        <w:tc>
          <w:tcPr>
            <w:tcW w:w="1800" w:type="dxa"/>
            <w:vAlign w:val="center"/>
          </w:tcPr>
          <w:p w:rsidR="00412BE0" w:rsidRPr="00A206B1" w:rsidRDefault="00412BE0" w:rsidP="000B7FB3">
            <w:pPr>
              <w:jc w:val="center"/>
              <w:rPr>
                <w:lang w:val="en-US"/>
              </w:rPr>
            </w:pPr>
            <w:r w:rsidRPr="00A206B1">
              <w:rPr>
                <w:lang w:val="en-US"/>
              </w:rPr>
              <w:t>Paper Test№8</w:t>
            </w:r>
          </w:p>
        </w:tc>
      </w:tr>
    </w:tbl>
    <w:p w:rsidR="00412BE0" w:rsidRDefault="00412BE0" w:rsidP="00EC05DB">
      <w:pPr>
        <w:rPr>
          <w:b/>
          <w:lang w:val="en-US"/>
        </w:rPr>
      </w:pPr>
    </w:p>
    <w:p w:rsidR="00412BE0" w:rsidRPr="00A206B1" w:rsidRDefault="00412BE0" w:rsidP="00EC05DB">
      <w:pPr>
        <w:jc w:val="center"/>
        <w:rPr>
          <w:b/>
          <w:sz w:val="22"/>
          <w:szCs w:val="22"/>
          <w:lang w:val="en-US"/>
        </w:rPr>
      </w:pPr>
    </w:p>
    <w:p w:rsidR="00412BE0" w:rsidRDefault="00412BE0"/>
    <w:sectPr w:rsidR="00412BE0" w:rsidSect="001958EC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5"/>
    <w:lvl w:ilvl="0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/>
        <w:b/>
        <w:color w:val="000000"/>
        <w:spacing w:val="-3"/>
        <w:sz w:val="28"/>
      </w:rPr>
    </w:lvl>
  </w:abstractNum>
  <w:abstractNum w:abstractNumId="1">
    <w:nsid w:val="00000002"/>
    <w:multiLevelType w:val="multilevel"/>
    <w:tmpl w:val="00000002"/>
    <w:name w:val="WW8Num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2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27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/>
        <w:b w:val="0"/>
        <w:sz w:val="2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  <w:b w:val="0"/>
        <w:sz w:val="2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</w:abstractNum>
  <w:abstractNum w:abstractNumId="6">
    <w:nsid w:val="00000008"/>
    <w:multiLevelType w:val="multilevel"/>
    <w:tmpl w:val="00000008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8Num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7"/>
    <w:lvl w:ilvl="0">
      <w:start w:val="1"/>
      <w:numFmt w:val="bullet"/>
      <w:lvlText w:val=""/>
      <w:lvlJc w:val="left"/>
      <w:pPr>
        <w:tabs>
          <w:tab w:val="num" w:pos="709"/>
        </w:tabs>
        <w:ind w:left="360" w:hanging="360"/>
      </w:pPr>
      <w:rPr>
        <w:rFonts w:ascii="Symbol" w:hAnsi="Symbol"/>
        <w:color w:val="000000"/>
        <w:spacing w:val="-4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3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  <w:rPr>
        <w:rFonts w:ascii="Wingdings" w:hAnsi="Wingdings" w:cs="OpenSymbo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  <w:rPr>
        <w:rFonts w:cs="Times New Roman"/>
      </w:rPr>
    </w:lvl>
  </w:abstractNum>
  <w:abstractNum w:abstractNumId="11">
    <w:nsid w:val="00000011"/>
    <w:multiLevelType w:val="multilevel"/>
    <w:tmpl w:val="0000001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Cs/>
        <w:color w:val="000000"/>
        <w:spacing w:val="-3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0000012"/>
    <w:multiLevelType w:val="singleLevel"/>
    <w:tmpl w:val="00000012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3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  <w:rPr>
        <w:rFonts w:ascii="Wingdings" w:hAnsi="Wingdings" w:cs="Symbol"/>
      </w:r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  <w:rPr>
        <w:rFonts w:cs="Times New Roman"/>
      </w:rPr>
    </w:lvl>
  </w:abstractNum>
  <w:abstractNum w:abstractNumId="14">
    <w:nsid w:val="00000026"/>
    <w:multiLevelType w:val="multilevel"/>
    <w:tmpl w:val="00000026"/>
    <w:name w:val="WW8Num4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24"/>
      </w:rPr>
    </w:lvl>
  </w:abstractNum>
  <w:abstractNum w:abstractNumId="15">
    <w:nsid w:val="0000002C"/>
    <w:multiLevelType w:val="singleLevel"/>
    <w:tmpl w:val="0000002C"/>
    <w:name w:val="WW8Num5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6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8"/>
        <w:szCs w:val="28"/>
      </w:rPr>
    </w:lvl>
  </w:abstractNum>
  <w:abstractNum w:abstractNumId="17">
    <w:nsid w:val="0000002E"/>
    <w:multiLevelType w:val="singleLevel"/>
    <w:tmpl w:val="0000002E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8">
    <w:nsid w:val="00000037"/>
    <w:multiLevelType w:val="singleLevel"/>
    <w:tmpl w:val="00000037"/>
    <w:name w:val="WW8Num65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cs="Times New Roman"/>
        <w:b/>
        <w:i w:val="0"/>
      </w:rPr>
    </w:lvl>
  </w:abstractNum>
  <w:abstractNum w:abstractNumId="19">
    <w:nsid w:val="385F43E6"/>
    <w:multiLevelType w:val="hybridMultilevel"/>
    <w:tmpl w:val="C69A75BE"/>
    <w:lvl w:ilvl="0" w:tplc="92CABB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A56143"/>
    <w:multiLevelType w:val="hybridMultilevel"/>
    <w:tmpl w:val="D0AE1C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57446364">
      <w:start w:val="1"/>
      <w:numFmt w:val="decimal"/>
      <w:lvlText w:val="%2."/>
      <w:lvlJc w:val="left"/>
      <w:pPr>
        <w:ind w:left="2149" w:hanging="360"/>
      </w:pPr>
      <w:rPr>
        <w:rFonts w:cs="Times New Roman"/>
      </w:rPr>
    </w:lvl>
    <w:lvl w:ilvl="2" w:tplc="1C74D26E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5DB"/>
    <w:rsid w:val="00024CC5"/>
    <w:rsid w:val="000427D2"/>
    <w:rsid w:val="000653A2"/>
    <w:rsid w:val="00085D22"/>
    <w:rsid w:val="000A36C0"/>
    <w:rsid w:val="000B7FB3"/>
    <w:rsid w:val="000E3710"/>
    <w:rsid w:val="001638C9"/>
    <w:rsid w:val="001958EC"/>
    <w:rsid w:val="001B1650"/>
    <w:rsid w:val="001E5E17"/>
    <w:rsid w:val="00223BA2"/>
    <w:rsid w:val="00242020"/>
    <w:rsid w:val="00264A4F"/>
    <w:rsid w:val="002C01A9"/>
    <w:rsid w:val="002E6408"/>
    <w:rsid w:val="002F0B1F"/>
    <w:rsid w:val="00322CA8"/>
    <w:rsid w:val="00337DE3"/>
    <w:rsid w:val="00380D44"/>
    <w:rsid w:val="003A1D84"/>
    <w:rsid w:val="003C7D82"/>
    <w:rsid w:val="003D1748"/>
    <w:rsid w:val="00412BE0"/>
    <w:rsid w:val="004C2C27"/>
    <w:rsid w:val="004D7771"/>
    <w:rsid w:val="004F366C"/>
    <w:rsid w:val="00503A7F"/>
    <w:rsid w:val="0051122B"/>
    <w:rsid w:val="005D1E6C"/>
    <w:rsid w:val="00604BE7"/>
    <w:rsid w:val="00644B33"/>
    <w:rsid w:val="0065177C"/>
    <w:rsid w:val="00680CF1"/>
    <w:rsid w:val="006D1470"/>
    <w:rsid w:val="006F5737"/>
    <w:rsid w:val="00720ED7"/>
    <w:rsid w:val="0073782C"/>
    <w:rsid w:val="00742FD8"/>
    <w:rsid w:val="00804388"/>
    <w:rsid w:val="00841B73"/>
    <w:rsid w:val="00865554"/>
    <w:rsid w:val="00885B57"/>
    <w:rsid w:val="008A3568"/>
    <w:rsid w:val="008A6C56"/>
    <w:rsid w:val="008B0409"/>
    <w:rsid w:val="009110CB"/>
    <w:rsid w:val="00932AFE"/>
    <w:rsid w:val="00946053"/>
    <w:rsid w:val="00962425"/>
    <w:rsid w:val="00966BFF"/>
    <w:rsid w:val="00967CA0"/>
    <w:rsid w:val="009F2F5D"/>
    <w:rsid w:val="00A03E98"/>
    <w:rsid w:val="00A061FF"/>
    <w:rsid w:val="00A206B1"/>
    <w:rsid w:val="00A35524"/>
    <w:rsid w:val="00A708B5"/>
    <w:rsid w:val="00A85593"/>
    <w:rsid w:val="00AB22B0"/>
    <w:rsid w:val="00B109FE"/>
    <w:rsid w:val="00B12CEF"/>
    <w:rsid w:val="00B6025B"/>
    <w:rsid w:val="00B70CA6"/>
    <w:rsid w:val="00BA5DEE"/>
    <w:rsid w:val="00C41A14"/>
    <w:rsid w:val="00C92506"/>
    <w:rsid w:val="00CB75D3"/>
    <w:rsid w:val="00CF3E35"/>
    <w:rsid w:val="00D16E48"/>
    <w:rsid w:val="00D64EBB"/>
    <w:rsid w:val="00D8794C"/>
    <w:rsid w:val="00DA653B"/>
    <w:rsid w:val="00DC3E1B"/>
    <w:rsid w:val="00DC3E1F"/>
    <w:rsid w:val="00DF4DF5"/>
    <w:rsid w:val="00E22A94"/>
    <w:rsid w:val="00E2767F"/>
    <w:rsid w:val="00E66C71"/>
    <w:rsid w:val="00EA0976"/>
    <w:rsid w:val="00EC05DB"/>
    <w:rsid w:val="00EC326C"/>
    <w:rsid w:val="00EF045C"/>
    <w:rsid w:val="00F2308B"/>
    <w:rsid w:val="00FA429B"/>
    <w:rsid w:val="00FF30A4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5DB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EC05DB"/>
    <w:pPr>
      <w:keepNext/>
      <w:widowControl/>
      <w:suppressAutoHyphens w:val="0"/>
      <w:ind w:left="60" w:right="535"/>
      <w:outlineLvl w:val="0"/>
    </w:pPr>
    <w:rPr>
      <w:rFonts w:eastAsia="Times New Roman" w:cs="Times New Roman"/>
      <w:b/>
      <w:kern w:val="0"/>
      <w:lang w:eastAsia="ru-RU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05DB"/>
    <w:pPr>
      <w:keepNext/>
      <w:widowControl/>
      <w:suppressAutoHyphens w:val="0"/>
      <w:outlineLvl w:val="1"/>
    </w:pPr>
    <w:rPr>
      <w:rFonts w:eastAsia="Times New Roman" w:cs="Times New Roman"/>
      <w:b/>
      <w:kern w:val="0"/>
      <w:lang w:eastAsia="ru-RU"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05DB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EC05DB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05DB"/>
    <w:pPr>
      <w:widowControl/>
      <w:suppressAutoHyphens w:val="0"/>
      <w:spacing w:before="240" w:beforeAutospacing="1" w:after="60" w:afterAutospacing="1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ru-RU"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05DB"/>
    <w:pPr>
      <w:widowControl/>
      <w:suppressAutoHyphens w:val="0"/>
      <w:spacing w:before="240" w:beforeAutospacing="1" w:after="60" w:afterAutospacing="1"/>
      <w:outlineLvl w:val="6"/>
    </w:pPr>
    <w:rPr>
      <w:rFonts w:eastAsia="Times New Roman" w:cs="Times New Roman"/>
      <w:kern w:val="0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05DB"/>
    <w:rPr>
      <w:rFonts w:ascii="Arial" w:hAnsi="Arial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C05D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C05D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C05DB"/>
    <w:rPr>
      <w:rFonts w:ascii="Times New Roman" w:hAnsi="Times New Roman"/>
      <w:b/>
      <w:color w:val="000000"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C05D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C05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EC05D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EC05D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Normal"/>
    <w:uiPriority w:val="99"/>
    <w:rsid w:val="00EC05DB"/>
    <w:pPr>
      <w:ind w:firstLine="567"/>
      <w:jc w:val="both"/>
    </w:pPr>
  </w:style>
  <w:style w:type="paragraph" w:customStyle="1" w:styleId="titlep">
    <w:name w:val="titlep"/>
    <w:basedOn w:val="Normal"/>
    <w:uiPriority w:val="99"/>
    <w:rsid w:val="00EC05DB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Normal"/>
    <w:uiPriority w:val="99"/>
    <w:rsid w:val="00EC05DB"/>
    <w:pPr>
      <w:jc w:val="both"/>
    </w:pPr>
  </w:style>
  <w:style w:type="paragraph" w:customStyle="1" w:styleId="undline">
    <w:name w:val="undline"/>
    <w:basedOn w:val="Normal"/>
    <w:uiPriority w:val="99"/>
    <w:rsid w:val="00EC05DB"/>
    <w:pPr>
      <w:jc w:val="both"/>
    </w:pPr>
    <w:rPr>
      <w:sz w:val="20"/>
      <w:szCs w:val="20"/>
    </w:rPr>
  </w:style>
  <w:style w:type="paragraph" w:customStyle="1" w:styleId="begform">
    <w:name w:val="begform"/>
    <w:basedOn w:val="Normal"/>
    <w:uiPriority w:val="99"/>
    <w:rsid w:val="00EC05DB"/>
    <w:pPr>
      <w:ind w:firstLine="567"/>
      <w:jc w:val="both"/>
    </w:pPr>
  </w:style>
  <w:style w:type="paragraph" w:customStyle="1" w:styleId="endform">
    <w:name w:val="endform"/>
    <w:basedOn w:val="Normal"/>
    <w:uiPriority w:val="99"/>
    <w:rsid w:val="00EC05DB"/>
    <w:pPr>
      <w:ind w:firstLine="567"/>
      <w:jc w:val="both"/>
    </w:pPr>
  </w:style>
  <w:style w:type="paragraph" w:styleId="BodyTextIndent">
    <w:name w:val="Body Text Indent"/>
    <w:basedOn w:val="Normal"/>
    <w:link w:val="BodyTextIndentChar1"/>
    <w:uiPriority w:val="99"/>
    <w:rsid w:val="00EC05DB"/>
    <w:pPr>
      <w:widowControl/>
      <w:suppressAutoHyphens w:val="0"/>
      <w:ind w:firstLine="546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C05DB"/>
    <w:rPr>
      <w:rFonts w:ascii="Times New Roman" w:hAnsi="Times New Roman"/>
      <w:sz w:val="24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EC05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EC05DB"/>
    <w:pPr>
      <w:suppressAutoHyphens w:val="0"/>
      <w:autoSpaceDE w:val="0"/>
      <w:autoSpaceDN w:val="0"/>
      <w:adjustRightInd w:val="0"/>
      <w:spacing w:line="245" w:lineRule="exact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11">
    <w:name w:val="Font Style11"/>
    <w:uiPriority w:val="99"/>
    <w:rsid w:val="00EC05DB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EC05DB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EC05DB"/>
    <w:rPr>
      <w:rFonts w:ascii="Times New Roman" w:hAnsi="Times New Roman"/>
      <w:b/>
      <w:sz w:val="22"/>
    </w:rPr>
  </w:style>
  <w:style w:type="paragraph" w:styleId="NormalWeb">
    <w:name w:val="Normal (Web)"/>
    <w:basedOn w:val="Normal"/>
    <w:uiPriority w:val="99"/>
    <w:rsid w:val="00EC05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BodyText">
    <w:name w:val="Body Text"/>
    <w:basedOn w:val="Normal"/>
    <w:link w:val="BodyTextChar1"/>
    <w:uiPriority w:val="99"/>
    <w:rsid w:val="00EC05DB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05DB"/>
    <w:rPr>
      <w:rFonts w:ascii="Times New Roman" w:hAnsi="Times New Roman"/>
      <w:sz w:val="24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EC05DB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1"/>
    <w:uiPriority w:val="99"/>
    <w:rsid w:val="00EC05DB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C05DB"/>
    <w:rPr>
      <w:b/>
      <w:sz w:val="24"/>
      <w:lang w:val="ru-RU"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EC05DB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EC05DB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EC05DB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EC05DB"/>
    <w:pPr>
      <w:widowControl/>
      <w:suppressAutoHyphens w:val="0"/>
      <w:ind w:left="468" w:hanging="468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C05D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EC05DB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05DB"/>
    <w:rPr>
      <w:rFonts w:ascii="Tahoma" w:eastAsia="Times New Roman" w:hAnsi="Tahoma"/>
      <w:sz w:val="16"/>
      <w:lang w:val="ru-RU"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EC05DB"/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EC05DB"/>
    <w:pPr>
      <w:widowControl/>
      <w:suppressAutoHyphens w:val="0"/>
      <w:ind w:right="535"/>
      <w:jc w:val="center"/>
    </w:pPr>
    <w:rPr>
      <w:rFonts w:eastAsia="Times New Roman" w:cs="Times New Roman"/>
      <w:b/>
      <w:kern w:val="0"/>
      <w:lang w:eastAsia="ru-RU" w:bidi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C05DB"/>
    <w:rPr>
      <w:rFonts w:ascii="Times New Roman" w:hAnsi="Times New Roman" w:cs="Times New Roman"/>
      <w:b/>
      <w:sz w:val="24"/>
      <w:szCs w:val="24"/>
      <w:lang w:eastAsia="ru-RU"/>
    </w:rPr>
  </w:style>
  <w:style w:type="paragraph" w:styleId="PlainText">
    <w:name w:val="Plain Text"/>
    <w:basedOn w:val="Normal"/>
    <w:link w:val="PlainTextChar1"/>
    <w:uiPriority w:val="99"/>
    <w:rsid w:val="00EC05DB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C05DB"/>
    <w:rPr>
      <w:rFonts w:ascii="Courier New" w:hAnsi="Courier New"/>
      <w:b/>
      <w:sz w:val="28"/>
      <w:lang w:eastAsia="ru-RU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EC05DB"/>
    <w:rPr>
      <w:rFonts w:ascii="Courier New" w:hAnsi="Courier New" w:cs="Courier New"/>
      <w:sz w:val="20"/>
      <w:szCs w:val="20"/>
      <w:lang w:eastAsia="ru-RU"/>
    </w:rPr>
  </w:style>
  <w:style w:type="paragraph" w:customStyle="1" w:styleId="Style3">
    <w:name w:val="Style3"/>
    <w:basedOn w:val="Normal"/>
    <w:uiPriority w:val="99"/>
    <w:rsid w:val="00EC05DB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2">
    <w:name w:val="Style2"/>
    <w:basedOn w:val="Normal"/>
    <w:uiPriority w:val="99"/>
    <w:rsid w:val="00EC05DB"/>
    <w:pPr>
      <w:suppressAutoHyphens w:val="0"/>
      <w:autoSpaceDE w:val="0"/>
      <w:autoSpaceDN w:val="0"/>
      <w:adjustRightInd w:val="0"/>
      <w:spacing w:line="242" w:lineRule="exact"/>
      <w:ind w:firstLine="288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uiPriority w:val="99"/>
    <w:rsid w:val="00EC05DB"/>
    <w:rPr>
      <w:rFonts w:ascii="Times New Roman" w:hAnsi="Times New Roman"/>
      <w:sz w:val="26"/>
    </w:rPr>
  </w:style>
  <w:style w:type="character" w:customStyle="1" w:styleId="2">
    <w:name w:val="Основной текст (2)_"/>
    <w:link w:val="20"/>
    <w:uiPriority w:val="99"/>
    <w:locked/>
    <w:rsid w:val="00EC05DB"/>
    <w:rPr>
      <w:b/>
      <w:sz w:val="1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C05DB"/>
    <w:pPr>
      <w:widowControl/>
      <w:shd w:val="clear" w:color="auto" w:fill="FFFFFF"/>
      <w:suppressAutoHyphens w:val="0"/>
      <w:spacing w:line="216" w:lineRule="exact"/>
      <w:jc w:val="both"/>
    </w:pPr>
    <w:rPr>
      <w:rFonts w:ascii="Calibri" w:eastAsia="Calibri" w:hAnsi="Calibri" w:cs="Times New Roman"/>
      <w:b/>
      <w:kern w:val="0"/>
      <w:sz w:val="17"/>
      <w:szCs w:val="20"/>
      <w:shd w:val="clear" w:color="auto" w:fill="FFFFFF"/>
      <w:lang w:eastAsia="ru-RU" w:bidi="ar-SA"/>
    </w:rPr>
  </w:style>
  <w:style w:type="character" w:customStyle="1" w:styleId="a">
    <w:name w:val="Основной текст + Полужирный"/>
    <w:uiPriority w:val="99"/>
    <w:rsid w:val="00EC05DB"/>
    <w:rPr>
      <w:rFonts w:ascii="Times New Roman" w:hAnsi="Times New Roman"/>
      <w:b/>
      <w:spacing w:val="0"/>
      <w:sz w:val="17"/>
    </w:rPr>
  </w:style>
  <w:style w:type="character" w:customStyle="1" w:styleId="21">
    <w:name w:val="Основной текст (2) + Не полужирный"/>
    <w:uiPriority w:val="99"/>
    <w:rsid w:val="00EC05DB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Candara">
    <w:name w:val="Основной текст + Candara"/>
    <w:aliases w:val="9 pt"/>
    <w:uiPriority w:val="99"/>
    <w:rsid w:val="00EC05DB"/>
    <w:rPr>
      <w:rFonts w:ascii="Candara" w:hAnsi="Candara"/>
      <w:spacing w:val="0"/>
      <w:sz w:val="18"/>
    </w:rPr>
  </w:style>
  <w:style w:type="character" w:customStyle="1" w:styleId="1">
    <w:name w:val="Заголовок №1_"/>
    <w:link w:val="10"/>
    <w:uiPriority w:val="99"/>
    <w:locked/>
    <w:rsid w:val="00EC05DB"/>
    <w:rPr>
      <w:b/>
      <w:sz w:val="1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EC05DB"/>
    <w:pPr>
      <w:widowControl/>
      <w:shd w:val="clear" w:color="auto" w:fill="FFFFFF"/>
      <w:suppressAutoHyphens w:val="0"/>
      <w:spacing w:before="660" w:line="240" w:lineRule="atLeast"/>
      <w:jc w:val="both"/>
      <w:outlineLvl w:val="0"/>
    </w:pPr>
    <w:rPr>
      <w:rFonts w:ascii="Calibri" w:eastAsia="Calibri" w:hAnsi="Calibri" w:cs="Times New Roman"/>
      <w:b/>
      <w:kern w:val="0"/>
      <w:sz w:val="17"/>
      <w:szCs w:val="20"/>
      <w:shd w:val="clear" w:color="auto" w:fill="FFFFFF"/>
      <w:lang w:eastAsia="ru-RU" w:bidi="ar-SA"/>
    </w:rPr>
  </w:style>
  <w:style w:type="character" w:customStyle="1" w:styleId="-1pt">
    <w:name w:val="Основной текст + Интервал -1 pt"/>
    <w:uiPriority w:val="99"/>
    <w:rsid w:val="00EC05DB"/>
    <w:rPr>
      <w:rFonts w:ascii="Times New Roman" w:hAnsi="Times New Roman"/>
      <w:spacing w:val="-20"/>
      <w:sz w:val="17"/>
      <w:u w:val="single"/>
    </w:rPr>
  </w:style>
  <w:style w:type="paragraph" w:styleId="EndnoteText">
    <w:name w:val="endnote text"/>
    <w:basedOn w:val="Normal"/>
    <w:link w:val="EndnoteTextChar"/>
    <w:uiPriority w:val="99"/>
    <w:rsid w:val="00EC05DB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C05DB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rsid w:val="00EC05DB"/>
    <w:rPr>
      <w:rFonts w:cs="Times New Roman"/>
      <w:vertAlign w:val="superscript"/>
    </w:rPr>
  </w:style>
  <w:style w:type="character" w:customStyle="1" w:styleId="12">
    <w:name w:val="Заголовок №1 (2)_"/>
    <w:link w:val="120"/>
    <w:uiPriority w:val="99"/>
    <w:locked/>
    <w:rsid w:val="00EC05DB"/>
    <w:rPr>
      <w:spacing w:val="20"/>
      <w:shd w:val="clear" w:color="auto" w:fill="FFFFFF"/>
    </w:rPr>
  </w:style>
  <w:style w:type="paragraph" w:customStyle="1" w:styleId="120">
    <w:name w:val="Заголовок №1 (2)"/>
    <w:basedOn w:val="Normal"/>
    <w:link w:val="12"/>
    <w:uiPriority w:val="99"/>
    <w:rsid w:val="00EC05DB"/>
    <w:pPr>
      <w:widowControl/>
      <w:shd w:val="clear" w:color="auto" w:fill="FFFFFF"/>
      <w:suppressAutoHyphens w:val="0"/>
      <w:spacing w:before="180" w:after="60" w:line="240" w:lineRule="atLeast"/>
      <w:outlineLvl w:val="0"/>
    </w:pPr>
    <w:rPr>
      <w:rFonts w:ascii="Calibri" w:eastAsia="Calibri" w:hAnsi="Calibri" w:cs="Times New Roman"/>
      <w:spacing w:val="20"/>
      <w:kern w:val="0"/>
      <w:sz w:val="20"/>
      <w:szCs w:val="20"/>
      <w:shd w:val="clear" w:color="auto" w:fill="FFFFFF"/>
      <w:lang w:eastAsia="ru-RU" w:bidi="ar-SA"/>
    </w:rPr>
  </w:style>
  <w:style w:type="character" w:customStyle="1" w:styleId="a0">
    <w:name w:val="Основной текст + Курсив"/>
    <w:uiPriority w:val="99"/>
    <w:rsid w:val="00EC05DB"/>
    <w:rPr>
      <w:rFonts w:ascii="Times New Roman" w:hAnsi="Times New Roman"/>
      <w:i/>
      <w:spacing w:val="0"/>
      <w:sz w:val="18"/>
    </w:rPr>
  </w:style>
  <w:style w:type="character" w:customStyle="1" w:styleId="22">
    <w:name w:val="Основной текст (2) + Курсив"/>
    <w:uiPriority w:val="99"/>
    <w:rsid w:val="00EC05DB"/>
    <w:rPr>
      <w:rFonts w:ascii="Times New Roman" w:hAnsi="Times New Roman"/>
      <w:i/>
      <w:spacing w:val="0"/>
      <w:sz w:val="20"/>
      <w:shd w:val="clear" w:color="auto" w:fill="FFFFFF"/>
    </w:rPr>
  </w:style>
  <w:style w:type="character" w:customStyle="1" w:styleId="11">
    <w:name w:val="Основной текст + 11"/>
    <w:aliases w:val="5 pt"/>
    <w:uiPriority w:val="99"/>
    <w:rsid w:val="00EC05DB"/>
    <w:rPr>
      <w:rFonts w:ascii="Times New Roman" w:hAnsi="Times New Roman"/>
      <w:b/>
      <w:spacing w:val="0"/>
      <w:sz w:val="23"/>
    </w:rPr>
  </w:style>
  <w:style w:type="character" w:customStyle="1" w:styleId="1pt">
    <w:name w:val="Основной текст + Интервал 1 pt"/>
    <w:uiPriority w:val="99"/>
    <w:rsid w:val="00EC05DB"/>
    <w:rPr>
      <w:rFonts w:ascii="Times New Roman" w:hAnsi="Times New Roman"/>
      <w:b/>
      <w:spacing w:val="30"/>
      <w:sz w:val="21"/>
      <w:lang w:val="de-DE" w:eastAsia="de-DE"/>
    </w:rPr>
  </w:style>
  <w:style w:type="character" w:customStyle="1" w:styleId="23">
    <w:name w:val="Основной текст + Полужирный2"/>
    <w:uiPriority w:val="99"/>
    <w:rsid w:val="00EC05DB"/>
    <w:rPr>
      <w:rFonts w:ascii="Times New Roman" w:hAnsi="Times New Roman"/>
      <w:b/>
      <w:spacing w:val="0"/>
      <w:sz w:val="21"/>
    </w:rPr>
  </w:style>
  <w:style w:type="paragraph" w:customStyle="1" w:styleId="110">
    <w:name w:val="Заголовок №11"/>
    <w:basedOn w:val="Normal"/>
    <w:uiPriority w:val="99"/>
    <w:rsid w:val="00EC05DB"/>
    <w:pPr>
      <w:widowControl/>
      <w:shd w:val="clear" w:color="auto" w:fill="FFFFFF"/>
      <w:suppressAutoHyphens w:val="0"/>
      <w:spacing w:before="120" w:after="240" w:line="240" w:lineRule="atLeast"/>
      <w:outlineLvl w:val="0"/>
    </w:pPr>
    <w:rPr>
      <w:rFonts w:eastAsia="Times New Roman" w:cs="Times New Roman"/>
      <w:kern w:val="0"/>
      <w:sz w:val="21"/>
      <w:szCs w:val="21"/>
      <w:lang w:eastAsia="ru-RU" w:bidi="ar-SA"/>
    </w:rPr>
  </w:style>
  <w:style w:type="character" w:styleId="Hyperlink">
    <w:name w:val="Hyperlink"/>
    <w:basedOn w:val="DefaultParagraphFont"/>
    <w:uiPriority w:val="99"/>
    <w:rsid w:val="00EC05D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EC05D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05DB"/>
    <w:rPr>
      <w:rFonts w:eastAsia="Times New Roman"/>
      <w:lang w:val="ru-RU" w:eastAsia="ru-RU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C05D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1"/>
    <w:uiPriority w:val="99"/>
    <w:rsid w:val="00EC05D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05DB"/>
    <w:rPr>
      <w:sz w:val="24"/>
      <w:lang w:val="ru-RU"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EC05DB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C05DB"/>
    <w:rPr>
      <w:rFonts w:cs="Times New Roman"/>
      <w:b/>
    </w:rPr>
  </w:style>
  <w:style w:type="paragraph" w:customStyle="1" w:styleId="a1">
    <w:name w:val="принят_наш"/>
    <w:basedOn w:val="Normal"/>
    <w:uiPriority w:val="99"/>
    <w:rsid w:val="00EC05DB"/>
    <w:pPr>
      <w:widowControl/>
      <w:tabs>
        <w:tab w:val="right" w:pos="9072"/>
      </w:tabs>
      <w:suppressAutoHyphens w:val="0"/>
      <w:overflowPunct w:val="0"/>
      <w:autoSpaceDE w:val="0"/>
      <w:autoSpaceDN w:val="0"/>
      <w:adjustRightInd w:val="0"/>
      <w:spacing w:after="240"/>
      <w:ind w:left="425" w:right="425"/>
      <w:textAlignment w:val="baseline"/>
    </w:pPr>
    <w:rPr>
      <w:rFonts w:eastAsia="Times New Roman" w:cs="Times New Roman"/>
      <w:noProof/>
      <w:kern w:val="0"/>
      <w:sz w:val="26"/>
      <w:szCs w:val="20"/>
      <w:lang w:eastAsia="ru-RU" w:bidi="ar-SA"/>
    </w:rPr>
  </w:style>
  <w:style w:type="paragraph" w:customStyle="1" w:styleId="ListParagraph1">
    <w:name w:val="List Paragraph1"/>
    <w:basedOn w:val="Normal"/>
    <w:uiPriority w:val="99"/>
    <w:rsid w:val="00EC05DB"/>
    <w:pPr>
      <w:widowControl/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EC05DB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C05D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BodyText3">
    <w:name w:val="Body Text 3"/>
    <w:basedOn w:val="Normal"/>
    <w:link w:val="BodyText3Char"/>
    <w:uiPriority w:val="99"/>
    <w:rsid w:val="00EC05DB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C05D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ListParagraph11">
    <w:name w:val="List Paragraph11"/>
    <w:basedOn w:val="Normal"/>
    <w:uiPriority w:val="99"/>
    <w:rsid w:val="00EC05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NoSpacing1">
    <w:name w:val="No Spacing1"/>
    <w:uiPriority w:val="99"/>
    <w:rsid w:val="00EC05DB"/>
    <w:rPr>
      <w:rFonts w:ascii="Times New Roman" w:eastAsia="Times New Roman" w:hAnsi="Times New Roman"/>
      <w:sz w:val="20"/>
      <w:szCs w:val="20"/>
    </w:rPr>
  </w:style>
  <w:style w:type="paragraph" w:customStyle="1" w:styleId="FR2">
    <w:name w:val="FR2"/>
    <w:uiPriority w:val="99"/>
    <w:rsid w:val="00EC05DB"/>
    <w:pPr>
      <w:widowControl w:val="0"/>
      <w:spacing w:before="460" w:line="300" w:lineRule="auto"/>
    </w:pPr>
    <w:rPr>
      <w:rFonts w:ascii="Arial" w:eastAsia="Times New Roman" w:hAnsi="Arial"/>
      <w:szCs w:val="20"/>
    </w:rPr>
  </w:style>
  <w:style w:type="character" w:customStyle="1" w:styleId="a2">
    <w:name w:val="Основной текст_"/>
    <w:link w:val="13"/>
    <w:uiPriority w:val="99"/>
    <w:locked/>
    <w:rsid w:val="00EC05DB"/>
    <w:rPr>
      <w:sz w:val="19"/>
      <w:shd w:val="clear" w:color="auto" w:fill="FFFFFF"/>
    </w:rPr>
  </w:style>
  <w:style w:type="paragraph" w:customStyle="1" w:styleId="13">
    <w:name w:val="Основной текст1"/>
    <w:basedOn w:val="Normal"/>
    <w:link w:val="a2"/>
    <w:uiPriority w:val="99"/>
    <w:rsid w:val="00EC05DB"/>
    <w:pPr>
      <w:widowControl/>
      <w:shd w:val="clear" w:color="auto" w:fill="FFFFFF"/>
      <w:suppressAutoHyphens w:val="0"/>
      <w:spacing w:after="120" w:line="211" w:lineRule="exact"/>
      <w:jc w:val="both"/>
    </w:pPr>
    <w:rPr>
      <w:rFonts w:ascii="Calibri" w:eastAsia="Calibri" w:hAnsi="Calibri" w:cs="Times New Roman"/>
      <w:kern w:val="0"/>
      <w:sz w:val="19"/>
      <w:szCs w:val="20"/>
      <w:shd w:val="clear" w:color="auto" w:fill="FFFFFF"/>
      <w:lang w:eastAsia="ru-RU" w:bidi="ar-SA"/>
    </w:rPr>
  </w:style>
  <w:style w:type="character" w:styleId="PageNumber">
    <w:name w:val="page number"/>
    <w:basedOn w:val="DefaultParagraphFont"/>
    <w:uiPriority w:val="99"/>
    <w:rsid w:val="00EC05DB"/>
    <w:rPr>
      <w:rFonts w:cs="Times New Roman"/>
    </w:rPr>
  </w:style>
  <w:style w:type="paragraph" w:customStyle="1" w:styleId="220">
    <w:name w:val="_ЗАГ_2_2"/>
    <w:basedOn w:val="Normal"/>
    <w:link w:val="221"/>
    <w:uiPriority w:val="99"/>
    <w:rsid w:val="00EC05DB"/>
    <w:pPr>
      <w:widowControl/>
      <w:tabs>
        <w:tab w:val="left" w:pos="1418"/>
      </w:tabs>
      <w:suppressAutoHyphens w:val="0"/>
      <w:spacing w:before="200" w:after="120"/>
      <w:jc w:val="center"/>
    </w:pPr>
    <w:rPr>
      <w:rFonts w:ascii="OfficinaSansC" w:eastAsia="MS Mincho" w:hAnsi="OfficinaSansC" w:cs="Times New Roman"/>
      <w:b/>
      <w:bCs/>
      <w:kern w:val="0"/>
      <w:sz w:val="28"/>
      <w:szCs w:val="28"/>
      <w:lang w:eastAsia="ja-JP" w:bidi="ar-SA"/>
    </w:rPr>
  </w:style>
  <w:style w:type="character" w:customStyle="1" w:styleId="221">
    <w:name w:val="_ЗАГ_2_2 Знак"/>
    <w:link w:val="220"/>
    <w:uiPriority w:val="99"/>
    <w:locked/>
    <w:rsid w:val="00EC05DB"/>
    <w:rPr>
      <w:rFonts w:ascii="OfficinaSansC" w:eastAsia="MS Mincho" w:hAnsi="OfficinaSansC"/>
      <w:b/>
      <w:sz w:val="28"/>
      <w:lang w:eastAsia="ja-JP"/>
    </w:rPr>
  </w:style>
  <w:style w:type="character" w:styleId="Emphasis">
    <w:name w:val="Emphasis"/>
    <w:basedOn w:val="DefaultParagraphFont"/>
    <w:uiPriority w:val="99"/>
    <w:qFormat/>
    <w:rsid w:val="00EC05DB"/>
    <w:rPr>
      <w:rFonts w:cs="Times New Roman"/>
      <w:i/>
    </w:rPr>
  </w:style>
  <w:style w:type="character" w:customStyle="1" w:styleId="6">
    <w:name w:val="Îñíîâíîé òåêñò (6)"/>
    <w:uiPriority w:val="99"/>
    <w:rsid w:val="00EC05DB"/>
    <w:rPr>
      <w:rFonts w:ascii="Times New Roman" w:hAnsi="Times New Roman"/>
      <w:sz w:val="26"/>
      <w:u w:val="none"/>
      <w:lang w:val="en-US"/>
    </w:rPr>
  </w:style>
  <w:style w:type="character" w:customStyle="1" w:styleId="60">
    <w:name w:val="Основной текст (6)"/>
    <w:uiPriority w:val="99"/>
    <w:rsid w:val="00EC05DB"/>
    <w:rPr>
      <w:rFonts w:ascii="Times New Roman" w:hAnsi="Times New Roman"/>
      <w:sz w:val="26"/>
      <w:u w:val="none"/>
    </w:rPr>
  </w:style>
  <w:style w:type="character" w:customStyle="1" w:styleId="60pt">
    <w:name w:val="Îñíîâíîé òåêñò (6) + Èíòåðâàë 0 pt"/>
    <w:uiPriority w:val="99"/>
    <w:rsid w:val="00EC05DB"/>
    <w:rPr>
      <w:rFonts w:ascii="Times New Roman" w:hAnsi="Times New Roman"/>
      <w:spacing w:val="10"/>
      <w:sz w:val="26"/>
      <w:u w:val="single"/>
      <w:lang w:val="en-US"/>
    </w:rPr>
  </w:style>
  <w:style w:type="character" w:customStyle="1" w:styleId="5">
    <w:name w:val="Заголовок №5_"/>
    <w:uiPriority w:val="99"/>
    <w:rsid w:val="00EC05DB"/>
    <w:rPr>
      <w:rFonts w:ascii="Times New Roman" w:hAnsi="Times New Roman"/>
      <w:b/>
      <w:spacing w:val="20"/>
      <w:sz w:val="26"/>
      <w:u w:val="none"/>
    </w:rPr>
  </w:style>
  <w:style w:type="character" w:customStyle="1" w:styleId="WW-612">
    <w:name w:val="WW-Îñíîâíîé òåêñò (6) + 12"/>
    <w:uiPriority w:val="99"/>
    <w:rsid w:val="00EC05DB"/>
    <w:rPr>
      <w:rFonts w:ascii="Times New Roman" w:hAnsi="Times New Roman"/>
      <w:sz w:val="25"/>
      <w:u w:val="none"/>
      <w:lang w:val="en-US"/>
    </w:rPr>
  </w:style>
  <w:style w:type="character" w:customStyle="1" w:styleId="WW-6Tahoma">
    <w:name w:val="WW-Îñíîâíîé òåêñò (6) + Tahoma"/>
    <w:uiPriority w:val="99"/>
    <w:rsid w:val="00EC05DB"/>
    <w:rPr>
      <w:rFonts w:ascii="Tahoma" w:hAnsi="Tahoma"/>
      <w:sz w:val="23"/>
      <w:u w:val="none"/>
      <w:lang w:val="ru-RU"/>
    </w:rPr>
  </w:style>
  <w:style w:type="character" w:customStyle="1" w:styleId="WW-6CordiaUPC">
    <w:name w:val="WW-Îñíîâíîé òåêñò (6) + CordiaUPC"/>
    <w:uiPriority w:val="99"/>
    <w:rsid w:val="00EC05DB"/>
    <w:rPr>
      <w:rFonts w:ascii="CordiaUPC" w:hAnsi="CordiaUPC"/>
      <w:sz w:val="47"/>
      <w:u w:val="none"/>
      <w:lang w:val="ru-RU"/>
    </w:rPr>
  </w:style>
  <w:style w:type="character" w:customStyle="1" w:styleId="apple-converted-space">
    <w:name w:val="apple-converted-space"/>
    <w:uiPriority w:val="99"/>
    <w:rsid w:val="00EC05DB"/>
  </w:style>
  <w:style w:type="character" w:customStyle="1" w:styleId="4">
    <w:name w:val="Основной текст (4)_"/>
    <w:uiPriority w:val="99"/>
    <w:rsid w:val="00EC05DB"/>
    <w:rPr>
      <w:rFonts w:ascii="Verdana" w:hAnsi="Verdana"/>
      <w:sz w:val="22"/>
      <w:u w:val="none"/>
    </w:rPr>
  </w:style>
  <w:style w:type="character" w:customStyle="1" w:styleId="24">
    <w:name w:val="Основной текст2"/>
    <w:uiPriority w:val="99"/>
    <w:rsid w:val="00EC05DB"/>
    <w:rPr>
      <w:rFonts w:ascii="Times New Roman" w:hAnsi="Times New Roman"/>
      <w:sz w:val="23"/>
      <w:u w:val="none"/>
      <w:shd w:val="clear" w:color="auto" w:fill="FFFFFF"/>
    </w:rPr>
  </w:style>
  <w:style w:type="character" w:customStyle="1" w:styleId="41pt">
    <w:name w:val="Заголовок №4 + Интервал 1 pt"/>
    <w:uiPriority w:val="99"/>
    <w:rsid w:val="00EC05DB"/>
    <w:rPr>
      <w:rFonts w:ascii="Times New Roman" w:hAnsi="Times New Roman"/>
      <w:b/>
      <w:spacing w:val="20"/>
      <w:sz w:val="26"/>
      <w:u w:val="none"/>
    </w:rPr>
  </w:style>
  <w:style w:type="paragraph" w:customStyle="1" w:styleId="a3">
    <w:name w:val="Содержимое таблицы"/>
    <w:basedOn w:val="Normal"/>
    <w:uiPriority w:val="99"/>
    <w:rsid w:val="00EC05DB"/>
    <w:pPr>
      <w:suppressLineNumbers/>
    </w:pPr>
  </w:style>
  <w:style w:type="paragraph" w:customStyle="1" w:styleId="40">
    <w:name w:val="Основной текст (4)"/>
    <w:uiPriority w:val="99"/>
    <w:rsid w:val="00EC05DB"/>
    <w:pPr>
      <w:widowControl w:val="0"/>
      <w:shd w:val="clear" w:color="auto" w:fill="FFFFFF"/>
      <w:suppressAutoHyphens/>
      <w:spacing w:before="1260" w:after="300"/>
      <w:jc w:val="center"/>
    </w:pPr>
    <w:rPr>
      <w:rFonts w:ascii="Verdana" w:eastAsia="SimSun" w:hAnsi="Verdana" w:cs="Mangal"/>
      <w:kern w:val="1"/>
      <w:lang w:eastAsia="zh-CN" w:bidi="hi-IN"/>
    </w:rPr>
  </w:style>
  <w:style w:type="paragraph" w:customStyle="1" w:styleId="3">
    <w:name w:val="Заголовок №3"/>
    <w:uiPriority w:val="99"/>
    <w:rsid w:val="00EC05DB"/>
    <w:pPr>
      <w:widowControl w:val="0"/>
      <w:shd w:val="clear" w:color="auto" w:fill="FFFFFF"/>
      <w:suppressAutoHyphens/>
      <w:spacing w:before="180"/>
    </w:pPr>
    <w:rPr>
      <w:rFonts w:eastAsia="SimSun" w:cs="Mangal"/>
      <w:i/>
      <w:spacing w:val="-20"/>
      <w:kern w:val="1"/>
      <w:sz w:val="28"/>
      <w:szCs w:val="28"/>
      <w:lang w:eastAsia="zh-CN" w:bidi="hi-IN"/>
    </w:rPr>
  </w:style>
  <w:style w:type="paragraph" w:styleId="ListParagraph">
    <w:name w:val="List Paragraph"/>
    <w:basedOn w:val="Normal"/>
    <w:uiPriority w:val="99"/>
    <w:qFormat/>
    <w:rsid w:val="00EC05DB"/>
    <w:pPr>
      <w:ind w:left="720" w:firstLine="709"/>
      <w:contextualSpacing/>
    </w:pPr>
  </w:style>
  <w:style w:type="paragraph" w:customStyle="1" w:styleId="41">
    <w:name w:val="Заголовок №4"/>
    <w:uiPriority w:val="99"/>
    <w:rsid w:val="00EC05DB"/>
    <w:pPr>
      <w:widowControl w:val="0"/>
      <w:shd w:val="clear" w:color="auto" w:fill="FFFFFF"/>
      <w:suppressAutoHyphens/>
      <w:spacing w:after="360"/>
    </w:pPr>
    <w:rPr>
      <w:rFonts w:ascii="Times New Roman" w:eastAsia="SimSun" w:hAnsi="Times New Roman" w:cs="Mangal"/>
      <w:b/>
      <w:kern w:val="1"/>
      <w:sz w:val="26"/>
      <w:szCs w:val="26"/>
      <w:lang w:eastAsia="zh-CN" w:bidi="hi-IN"/>
    </w:rPr>
  </w:style>
  <w:style w:type="paragraph" w:customStyle="1" w:styleId="text">
    <w:name w:val="text"/>
    <w:basedOn w:val="Normal"/>
    <w:uiPriority w:val="99"/>
    <w:rsid w:val="00EC05DB"/>
    <w:pPr>
      <w:spacing w:before="280" w:after="280"/>
    </w:pPr>
  </w:style>
  <w:style w:type="paragraph" w:customStyle="1" w:styleId="Normal1">
    <w:name w:val="Normal1"/>
    <w:uiPriority w:val="99"/>
    <w:rsid w:val="00EC05DB"/>
    <w:pPr>
      <w:widowControl w:val="0"/>
      <w:spacing w:before="60"/>
    </w:pPr>
    <w:rPr>
      <w:rFonts w:ascii="Times New Roman" w:eastAsia="Times New Roman" w:hAnsi="Times New Roman"/>
      <w:i/>
      <w:sz w:val="20"/>
      <w:szCs w:val="20"/>
    </w:rPr>
  </w:style>
  <w:style w:type="character" w:customStyle="1" w:styleId="61">
    <w:name w:val="Знак Знак6"/>
    <w:uiPriority w:val="99"/>
    <w:rsid w:val="00EC05DB"/>
    <w:rPr>
      <w:rFonts w:ascii="Arial" w:hAnsi="Arial"/>
      <w:b/>
      <w:kern w:val="32"/>
      <w:sz w:val="32"/>
      <w:lang w:val="ru-RU" w:eastAsia="ru-RU"/>
    </w:rPr>
  </w:style>
  <w:style w:type="character" w:customStyle="1" w:styleId="30">
    <w:name w:val="Знак Знак3"/>
    <w:uiPriority w:val="99"/>
    <w:locked/>
    <w:rsid w:val="00EC05DB"/>
    <w:rPr>
      <w:b/>
      <w:color w:val="000000"/>
      <w:sz w:val="28"/>
      <w:lang w:val="ru-RU" w:eastAsia="ru-RU"/>
    </w:rPr>
  </w:style>
  <w:style w:type="character" w:customStyle="1" w:styleId="25">
    <w:name w:val="Знак Знак2"/>
    <w:uiPriority w:val="99"/>
    <w:rsid w:val="00EC05DB"/>
    <w:rPr>
      <w:sz w:val="24"/>
    </w:rPr>
  </w:style>
  <w:style w:type="paragraph" w:customStyle="1" w:styleId="Title1">
    <w:name w:val="Title1"/>
    <w:basedOn w:val="Normal"/>
    <w:uiPriority w:val="99"/>
    <w:rsid w:val="00EC05DB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character" w:styleId="FollowedHyperlink">
    <w:name w:val="FollowedHyperlink"/>
    <w:basedOn w:val="DefaultParagraphFont"/>
    <w:uiPriority w:val="99"/>
    <w:rsid w:val="00EC05DB"/>
    <w:rPr>
      <w:rFonts w:cs="Times New Roman"/>
      <w:color w:val="800080"/>
      <w:u w:val="single"/>
    </w:rPr>
  </w:style>
  <w:style w:type="paragraph" w:customStyle="1" w:styleId="question">
    <w:name w:val="question"/>
    <w:basedOn w:val="Normal"/>
    <w:uiPriority w:val="99"/>
    <w:rsid w:val="00EC05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z-TopofForm">
    <w:name w:val="HTML Top of Form"/>
    <w:basedOn w:val="Normal"/>
    <w:next w:val="Normal"/>
    <w:link w:val="z-TopofFormChar1"/>
    <w:hidden/>
    <w:uiPriority w:val="99"/>
    <w:rsid w:val="00EC05DB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ru-RU"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C05DB"/>
    <w:rPr>
      <w:rFonts w:ascii="Arial" w:hAnsi="Arial"/>
      <w:vanish/>
      <w:sz w:val="16"/>
      <w:lang w:eastAsia="ru-RU"/>
    </w:rPr>
  </w:style>
  <w:style w:type="character" w:customStyle="1" w:styleId="z-TopofFormChar1">
    <w:name w:val="z-Top of Form Char1"/>
    <w:basedOn w:val="DefaultParagraphFont"/>
    <w:link w:val="z-TopofForm"/>
    <w:uiPriority w:val="99"/>
    <w:locked/>
    <w:rsid w:val="00EC05DB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rsid w:val="00EC05DB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ru-RU"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C05DB"/>
    <w:rPr>
      <w:rFonts w:ascii="Arial" w:hAnsi="Arial"/>
      <w:vanish/>
      <w:sz w:val="16"/>
      <w:lang w:eastAsia="ru-RU"/>
    </w:rPr>
  </w:style>
  <w:style w:type="character" w:customStyle="1" w:styleId="z-BottomofFormChar1">
    <w:name w:val="z-Bottom of Form Char1"/>
    <w:basedOn w:val="DefaultParagraphFont"/>
    <w:link w:val="z-BottomofForm"/>
    <w:uiPriority w:val="99"/>
    <w:locked/>
    <w:rsid w:val="00EC05DB"/>
    <w:rPr>
      <w:rFonts w:ascii="Arial" w:hAnsi="Arial" w:cs="Arial"/>
      <w:vanish/>
      <w:sz w:val="16"/>
      <w:szCs w:val="16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EC05DB"/>
    <w:rPr>
      <w:rFonts w:cs="Times New Roman"/>
    </w:rPr>
  </w:style>
  <w:style w:type="paragraph" w:customStyle="1" w:styleId="Default">
    <w:name w:val="Default"/>
    <w:uiPriority w:val="99"/>
    <w:rsid w:val="00EC05DB"/>
    <w:pPr>
      <w:autoSpaceDE w:val="0"/>
      <w:autoSpaceDN w:val="0"/>
      <w:adjustRightInd w:val="0"/>
    </w:pPr>
    <w:rPr>
      <w:rFonts w:ascii="Wingdings" w:eastAsia="Times New Roman" w:hAnsi="Wingdings" w:cs="Wingdings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EC05DB"/>
    <w:pPr>
      <w:spacing w:line="241" w:lineRule="atLeast"/>
    </w:pPr>
    <w:rPr>
      <w:rFonts w:ascii="Times New Roman PS" w:hAnsi="Times New Roman PS" w:cs="Times New Roman"/>
      <w:color w:val="auto"/>
    </w:rPr>
  </w:style>
  <w:style w:type="character" w:customStyle="1" w:styleId="A7">
    <w:name w:val="A7"/>
    <w:uiPriority w:val="99"/>
    <w:rsid w:val="00EC05DB"/>
    <w:rPr>
      <w:rFonts w:ascii="Helvetica" w:hAnsi="Helvetica"/>
      <w:b/>
      <w:color w:val="000000"/>
      <w:sz w:val="22"/>
    </w:rPr>
  </w:style>
  <w:style w:type="paragraph" w:customStyle="1" w:styleId="Pa10">
    <w:name w:val="Pa10"/>
    <w:basedOn w:val="Default"/>
    <w:next w:val="Default"/>
    <w:uiPriority w:val="99"/>
    <w:rsid w:val="00EC05DB"/>
    <w:pPr>
      <w:spacing w:line="181" w:lineRule="atLeast"/>
    </w:pPr>
    <w:rPr>
      <w:rFonts w:ascii="Times New Roman PS" w:hAnsi="Times New Roman PS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EC05DB"/>
    <w:pPr>
      <w:spacing w:line="241" w:lineRule="atLeast"/>
    </w:pPr>
    <w:rPr>
      <w:rFonts w:ascii="Times New Roman PS" w:hAnsi="Times New Roman PS" w:cs="Times New Roman"/>
      <w:color w:val="auto"/>
    </w:rPr>
  </w:style>
  <w:style w:type="character" w:customStyle="1" w:styleId="A8">
    <w:name w:val="A8"/>
    <w:uiPriority w:val="99"/>
    <w:rsid w:val="00EC05DB"/>
    <w:rPr>
      <w:rFonts w:ascii="Helvetica" w:hAnsi="Helvetica"/>
      <w:b/>
      <w:color w:val="000000"/>
      <w:sz w:val="36"/>
    </w:rPr>
  </w:style>
  <w:style w:type="paragraph" w:customStyle="1" w:styleId="Pa11">
    <w:name w:val="Pa11"/>
    <w:basedOn w:val="Default"/>
    <w:next w:val="Default"/>
    <w:uiPriority w:val="99"/>
    <w:rsid w:val="00EC05DB"/>
    <w:pPr>
      <w:spacing w:line="241" w:lineRule="atLeast"/>
    </w:pPr>
    <w:rPr>
      <w:rFonts w:ascii="Times New Roman PS" w:hAnsi="Times New Roman PS" w:cs="Times New Roman"/>
      <w:color w:val="auto"/>
    </w:rPr>
  </w:style>
  <w:style w:type="character" w:customStyle="1" w:styleId="A9">
    <w:name w:val="A9"/>
    <w:uiPriority w:val="99"/>
    <w:rsid w:val="00EC05DB"/>
    <w:rPr>
      <w:rFonts w:ascii="TimesNewRomanPS" w:hAnsi="TimesNewRomanPS"/>
      <w:b/>
      <w:color w:val="000000"/>
      <w:sz w:val="48"/>
    </w:rPr>
  </w:style>
  <w:style w:type="character" w:customStyle="1" w:styleId="A20">
    <w:name w:val="A2"/>
    <w:uiPriority w:val="99"/>
    <w:rsid w:val="00EC05DB"/>
    <w:rPr>
      <w:rFonts w:ascii="Helvetica" w:hAnsi="Helvetica"/>
      <w:b/>
      <w:color w:val="000000"/>
      <w:sz w:val="40"/>
    </w:rPr>
  </w:style>
  <w:style w:type="character" w:customStyle="1" w:styleId="50">
    <w:name w:val="Знак Знак5"/>
    <w:uiPriority w:val="99"/>
    <w:rsid w:val="00EC05DB"/>
    <w:rPr>
      <w:rFonts w:ascii="Times New Roman" w:hAnsi="Times New Roman"/>
      <w:b/>
      <w:color w:val="000000"/>
      <w:sz w:val="28"/>
    </w:rPr>
  </w:style>
  <w:style w:type="paragraph" w:customStyle="1" w:styleId="14">
    <w:name w:val="Обычный1"/>
    <w:uiPriority w:val="99"/>
    <w:rsid w:val="00EC05DB"/>
    <w:pPr>
      <w:widowControl w:val="0"/>
      <w:spacing w:before="60"/>
      <w:jc w:val="both"/>
    </w:pPr>
    <w:rPr>
      <w:rFonts w:ascii="Times New Roman" w:hAnsi="Times New Roman"/>
      <w:i/>
      <w:sz w:val="20"/>
      <w:szCs w:val="20"/>
    </w:rPr>
  </w:style>
  <w:style w:type="paragraph" w:customStyle="1" w:styleId="15">
    <w:name w:val="Название1"/>
    <w:basedOn w:val="Normal"/>
    <w:uiPriority w:val="99"/>
    <w:rsid w:val="00EC05DB"/>
    <w:pPr>
      <w:widowControl/>
      <w:suppressAutoHyphens w:val="0"/>
      <w:jc w:val="center"/>
    </w:pPr>
    <w:rPr>
      <w:rFonts w:eastAsia="Calibri" w:cs="Times New Roman"/>
      <w:b/>
      <w:kern w:val="0"/>
      <w:szCs w:val="20"/>
      <w:lang w:eastAsia="ru-RU" w:bidi="ar-SA"/>
    </w:rPr>
  </w:style>
  <w:style w:type="paragraph" w:styleId="Subtitle">
    <w:name w:val="Subtitle"/>
    <w:basedOn w:val="Normal"/>
    <w:link w:val="SubtitleChar"/>
    <w:uiPriority w:val="99"/>
    <w:qFormat/>
    <w:rsid w:val="00EC05DB"/>
    <w:pPr>
      <w:shd w:val="clear" w:color="auto" w:fill="FFFFFF"/>
      <w:suppressAutoHyphens w:val="0"/>
      <w:autoSpaceDE w:val="0"/>
      <w:autoSpaceDN w:val="0"/>
      <w:adjustRightInd w:val="0"/>
      <w:ind w:left="34"/>
      <w:jc w:val="center"/>
    </w:pPr>
    <w:rPr>
      <w:rFonts w:eastAsia="Calibri" w:cs="Times New Roman"/>
      <w:b/>
      <w:color w:val="000000"/>
      <w:spacing w:val="5"/>
      <w:kern w:val="0"/>
      <w:lang w:val="en-US" w:eastAsia="ru-RU" w:bidi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C05DB"/>
    <w:rPr>
      <w:rFonts w:ascii="Times New Roman" w:eastAsia="Times New Roman" w:hAnsi="Times New Roman" w:cs="Times New Roman"/>
      <w:b/>
      <w:color w:val="000000"/>
      <w:spacing w:val="5"/>
      <w:sz w:val="24"/>
      <w:szCs w:val="24"/>
      <w:shd w:val="clear" w:color="auto" w:fill="FFFFFF"/>
      <w:lang w:val="en-US" w:eastAsia="ru-RU"/>
    </w:rPr>
  </w:style>
  <w:style w:type="character" w:customStyle="1" w:styleId="scaps">
    <w:name w:val="scaps"/>
    <w:uiPriority w:val="99"/>
    <w:rsid w:val="00EC05DB"/>
  </w:style>
  <w:style w:type="character" w:styleId="LineNumber">
    <w:name w:val="line number"/>
    <w:basedOn w:val="DefaultParagraphFont"/>
    <w:uiPriority w:val="99"/>
    <w:rsid w:val="00EC05DB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EC05DB"/>
    <w:pPr>
      <w:widowControl/>
      <w:suppressAutoHyphens w:val="0"/>
      <w:jc w:val="both"/>
    </w:pPr>
    <w:rPr>
      <w:rFonts w:eastAsia="Calibri" w:cs="Times New Roman"/>
      <w:kern w:val="0"/>
      <w:sz w:val="20"/>
      <w:szCs w:val="20"/>
      <w:lang w:eastAsia="ru-RU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0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0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05DB"/>
    <w:rPr>
      <w:b/>
      <w:bCs/>
    </w:rPr>
  </w:style>
  <w:style w:type="character" w:customStyle="1" w:styleId="8">
    <w:name w:val="Знак Знак8"/>
    <w:uiPriority w:val="99"/>
    <w:rsid w:val="00EC05DB"/>
    <w:rPr>
      <w:rFonts w:ascii="Cambria" w:hAnsi="Cambria"/>
      <w:b/>
      <w:i/>
      <w:sz w:val="28"/>
    </w:rPr>
  </w:style>
  <w:style w:type="character" w:customStyle="1" w:styleId="9">
    <w:name w:val="Знак Знак9"/>
    <w:uiPriority w:val="99"/>
    <w:rsid w:val="00EC05DB"/>
    <w:rPr>
      <w:rFonts w:ascii="Arial" w:hAnsi="Arial"/>
      <w:b/>
      <w:kern w:val="32"/>
      <w:sz w:val="32"/>
    </w:rPr>
  </w:style>
  <w:style w:type="character" w:customStyle="1" w:styleId="7">
    <w:name w:val="Знак Знак7"/>
    <w:uiPriority w:val="99"/>
    <w:rsid w:val="00EC05DB"/>
    <w:rPr>
      <w:rFonts w:ascii="Arial" w:hAnsi="Arial"/>
      <w:b/>
      <w:sz w:val="26"/>
    </w:rPr>
  </w:style>
  <w:style w:type="paragraph" w:styleId="TOC1">
    <w:name w:val="toc 1"/>
    <w:basedOn w:val="Normal"/>
    <w:next w:val="Normal"/>
    <w:autoRedefine/>
    <w:uiPriority w:val="99"/>
    <w:rsid w:val="00EC05DB"/>
    <w:pPr>
      <w:suppressAutoHyphens w:val="0"/>
      <w:ind w:firstLine="567"/>
      <w:jc w:val="both"/>
    </w:pPr>
    <w:rPr>
      <w:rFonts w:eastAsia="Times New Roman" w:cs="Times New Roman"/>
      <w:kern w:val="0"/>
      <w:sz w:val="28"/>
      <w:szCs w:val="28"/>
      <w:lang w:val="en-US" w:eastAsia="ru-RU" w:bidi="ar-SA"/>
    </w:rPr>
  </w:style>
  <w:style w:type="paragraph" w:styleId="TOC2">
    <w:name w:val="toc 2"/>
    <w:basedOn w:val="Normal"/>
    <w:next w:val="Normal"/>
    <w:autoRedefine/>
    <w:uiPriority w:val="99"/>
    <w:rsid w:val="00EC05DB"/>
    <w:pPr>
      <w:suppressAutoHyphens w:val="0"/>
      <w:ind w:left="240" w:firstLine="567"/>
      <w:jc w:val="both"/>
    </w:pPr>
    <w:rPr>
      <w:rFonts w:eastAsia="Times New Roman" w:cs="Times New Roman"/>
      <w:kern w:val="0"/>
      <w:sz w:val="28"/>
      <w:szCs w:val="28"/>
      <w:lang w:val="en-US" w:eastAsia="ru-RU" w:bidi="ar-SA"/>
    </w:rPr>
  </w:style>
  <w:style w:type="paragraph" w:customStyle="1" w:styleId="ex">
    <w:name w:val="ex"/>
    <w:basedOn w:val="Normal"/>
    <w:uiPriority w:val="99"/>
    <w:rsid w:val="00EC05DB"/>
    <w:pPr>
      <w:keepNext/>
      <w:keepLines/>
      <w:widowControl/>
      <w:shd w:val="clear" w:color="auto" w:fill="FFFFFF"/>
      <w:suppressAutoHyphens w:val="0"/>
      <w:spacing w:before="240" w:after="240"/>
      <w:ind w:firstLine="567"/>
      <w:jc w:val="both"/>
    </w:pPr>
    <w:rPr>
      <w:rFonts w:eastAsia="Times New Roman" w:cs="Times New Roman"/>
      <w:b/>
      <w:kern w:val="0"/>
      <w:sz w:val="28"/>
      <w:szCs w:val="28"/>
      <w:lang w:val="en-US" w:eastAsia="ru-RU" w:bidi="ar-SA"/>
    </w:rPr>
  </w:style>
  <w:style w:type="paragraph" w:customStyle="1" w:styleId="a4">
    <w:name w:val="таблица"/>
    <w:basedOn w:val="Normal"/>
    <w:uiPriority w:val="99"/>
    <w:rsid w:val="00EC05DB"/>
    <w:pPr>
      <w:keepNext/>
      <w:suppressAutoHyphens w:val="0"/>
      <w:jc w:val="both"/>
    </w:pPr>
    <w:rPr>
      <w:rFonts w:eastAsia="Times New Roman" w:cs="Times New Roman"/>
      <w:kern w:val="0"/>
      <w:sz w:val="28"/>
      <w:szCs w:val="28"/>
      <w:lang w:val="en-US" w:eastAsia="ru-RU" w:bidi="ar-SA"/>
    </w:rPr>
  </w:style>
  <w:style w:type="paragraph" w:customStyle="1" w:styleId="a5">
    <w:name w:val="таблица (заголовок)"/>
    <w:basedOn w:val="a4"/>
    <w:uiPriority w:val="99"/>
    <w:rsid w:val="00EC05DB"/>
    <w:pPr>
      <w:jc w:val="center"/>
    </w:pPr>
  </w:style>
  <w:style w:type="paragraph" w:customStyle="1" w:styleId="a6">
    <w:name w:val="список нумерация"/>
    <w:basedOn w:val="a4"/>
    <w:uiPriority w:val="99"/>
    <w:rsid w:val="00EC05DB"/>
    <w:pPr>
      <w:numPr>
        <w:ilvl w:val="1"/>
        <w:numId w:val="1"/>
      </w:numPr>
    </w:pPr>
  </w:style>
  <w:style w:type="paragraph" w:styleId="NoSpacing">
    <w:name w:val="No Spacing"/>
    <w:uiPriority w:val="99"/>
    <w:qFormat/>
    <w:rsid w:val="00EC05DB"/>
    <w:rPr>
      <w:rFonts w:eastAsia="Times New Roman"/>
    </w:rPr>
  </w:style>
  <w:style w:type="character" w:customStyle="1" w:styleId="210">
    <w:name w:val="Знак Знак21"/>
    <w:uiPriority w:val="99"/>
    <w:rsid w:val="00EC05DB"/>
    <w:rPr>
      <w:rFonts w:ascii="Arial" w:hAnsi="Arial"/>
      <w:b/>
      <w:kern w:val="32"/>
      <w:sz w:val="32"/>
    </w:rPr>
  </w:style>
  <w:style w:type="character" w:customStyle="1" w:styleId="200">
    <w:name w:val="Знак Знак20"/>
    <w:uiPriority w:val="99"/>
    <w:rsid w:val="00EC05DB"/>
    <w:rPr>
      <w:rFonts w:ascii="Cambria" w:eastAsia="Times New Roman" w:hAnsi="Cambria"/>
      <w:b/>
      <w:i/>
      <w:sz w:val="28"/>
    </w:rPr>
  </w:style>
  <w:style w:type="character" w:customStyle="1" w:styleId="19">
    <w:name w:val="Знак Знак19"/>
    <w:uiPriority w:val="99"/>
    <w:rsid w:val="00EC05DB"/>
    <w:rPr>
      <w:rFonts w:ascii="Arial" w:hAnsi="Arial"/>
      <w:b/>
      <w:sz w:val="26"/>
    </w:rPr>
  </w:style>
  <w:style w:type="character" w:customStyle="1" w:styleId="18">
    <w:name w:val="Знак Знак18"/>
    <w:uiPriority w:val="99"/>
    <w:rsid w:val="00EC05DB"/>
    <w:rPr>
      <w:b/>
      <w:color w:val="000000"/>
      <w:sz w:val="28"/>
    </w:rPr>
  </w:style>
  <w:style w:type="character" w:customStyle="1" w:styleId="16">
    <w:name w:val="Знак Знак16"/>
    <w:uiPriority w:val="99"/>
    <w:rsid w:val="00EC05DB"/>
    <w:rPr>
      <w:b/>
      <w:sz w:val="24"/>
    </w:rPr>
  </w:style>
  <w:style w:type="character" w:customStyle="1" w:styleId="150">
    <w:name w:val="Знак Знак15"/>
    <w:uiPriority w:val="99"/>
    <w:rsid w:val="00EC05DB"/>
    <w:rPr>
      <w:rFonts w:ascii="Courier New" w:hAnsi="Courier New"/>
    </w:rPr>
  </w:style>
  <w:style w:type="character" w:customStyle="1" w:styleId="140">
    <w:name w:val="Знак Знак14"/>
    <w:uiPriority w:val="99"/>
    <w:rsid w:val="00EC05DB"/>
    <w:rPr>
      <w:sz w:val="24"/>
    </w:rPr>
  </w:style>
  <w:style w:type="character" w:customStyle="1" w:styleId="130">
    <w:name w:val="Знак Знак13"/>
    <w:uiPriority w:val="99"/>
    <w:rsid w:val="00EC05DB"/>
    <w:rPr>
      <w:sz w:val="24"/>
    </w:rPr>
  </w:style>
  <w:style w:type="character" w:customStyle="1" w:styleId="121">
    <w:name w:val="Знак Знак12"/>
    <w:uiPriority w:val="99"/>
    <w:rsid w:val="00EC05DB"/>
    <w:rPr>
      <w:sz w:val="24"/>
    </w:rPr>
  </w:style>
  <w:style w:type="character" w:customStyle="1" w:styleId="111">
    <w:name w:val="Знак Знак11"/>
    <w:uiPriority w:val="99"/>
    <w:rsid w:val="00EC05DB"/>
    <w:rPr>
      <w:rFonts w:ascii="Tahoma" w:hAnsi="Tahoma"/>
      <w:shd w:val="clear" w:color="auto" w:fill="000080"/>
    </w:rPr>
  </w:style>
  <w:style w:type="character" w:customStyle="1" w:styleId="100">
    <w:name w:val="Знак Знак10"/>
    <w:uiPriority w:val="99"/>
    <w:rsid w:val="00EC05DB"/>
    <w:rPr>
      <w:rFonts w:ascii="Arial" w:hAnsi="Arial"/>
      <w:vanish/>
      <w:sz w:val="16"/>
    </w:rPr>
  </w:style>
  <w:style w:type="character" w:customStyle="1" w:styleId="17">
    <w:name w:val="Знак Знак17"/>
    <w:uiPriority w:val="99"/>
    <w:locked/>
    <w:rsid w:val="00EC05DB"/>
    <w:rPr>
      <w:rFonts w:ascii="Tahoma" w:hAnsi="Tahoma"/>
      <w:sz w:val="16"/>
      <w:lang w:val="de-DE" w:eastAsia="de-DE"/>
    </w:rPr>
  </w:style>
  <w:style w:type="paragraph" w:customStyle="1" w:styleId="msonormalcxspmiddle">
    <w:name w:val="msonormalcxspmiddle"/>
    <w:basedOn w:val="Normal"/>
    <w:uiPriority w:val="99"/>
    <w:rsid w:val="00EC05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32</Pages>
  <Words>5137</Words>
  <Characters>29282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Natalina</dc:creator>
  <cp:keywords/>
  <dc:description/>
  <cp:lastModifiedBy>Admin</cp:lastModifiedBy>
  <cp:revision>2</cp:revision>
  <cp:lastPrinted>2016-11-18T14:52:00Z</cp:lastPrinted>
  <dcterms:created xsi:type="dcterms:W3CDTF">2016-11-17T09:29:00Z</dcterms:created>
  <dcterms:modified xsi:type="dcterms:W3CDTF">2016-11-18T14:54:00Z</dcterms:modified>
</cp:coreProperties>
</file>