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82" w:rsidRPr="003A2182" w:rsidRDefault="003A2182">
      <w:pPr>
        <w:pageBreakBefore/>
        <w:jc w:val="center"/>
        <w:rPr>
          <w:b/>
        </w:rPr>
      </w:pPr>
      <w:r w:rsidRPr="003A2182">
        <w:rPr>
          <w:rFonts w:cs="Times New Roman"/>
          <w:b/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tbl>
      <w:tblPr>
        <w:tblW w:w="0" w:type="auto"/>
        <w:tblLayout w:type="fixed"/>
        <w:tblLook w:val="0000"/>
      </w:tblPr>
      <w:tblGrid>
        <w:gridCol w:w="1416"/>
        <w:gridCol w:w="3937"/>
        <w:gridCol w:w="4495"/>
      </w:tblGrid>
      <w:tr w:rsidR="003A2182" w:rsidRPr="003A2182" w:rsidTr="00997A87">
        <w:trPr>
          <w:trHeight w:val="566"/>
        </w:trPr>
        <w:tc>
          <w:tcPr>
            <w:tcW w:w="1416" w:type="dxa"/>
            <w:shd w:val="clear" w:color="auto" w:fill="auto"/>
            <w:vAlign w:val="center"/>
          </w:tcPr>
          <w:p w:rsidR="003A2182" w:rsidRPr="003A2182" w:rsidRDefault="003A218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3A2182" w:rsidRPr="003A2182" w:rsidRDefault="003A21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:rsidR="003A2182" w:rsidRPr="003A2182" w:rsidRDefault="003A2182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3A2182" w:rsidRPr="003A2182" w:rsidRDefault="003A2182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:rsidR="003A2182" w:rsidRPr="003A2182" w:rsidRDefault="003A2182">
            <w:pPr>
              <w:rPr>
                <w:sz w:val="28"/>
                <w:szCs w:val="28"/>
              </w:rPr>
            </w:pPr>
            <w:r w:rsidRPr="003A2182">
              <w:rPr>
                <w:rFonts w:cs="Times New Roman"/>
                <w:sz w:val="28"/>
                <w:szCs w:val="28"/>
              </w:rPr>
              <w:t>УТВЕРЖДАЮ</w:t>
            </w:r>
          </w:p>
        </w:tc>
      </w:tr>
      <w:tr w:rsidR="003A2182" w:rsidRPr="003A2182" w:rsidTr="00997A87">
        <w:trPr>
          <w:trHeight w:val="566"/>
        </w:trPr>
        <w:tc>
          <w:tcPr>
            <w:tcW w:w="1416" w:type="dxa"/>
            <w:shd w:val="clear" w:color="auto" w:fill="auto"/>
            <w:vAlign w:val="center"/>
          </w:tcPr>
          <w:p w:rsidR="003A2182" w:rsidRPr="003A2182" w:rsidRDefault="003A21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3A2182" w:rsidRPr="003A2182" w:rsidRDefault="003A21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5" w:type="dxa"/>
            <w:shd w:val="clear" w:color="auto" w:fill="auto"/>
          </w:tcPr>
          <w:p w:rsidR="003A2182" w:rsidRDefault="003A2182">
            <w:pPr>
              <w:rPr>
                <w:rFonts w:cs="Times New Roman"/>
                <w:sz w:val="28"/>
                <w:szCs w:val="28"/>
              </w:rPr>
            </w:pPr>
            <w:r w:rsidRPr="003A2182">
              <w:rPr>
                <w:rFonts w:cs="Times New Roman"/>
                <w:sz w:val="28"/>
                <w:szCs w:val="28"/>
              </w:rPr>
              <w:t>Декан факультета экономики и управления торговлей</w:t>
            </w:r>
          </w:p>
          <w:p w:rsidR="003A2182" w:rsidRPr="003A2182" w:rsidRDefault="003A2182">
            <w:pPr>
              <w:rPr>
                <w:rFonts w:cs="Times New Roman"/>
                <w:sz w:val="28"/>
                <w:szCs w:val="28"/>
              </w:rPr>
            </w:pPr>
          </w:p>
          <w:p w:rsidR="003A2182" w:rsidRPr="003A2182" w:rsidRDefault="003A2182">
            <w:pPr>
              <w:rPr>
                <w:sz w:val="28"/>
                <w:szCs w:val="28"/>
              </w:rPr>
            </w:pPr>
            <w:r w:rsidRPr="003A2182">
              <w:rPr>
                <w:rFonts w:cs="Times New Roman"/>
                <w:sz w:val="28"/>
                <w:szCs w:val="28"/>
              </w:rPr>
              <w:t xml:space="preserve">_________________ </w:t>
            </w:r>
            <w:r w:rsidR="0040043F">
              <w:rPr>
                <w:rFonts w:cs="Times New Roman"/>
                <w:sz w:val="28"/>
                <w:szCs w:val="28"/>
              </w:rPr>
              <w:t>А.И. Ярцев</w:t>
            </w:r>
          </w:p>
        </w:tc>
      </w:tr>
      <w:tr w:rsidR="003A2182" w:rsidRPr="003A2182" w:rsidTr="00997A87">
        <w:trPr>
          <w:trHeight w:val="489"/>
        </w:trPr>
        <w:tc>
          <w:tcPr>
            <w:tcW w:w="1416" w:type="dxa"/>
            <w:shd w:val="clear" w:color="auto" w:fill="auto"/>
            <w:vAlign w:val="center"/>
          </w:tcPr>
          <w:p w:rsidR="003A2182" w:rsidRPr="003A2182" w:rsidRDefault="003A21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3A2182" w:rsidRPr="003A2182" w:rsidRDefault="003A21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:rsidR="003A2182" w:rsidRPr="003A2182" w:rsidRDefault="003A2182">
            <w:pPr>
              <w:rPr>
                <w:sz w:val="28"/>
                <w:szCs w:val="28"/>
              </w:rPr>
            </w:pPr>
          </w:p>
          <w:p w:rsidR="003A2182" w:rsidRPr="003A2182" w:rsidRDefault="0099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997A87">
              <w:rPr>
                <w:sz w:val="28"/>
                <w:szCs w:val="28"/>
                <w:u w:val="single"/>
              </w:rPr>
              <w:t xml:space="preserve"> 25 </w:t>
            </w:r>
            <w:r>
              <w:rPr>
                <w:sz w:val="28"/>
                <w:szCs w:val="28"/>
              </w:rPr>
              <w:t xml:space="preserve"> » </w:t>
            </w:r>
            <w:r w:rsidRPr="00997A87">
              <w:rPr>
                <w:sz w:val="28"/>
                <w:szCs w:val="28"/>
                <w:u w:val="single"/>
              </w:rPr>
              <w:t xml:space="preserve">            июня          </w:t>
            </w:r>
            <w:r>
              <w:rPr>
                <w:sz w:val="28"/>
                <w:szCs w:val="28"/>
              </w:rPr>
              <w:t xml:space="preserve"> </w:t>
            </w:r>
            <w:r w:rsidR="008F59C6">
              <w:rPr>
                <w:sz w:val="28"/>
                <w:szCs w:val="28"/>
              </w:rPr>
              <w:t>2014</w:t>
            </w:r>
            <w:r w:rsidR="003A2182" w:rsidRPr="003A2182">
              <w:rPr>
                <w:sz w:val="28"/>
                <w:szCs w:val="28"/>
              </w:rPr>
              <w:t xml:space="preserve"> г.</w:t>
            </w:r>
          </w:p>
        </w:tc>
      </w:tr>
      <w:tr w:rsidR="003A2182" w:rsidRPr="003A2182" w:rsidTr="00997A87">
        <w:trPr>
          <w:trHeight w:val="565"/>
        </w:trPr>
        <w:tc>
          <w:tcPr>
            <w:tcW w:w="1416" w:type="dxa"/>
            <w:shd w:val="clear" w:color="auto" w:fill="auto"/>
            <w:vAlign w:val="center"/>
          </w:tcPr>
          <w:p w:rsidR="003A2182" w:rsidRPr="003A2182" w:rsidRDefault="003A21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:rsidR="003A2182" w:rsidRPr="003A2182" w:rsidRDefault="003A21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495" w:type="dxa"/>
            <w:shd w:val="clear" w:color="auto" w:fill="auto"/>
          </w:tcPr>
          <w:p w:rsidR="003A2182" w:rsidRPr="003A2182" w:rsidRDefault="003A2182">
            <w:pPr>
              <w:rPr>
                <w:rFonts w:cs="Times New Roman"/>
                <w:sz w:val="28"/>
                <w:szCs w:val="28"/>
              </w:rPr>
            </w:pPr>
          </w:p>
          <w:p w:rsidR="003A2182" w:rsidRPr="003A2182" w:rsidRDefault="00997A87">
            <w:pPr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Регистрационный № УД  </w:t>
            </w:r>
            <w:r w:rsidRPr="00997A87">
              <w:rPr>
                <w:rFonts w:cs="Times New Roman"/>
                <w:sz w:val="28"/>
                <w:szCs w:val="28"/>
                <w:u w:val="single"/>
              </w:rPr>
              <w:t>1374-14</w:t>
            </w:r>
            <w:r w:rsidR="003A2182" w:rsidRPr="003A2182">
              <w:rPr>
                <w:rFonts w:cs="Times New Roman"/>
                <w:sz w:val="28"/>
                <w:szCs w:val="28"/>
              </w:rPr>
              <w:t>/р.</w:t>
            </w:r>
          </w:p>
        </w:tc>
      </w:tr>
    </w:tbl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Pr="003A2182" w:rsidRDefault="003A2182" w:rsidP="003A2182">
      <w:pPr>
        <w:jc w:val="center"/>
        <w:rPr>
          <w:rFonts w:cs="Times New Roman"/>
          <w:b/>
          <w:sz w:val="28"/>
          <w:szCs w:val="28"/>
        </w:rPr>
      </w:pPr>
      <w:r w:rsidRPr="003A2182">
        <w:rPr>
          <w:rFonts w:cs="Times New Roman"/>
          <w:b/>
          <w:sz w:val="28"/>
          <w:szCs w:val="28"/>
        </w:rPr>
        <w:t>ТОВАРОВЕДЕНИЕ НЕПРОДОВОЛЬСТВЕННЫХ ТОВАРОВ</w:t>
      </w: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 w:rsidP="003A218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Учебная</w:t>
      </w:r>
      <w:r w:rsidR="004650AA">
        <w:rPr>
          <w:rFonts w:cs="Times New Roman"/>
          <w:sz w:val="28"/>
          <w:szCs w:val="28"/>
        </w:rPr>
        <w:t xml:space="preserve"> программа </w:t>
      </w:r>
      <w:r>
        <w:rPr>
          <w:rFonts w:cs="Times New Roman"/>
          <w:sz w:val="28"/>
          <w:szCs w:val="28"/>
        </w:rPr>
        <w:t>для специальности</w:t>
      </w:r>
    </w:p>
    <w:p w:rsidR="003A2182" w:rsidRDefault="003A2182" w:rsidP="003A218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1-25 01 09 «Товароведение и экспертиза товаров»</w:t>
      </w:r>
    </w:p>
    <w:p w:rsidR="003A2182" w:rsidRDefault="003A2182" w:rsidP="003A218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специализации</w:t>
      </w:r>
    </w:p>
    <w:p w:rsidR="003A2182" w:rsidRDefault="003A2182" w:rsidP="003A218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1-25 01 09 01 «Товароведение и экспертиза продовольственных товаров»</w:t>
      </w:r>
    </w:p>
    <w:p w:rsidR="003A2182" w:rsidRDefault="003A21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Факультет экономики и управления торговлей</w:t>
      </w:r>
    </w:p>
    <w:p w:rsidR="003A2182" w:rsidRDefault="003A218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Кафедра товароведения непродовольственных товаров</w:t>
      </w: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1276"/>
        <w:gridCol w:w="4211"/>
      </w:tblGrid>
      <w:tr w:rsidR="003A2182" w:rsidTr="008F59C6">
        <w:tc>
          <w:tcPr>
            <w:tcW w:w="4361" w:type="dxa"/>
            <w:shd w:val="clear" w:color="auto" w:fill="auto"/>
          </w:tcPr>
          <w:p w:rsidR="003A2182" w:rsidRPr="008F59C6" w:rsidRDefault="008F59C6">
            <w:pPr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Курс:</w:t>
            </w:r>
          </w:p>
        </w:tc>
        <w:tc>
          <w:tcPr>
            <w:tcW w:w="1276" w:type="dxa"/>
            <w:shd w:val="clear" w:color="auto" w:fill="auto"/>
          </w:tcPr>
          <w:p w:rsidR="003A2182" w:rsidRPr="008F59C6" w:rsidRDefault="008F59C6" w:rsidP="008F59C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2, 3</w:t>
            </w:r>
          </w:p>
        </w:tc>
        <w:tc>
          <w:tcPr>
            <w:tcW w:w="4211" w:type="dxa"/>
            <w:shd w:val="clear" w:color="auto" w:fill="auto"/>
          </w:tcPr>
          <w:p w:rsidR="003A2182" w:rsidRPr="008F59C6" w:rsidRDefault="008F59C6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Экзамен 4-5 семестр</w:t>
            </w:r>
          </w:p>
        </w:tc>
      </w:tr>
      <w:tr w:rsidR="003A2182" w:rsidTr="008F59C6">
        <w:tc>
          <w:tcPr>
            <w:tcW w:w="4361" w:type="dxa"/>
            <w:shd w:val="clear" w:color="auto" w:fill="auto"/>
          </w:tcPr>
          <w:p w:rsidR="003A2182" w:rsidRPr="008F59C6" w:rsidRDefault="008F59C6">
            <w:pPr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Семестр:</w:t>
            </w:r>
          </w:p>
        </w:tc>
        <w:tc>
          <w:tcPr>
            <w:tcW w:w="1276" w:type="dxa"/>
            <w:shd w:val="clear" w:color="auto" w:fill="auto"/>
          </w:tcPr>
          <w:p w:rsidR="003A2182" w:rsidRPr="008F59C6" w:rsidRDefault="008F59C6" w:rsidP="008F59C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4, 5</w:t>
            </w:r>
          </w:p>
        </w:tc>
        <w:tc>
          <w:tcPr>
            <w:tcW w:w="4211" w:type="dxa"/>
            <w:shd w:val="clear" w:color="auto" w:fill="auto"/>
          </w:tcPr>
          <w:p w:rsidR="003A2182" w:rsidRDefault="003A2182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3A2182" w:rsidTr="008F59C6">
        <w:tc>
          <w:tcPr>
            <w:tcW w:w="4361" w:type="dxa"/>
            <w:shd w:val="clear" w:color="auto" w:fill="auto"/>
          </w:tcPr>
          <w:p w:rsidR="003A2182" w:rsidRPr="008F59C6" w:rsidRDefault="008F59C6">
            <w:pPr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Лекции:</w:t>
            </w:r>
          </w:p>
        </w:tc>
        <w:tc>
          <w:tcPr>
            <w:tcW w:w="1276" w:type="dxa"/>
            <w:shd w:val="clear" w:color="auto" w:fill="auto"/>
          </w:tcPr>
          <w:p w:rsidR="003A2182" w:rsidRPr="008F59C6" w:rsidRDefault="008F59C6" w:rsidP="008F59C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88 час.</w:t>
            </w:r>
          </w:p>
        </w:tc>
        <w:tc>
          <w:tcPr>
            <w:tcW w:w="4211" w:type="dxa"/>
            <w:shd w:val="clear" w:color="auto" w:fill="auto"/>
          </w:tcPr>
          <w:p w:rsidR="003A2182" w:rsidRDefault="003A2182"/>
        </w:tc>
      </w:tr>
      <w:tr w:rsidR="008F59C6" w:rsidTr="008F59C6">
        <w:tc>
          <w:tcPr>
            <w:tcW w:w="4361" w:type="dxa"/>
            <w:shd w:val="clear" w:color="auto" w:fill="auto"/>
          </w:tcPr>
          <w:p w:rsidR="008F59C6" w:rsidRDefault="008F59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4 сем.</w:t>
            </w:r>
          </w:p>
        </w:tc>
        <w:tc>
          <w:tcPr>
            <w:tcW w:w="1276" w:type="dxa"/>
            <w:shd w:val="clear" w:color="auto" w:fill="auto"/>
          </w:tcPr>
          <w:p w:rsidR="008F59C6" w:rsidRDefault="008F59C6" w:rsidP="008F59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 час.</w:t>
            </w:r>
          </w:p>
        </w:tc>
        <w:tc>
          <w:tcPr>
            <w:tcW w:w="4211" w:type="dxa"/>
            <w:shd w:val="clear" w:color="auto" w:fill="auto"/>
          </w:tcPr>
          <w:p w:rsidR="008F59C6" w:rsidRDefault="008F59C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F59C6" w:rsidTr="008F59C6">
        <w:tc>
          <w:tcPr>
            <w:tcW w:w="4361" w:type="dxa"/>
            <w:shd w:val="clear" w:color="auto" w:fill="auto"/>
          </w:tcPr>
          <w:p w:rsidR="008F59C6" w:rsidRDefault="008F59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5 сем.</w:t>
            </w:r>
          </w:p>
        </w:tc>
        <w:tc>
          <w:tcPr>
            <w:tcW w:w="1276" w:type="dxa"/>
            <w:shd w:val="clear" w:color="auto" w:fill="auto"/>
          </w:tcPr>
          <w:p w:rsidR="008F59C6" w:rsidRDefault="008F59C6" w:rsidP="008F59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 час.</w:t>
            </w:r>
          </w:p>
        </w:tc>
        <w:tc>
          <w:tcPr>
            <w:tcW w:w="4211" w:type="dxa"/>
            <w:shd w:val="clear" w:color="auto" w:fill="auto"/>
          </w:tcPr>
          <w:p w:rsidR="008F59C6" w:rsidRDefault="008F59C6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3A2182" w:rsidTr="008F59C6">
        <w:tc>
          <w:tcPr>
            <w:tcW w:w="4361" w:type="dxa"/>
            <w:shd w:val="clear" w:color="auto" w:fill="auto"/>
          </w:tcPr>
          <w:p w:rsidR="003A2182" w:rsidRPr="008F59C6" w:rsidRDefault="008F59C6">
            <w:pPr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Лабораторные занятия:</w:t>
            </w:r>
          </w:p>
        </w:tc>
        <w:tc>
          <w:tcPr>
            <w:tcW w:w="1276" w:type="dxa"/>
            <w:shd w:val="clear" w:color="auto" w:fill="auto"/>
          </w:tcPr>
          <w:p w:rsidR="003A2182" w:rsidRPr="008F59C6" w:rsidRDefault="008F59C6" w:rsidP="008F59C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84 час.</w:t>
            </w:r>
          </w:p>
        </w:tc>
        <w:tc>
          <w:tcPr>
            <w:tcW w:w="4211" w:type="dxa"/>
            <w:shd w:val="clear" w:color="auto" w:fill="auto"/>
          </w:tcPr>
          <w:p w:rsidR="003A2182" w:rsidRDefault="003A2182"/>
        </w:tc>
      </w:tr>
      <w:tr w:rsidR="008F59C6" w:rsidTr="008F59C6">
        <w:tc>
          <w:tcPr>
            <w:tcW w:w="4361" w:type="dxa"/>
            <w:shd w:val="clear" w:color="auto" w:fill="auto"/>
          </w:tcPr>
          <w:p w:rsidR="008F59C6" w:rsidRDefault="008F59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4 сем.</w:t>
            </w:r>
          </w:p>
        </w:tc>
        <w:tc>
          <w:tcPr>
            <w:tcW w:w="1276" w:type="dxa"/>
            <w:shd w:val="clear" w:color="auto" w:fill="auto"/>
          </w:tcPr>
          <w:p w:rsidR="008F59C6" w:rsidRDefault="008F59C6" w:rsidP="008F59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 час.</w:t>
            </w:r>
          </w:p>
        </w:tc>
        <w:tc>
          <w:tcPr>
            <w:tcW w:w="4211" w:type="dxa"/>
            <w:shd w:val="clear" w:color="auto" w:fill="auto"/>
          </w:tcPr>
          <w:p w:rsidR="008F59C6" w:rsidRDefault="008F59C6"/>
        </w:tc>
      </w:tr>
      <w:tr w:rsidR="008F59C6" w:rsidTr="008F59C6">
        <w:tc>
          <w:tcPr>
            <w:tcW w:w="4361" w:type="dxa"/>
            <w:shd w:val="clear" w:color="auto" w:fill="auto"/>
          </w:tcPr>
          <w:p w:rsidR="008F59C6" w:rsidRDefault="008F59C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5 сем.</w:t>
            </w:r>
          </w:p>
        </w:tc>
        <w:tc>
          <w:tcPr>
            <w:tcW w:w="1276" w:type="dxa"/>
            <w:shd w:val="clear" w:color="auto" w:fill="auto"/>
          </w:tcPr>
          <w:p w:rsidR="008F59C6" w:rsidRDefault="008F59C6" w:rsidP="008F59C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48 час.</w:t>
            </w:r>
          </w:p>
        </w:tc>
        <w:tc>
          <w:tcPr>
            <w:tcW w:w="4211" w:type="dxa"/>
            <w:shd w:val="clear" w:color="auto" w:fill="auto"/>
          </w:tcPr>
          <w:p w:rsidR="008F59C6" w:rsidRPr="004E3492" w:rsidRDefault="004E3492">
            <w:pPr>
              <w:rPr>
                <w:b/>
                <w:sz w:val="28"/>
                <w:szCs w:val="28"/>
              </w:rPr>
            </w:pPr>
            <w:r w:rsidRPr="004E3492">
              <w:rPr>
                <w:b/>
                <w:sz w:val="28"/>
                <w:szCs w:val="28"/>
              </w:rPr>
              <w:t>Курсовая работа 5 семестр</w:t>
            </w:r>
          </w:p>
        </w:tc>
      </w:tr>
      <w:tr w:rsidR="003A2182" w:rsidTr="008F59C6">
        <w:tc>
          <w:tcPr>
            <w:tcW w:w="4361" w:type="dxa"/>
            <w:shd w:val="clear" w:color="auto" w:fill="auto"/>
          </w:tcPr>
          <w:p w:rsidR="003A2182" w:rsidRPr="008F59C6" w:rsidRDefault="008F59C6">
            <w:pPr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Всего аудиторных часов по дисциплине:</w:t>
            </w:r>
          </w:p>
        </w:tc>
        <w:tc>
          <w:tcPr>
            <w:tcW w:w="1276" w:type="dxa"/>
            <w:shd w:val="clear" w:color="auto" w:fill="auto"/>
          </w:tcPr>
          <w:p w:rsidR="003A2182" w:rsidRPr="008F59C6" w:rsidRDefault="008F59C6" w:rsidP="008F59C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172 час.</w:t>
            </w:r>
          </w:p>
        </w:tc>
        <w:tc>
          <w:tcPr>
            <w:tcW w:w="4211" w:type="dxa"/>
            <w:shd w:val="clear" w:color="auto" w:fill="auto"/>
          </w:tcPr>
          <w:p w:rsidR="003A2182" w:rsidRDefault="003A2182"/>
        </w:tc>
      </w:tr>
      <w:tr w:rsidR="003A2182" w:rsidTr="008F59C6">
        <w:tc>
          <w:tcPr>
            <w:tcW w:w="4361" w:type="dxa"/>
            <w:shd w:val="clear" w:color="auto" w:fill="auto"/>
          </w:tcPr>
          <w:p w:rsidR="003A2182" w:rsidRPr="008F59C6" w:rsidRDefault="008F59C6">
            <w:pPr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Всего часов по дисциплине:</w:t>
            </w:r>
          </w:p>
        </w:tc>
        <w:tc>
          <w:tcPr>
            <w:tcW w:w="1276" w:type="dxa"/>
            <w:shd w:val="clear" w:color="auto" w:fill="auto"/>
          </w:tcPr>
          <w:p w:rsidR="003A2182" w:rsidRPr="008F59C6" w:rsidRDefault="008F59C6" w:rsidP="008F59C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398 час.</w:t>
            </w:r>
          </w:p>
        </w:tc>
        <w:tc>
          <w:tcPr>
            <w:tcW w:w="4211" w:type="dxa"/>
            <w:shd w:val="clear" w:color="auto" w:fill="auto"/>
          </w:tcPr>
          <w:p w:rsidR="003A2182" w:rsidRPr="008F59C6" w:rsidRDefault="008F59C6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8F59C6">
              <w:rPr>
                <w:rFonts w:cs="Times New Roman"/>
                <w:b/>
                <w:sz w:val="28"/>
                <w:szCs w:val="28"/>
              </w:rPr>
              <w:t>Форма получения высшего образования – дневная</w:t>
            </w:r>
          </w:p>
        </w:tc>
      </w:tr>
    </w:tbl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8F59C6" w:rsidRDefault="008F59C6">
      <w:pPr>
        <w:rPr>
          <w:rFonts w:cs="Times New Roman"/>
          <w:sz w:val="28"/>
          <w:szCs w:val="28"/>
        </w:rPr>
      </w:pPr>
    </w:p>
    <w:p w:rsidR="003A2182" w:rsidRDefault="004E3492" w:rsidP="003A218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Составил   Шилов О.А., кандидат технических наук</w:t>
      </w:r>
    </w:p>
    <w:p w:rsidR="003A2182" w:rsidRDefault="003A2182" w:rsidP="003A2182">
      <w:pPr>
        <w:jc w:val="center"/>
        <w:rPr>
          <w:rFonts w:cs="Times New Roman"/>
          <w:sz w:val="28"/>
          <w:szCs w:val="28"/>
        </w:rPr>
      </w:pPr>
    </w:p>
    <w:p w:rsidR="003A2182" w:rsidRDefault="008F59C6" w:rsidP="003A218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2014</w:t>
      </w:r>
    </w:p>
    <w:p w:rsidR="003A2182" w:rsidRDefault="003A2182" w:rsidP="00BC1C62">
      <w:pPr>
        <w:pageBreakBefore/>
        <w:jc w:val="center"/>
        <w:rPr>
          <w:rFonts w:cs="Times New Roman"/>
          <w:sz w:val="28"/>
          <w:szCs w:val="28"/>
        </w:rPr>
      </w:pPr>
    </w:p>
    <w:p w:rsidR="0040043F" w:rsidRDefault="003A2182" w:rsidP="00BC1C6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Учебная программа составлена на основе базов</w:t>
      </w:r>
      <w:r w:rsidR="0040043F">
        <w:rPr>
          <w:rFonts w:cs="Times New Roman"/>
          <w:sz w:val="28"/>
          <w:szCs w:val="28"/>
        </w:rPr>
        <w:t xml:space="preserve">ой учебной программы </w:t>
      </w:r>
      <w:r>
        <w:rPr>
          <w:rFonts w:cs="Times New Roman"/>
          <w:sz w:val="28"/>
          <w:szCs w:val="28"/>
        </w:rPr>
        <w:t>дисциплине «Товароведение непродовольствен</w:t>
      </w:r>
      <w:r w:rsidR="0040043F">
        <w:rPr>
          <w:rFonts w:cs="Times New Roman"/>
          <w:sz w:val="28"/>
          <w:szCs w:val="28"/>
        </w:rPr>
        <w:t>ных товаров», утвержденной</w:t>
      </w:r>
    </w:p>
    <w:p w:rsidR="003A2182" w:rsidRDefault="0040043F" w:rsidP="00BC1C6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 </w:t>
      </w:r>
      <w:r w:rsidRPr="0040043F">
        <w:rPr>
          <w:rFonts w:cs="Times New Roman"/>
          <w:sz w:val="28"/>
          <w:szCs w:val="28"/>
          <w:u w:val="single"/>
        </w:rPr>
        <w:t>22</w:t>
      </w:r>
      <w:r>
        <w:rPr>
          <w:rFonts w:cs="Times New Roman"/>
          <w:sz w:val="28"/>
          <w:szCs w:val="28"/>
        </w:rPr>
        <w:t xml:space="preserve"> » </w:t>
      </w:r>
      <w:r w:rsidRPr="0040043F">
        <w:rPr>
          <w:rFonts w:cs="Times New Roman"/>
          <w:sz w:val="28"/>
          <w:szCs w:val="28"/>
          <w:u w:val="single"/>
        </w:rPr>
        <w:t xml:space="preserve">      мая      </w:t>
      </w:r>
      <w:r>
        <w:rPr>
          <w:rFonts w:cs="Times New Roman"/>
          <w:sz w:val="28"/>
          <w:szCs w:val="28"/>
        </w:rPr>
        <w:t xml:space="preserve"> 2014</w:t>
      </w:r>
      <w:r w:rsidR="003A2182">
        <w:rPr>
          <w:rFonts w:cs="Times New Roman"/>
          <w:sz w:val="28"/>
          <w:szCs w:val="28"/>
        </w:rPr>
        <w:t xml:space="preserve"> г., </w:t>
      </w:r>
      <w:r>
        <w:rPr>
          <w:rFonts w:cs="Times New Roman"/>
          <w:sz w:val="28"/>
          <w:szCs w:val="28"/>
        </w:rPr>
        <w:t>регистрационный № УД 1374-14/баз.</w:t>
      </w:r>
    </w:p>
    <w:p w:rsidR="003A2182" w:rsidRDefault="003A2182" w:rsidP="00BC1C62">
      <w:pPr>
        <w:ind w:firstLine="567"/>
        <w:rPr>
          <w:rFonts w:cs="Times New Roman"/>
          <w:sz w:val="28"/>
          <w:szCs w:val="28"/>
        </w:rPr>
      </w:pPr>
    </w:p>
    <w:p w:rsidR="003A2182" w:rsidRDefault="003A2182" w:rsidP="00BC1C62">
      <w:pPr>
        <w:ind w:firstLine="567"/>
        <w:rPr>
          <w:rFonts w:cs="Times New Roman"/>
          <w:sz w:val="28"/>
          <w:szCs w:val="28"/>
        </w:rPr>
      </w:pPr>
    </w:p>
    <w:p w:rsidR="003A2182" w:rsidRDefault="003A2182" w:rsidP="00BC1C62">
      <w:pPr>
        <w:ind w:firstLine="567"/>
        <w:rPr>
          <w:rFonts w:cs="Times New Roman"/>
          <w:sz w:val="28"/>
          <w:szCs w:val="28"/>
        </w:rPr>
      </w:pPr>
    </w:p>
    <w:p w:rsidR="003A2182" w:rsidRDefault="003A2182" w:rsidP="00BC1C62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Рассмотрена</w:t>
      </w:r>
      <w:proofErr w:type="gramEnd"/>
      <w:r>
        <w:rPr>
          <w:rFonts w:cs="Times New Roman"/>
          <w:sz w:val="28"/>
          <w:szCs w:val="28"/>
        </w:rPr>
        <w:t xml:space="preserve"> и рекомендована к утверждению кафедрой товароведения н</w:t>
      </w:r>
      <w:r w:rsidR="0040043F">
        <w:rPr>
          <w:rFonts w:cs="Times New Roman"/>
          <w:sz w:val="28"/>
          <w:szCs w:val="28"/>
        </w:rPr>
        <w:t xml:space="preserve">епродовольственных товаров « </w:t>
      </w:r>
      <w:r w:rsidR="0040043F" w:rsidRPr="0040043F">
        <w:rPr>
          <w:rFonts w:cs="Times New Roman"/>
          <w:sz w:val="28"/>
          <w:szCs w:val="28"/>
          <w:u w:val="single"/>
        </w:rPr>
        <w:t>25</w:t>
      </w:r>
      <w:r w:rsidR="0040043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» </w:t>
      </w:r>
      <w:r w:rsidR="0040043F" w:rsidRPr="0040043F">
        <w:rPr>
          <w:rFonts w:cs="Times New Roman"/>
          <w:sz w:val="28"/>
          <w:szCs w:val="28"/>
          <w:u w:val="single"/>
        </w:rPr>
        <w:t xml:space="preserve">   июня   </w:t>
      </w:r>
      <w:r w:rsidR="0040043F">
        <w:rPr>
          <w:rFonts w:cs="Times New Roman"/>
          <w:sz w:val="28"/>
          <w:szCs w:val="28"/>
        </w:rPr>
        <w:t xml:space="preserve"> 2014</w:t>
      </w:r>
      <w:r>
        <w:rPr>
          <w:rFonts w:cs="Times New Roman"/>
          <w:sz w:val="28"/>
          <w:szCs w:val="28"/>
        </w:rPr>
        <w:t xml:space="preserve"> г</w:t>
      </w:r>
      <w:r w:rsidR="0040043F">
        <w:rPr>
          <w:rFonts w:cs="Times New Roman"/>
          <w:sz w:val="28"/>
          <w:szCs w:val="28"/>
        </w:rPr>
        <w:t>., протокол № 12</w:t>
      </w:r>
    </w:p>
    <w:p w:rsidR="003A2182" w:rsidRDefault="003A2182" w:rsidP="00BC1C62">
      <w:pPr>
        <w:ind w:firstLine="567"/>
        <w:rPr>
          <w:rFonts w:cs="Times New Roman"/>
          <w:sz w:val="28"/>
          <w:szCs w:val="28"/>
        </w:rPr>
      </w:pPr>
    </w:p>
    <w:p w:rsidR="0040043F" w:rsidRDefault="0040043F" w:rsidP="00BC1C62">
      <w:pPr>
        <w:ind w:firstLine="567"/>
        <w:rPr>
          <w:rFonts w:cs="Times New Roman"/>
          <w:sz w:val="28"/>
          <w:szCs w:val="28"/>
        </w:rPr>
      </w:pPr>
    </w:p>
    <w:p w:rsidR="003A2182" w:rsidRDefault="003A2182" w:rsidP="00BC1C62">
      <w:pPr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Заведующий кафедрой _______________ Г.М. Власова</w:t>
      </w:r>
    </w:p>
    <w:p w:rsidR="003A2182" w:rsidRDefault="003A2182" w:rsidP="00BC1C62">
      <w:pPr>
        <w:ind w:firstLine="567"/>
        <w:rPr>
          <w:rFonts w:cs="Times New Roman"/>
          <w:sz w:val="28"/>
          <w:szCs w:val="28"/>
        </w:rPr>
      </w:pPr>
    </w:p>
    <w:p w:rsidR="003A2182" w:rsidRDefault="003A2182" w:rsidP="00BC1C62">
      <w:pPr>
        <w:ind w:firstLine="567"/>
        <w:rPr>
          <w:rFonts w:cs="Times New Roman"/>
          <w:sz w:val="28"/>
          <w:szCs w:val="28"/>
        </w:rPr>
      </w:pPr>
    </w:p>
    <w:p w:rsidR="003A2182" w:rsidRDefault="003A2182" w:rsidP="00BC1C62">
      <w:pPr>
        <w:ind w:firstLine="567"/>
        <w:rPr>
          <w:rFonts w:cs="Times New Roman"/>
          <w:sz w:val="28"/>
          <w:szCs w:val="28"/>
        </w:rPr>
      </w:pPr>
    </w:p>
    <w:p w:rsidR="003A2182" w:rsidRDefault="003A2182" w:rsidP="00BC1C6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Одобрена и рекомендована к утверждению Советом факультета эконом</w:t>
      </w:r>
      <w:r w:rsidR="0040043F">
        <w:rPr>
          <w:rFonts w:cs="Times New Roman"/>
          <w:sz w:val="28"/>
          <w:szCs w:val="28"/>
        </w:rPr>
        <w:t xml:space="preserve">ики и управления торговлей « </w:t>
      </w:r>
      <w:r w:rsidR="0040043F" w:rsidRPr="0040043F">
        <w:rPr>
          <w:rFonts w:cs="Times New Roman"/>
          <w:sz w:val="28"/>
          <w:szCs w:val="28"/>
          <w:u w:val="single"/>
        </w:rPr>
        <w:t>25</w:t>
      </w:r>
      <w:r w:rsidR="0040043F">
        <w:rPr>
          <w:rFonts w:cs="Times New Roman"/>
          <w:sz w:val="28"/>
          <w:szCs w:val="28"/>
        </w:rPr>
        <w:t xml:space="preserve"> » </w:t>
      </w:r>
      <w:r w:rsidR="0040043F" w:rsidRPr="0040043F">
        <w:rPr>
          <w:rFonts w:cs="Times New Roman"/>
          <w:sz w:val="28"/>
          <w:szCs w:val="28"/>
          <w:u w:val="single"/>
        </w:rPr>
        <w:t>июня</w:t>
      </w:r>
      <w:r w:rsidR="0040043F">
        <w:rPr>
          <w:rFonts w:cs="Times New Roman"/>
          <w:sz w:val="28"/>
          <w:szCs w:val="28"/>
        </w:rPr>
        <w:t xml:space="preserve"> 2014</w:t>
      </w:r>
      <w:r>
        <w:rPr>
          <w:rFonts w:cs="Times New Roman"/>
          <w:sz w:val="28"/>
          <w:szCs w:val="28"/>
        </w:rPr>
        <w:t xml:space="preserve"> г</w:t>
      </w:r>
      <w:r w:rsidR="0040043F">
        <w:rPr>
          <w:rFonts w:cs="Times New Roman"/>
          <w:sz w:val="28"/>
          <w:szCs w:val="28"/>
        </w:rPr>
        <w:t>., протокол № 10</w:t>
      </w:r>
    </w:p>
    <w:p w:rsidR="0040043F" w:rsidRDefault="0040043F" w:rsidP="00BC1C62">
      <w:pPr>
        <w:ind w:firstLine="567"/>
        <w:jc w:val="both"/>
        <w:rPr>
          <w:rFonts w:cs="Times New Roman"/>
          <w:sz w:val="28"/>
          <w:szCs w:val="28"/>
        </w:rPr>
      </w:pPr>
    </w:p>
    <w:p w:rsidR="003A2182" w:rsidRDefault="003A2182" w:rsidP="00BC1C62">
      <w:pPr>
        <w:ind w:firstLine="567"/>
        <w:rPr>
          <w:rFonts w:cs="Times New Roman"/>
          <w:sz w:val="28"/>
          <w:szCs w:val="28"/>
        </w:rPr>
      </w:pPr>
    </w:p>
    <w:p w:rsidR="003A2182" w:rsidRDefault="003A2182" w:rsidP="00BC1C62">
      <w:pPr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___________</w:t>
      </w:r>
      <w:r w:rsidR="0040043F">
        <w:rPr>
          <w:rFonts w:cs="Times New Roman"/>
          <w:sz w:val="28"/>
          <w:szCs w:val="28"/>
        </w:rPr>
        <w:t>_____ А.И. Ярцев</w:t>
      </w: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3A2182" w:rsidRDefault="003A2182">
      <w:pPr>
        <w:rPr>
          <w:rFonts w:cs="Times New Roman"/>
          <w:sz w:val="28"/>
          <w:szCs w:val="28"/>
        </w:rPr>
      </w:pPr>
    </w:p>
    <w:p w:rsidR="004E3492" w:rsidRDefault="004E3492">
      <w:pPr>
        <w:jc w:val="center"/>
        <w:rPr>
          <w:rFonts w:cs="Times New Roman"/>
          <w:b/>
          <w:bCs/>
          <w:sz w:val="28"/>
          <w:szCs w:val="28"/>
        </w:rPr>
      </w:pPr>
    </w:p>
    <w:p w:rsidR="003A2182" w:rsidRDefault="003A218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ПОЯСНИТЕЛЬНАЯ ЗАПИСКА</w:t>
      </w:r>
    </w:p>
    <w:p w:rsidR="003A2182" w:rsidRDefault="003A2182">
      <w:pPr>
        <w:jc w:val="center"/>
        <w:rPr>
          <w:rFonts w:cs="Times New Roman"/>
          <w:b/>
          <w:bCs/>
          <w:sz w:val="28"/>
          <w:szCs w:val="28"/>
        </w:rPr>
      </w:pPr>
    </w:p>
    <w:p w:rsidR="003A2182" w:rsidRDefault="003A21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  <w:t>Товароведение</w:t>
      </w:r>
      <w:r>
        <w:rPr>
          <w:rFonts w:cs="Times New Roman"/>
          <w:sz w:val="28"/>
          <w:szCs w:val="28"/>
        </w:rPr>
        <w:t xml:space="preserve"> - наука и учебная дисциплина об основополагающих характеристиках товаров, определяющих их потребительную ценность, и факторах обеспечения этих характеристик.</w:t>
      </w:r>
    </w:p>
    <w:p w:rsidR="003A2182" w:rsidRDefault="003A21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Товароведные знания можно классифицировать как специальные и общедоступные. С одной стороны, без них не может обойтись ни один специалист, работающий с товарной продукцией: будь то товаровед промышленной, сельскохозяйственной или торговой организаций, эксперт, технолог предприятия-изготовителя, либо экономист, бухгалтер, менеджер, коммерсант. С другой стороны, знания о товарах необходимы и обычным покупателям, чтобы сделать правильный выбор и не разочароваться в покупке.</w:t>
      </w:r>
    </w:p>
    <w:p w:rsidR="003A2182" w:rsidRDefault="003A21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bCs/>
          <w:sz w:val="28"/>
          <w:szCs w:val="28"/>
        </w:rPr>
        <w:t>Предметом товароведения</w:t>
      </w:r>
      <w:r>
        <w:rPr>
          <w:rFonts w:cs="Times New Roman"/>
          <w:sz w:val="28"/>
          <w:szCs w:val="28"/>
        </w:rPr>
        <w:t xml:space="preserve"> являются потребительные ценности товаров, а также методы их познания и обеспечения. Только потребительная ценность делает продукцию товаром, так как обладает способностью удовлетворять конкретные потребности человека. Если потребительная ценность товара не отвечает реальным запросам потребителей, он не будет востребован, </w:t>
      </w:r>
      <w:proofErr w:type="gramStart"/>
      <w:r>
        <w:rPr>
          <w:rFonts w:cs="Times New Roman"/>
          <w:sz w:val="28"/>
          <w:szCs w:val="28"/>
        </w:rPr>
        <w:t>а</w:t>
      </w:r>
      <w:proofErr w:type="gramEnd"/>
      <w:r>
        <w:rPr>
          <w:rFonts w:cs="Times New Roman"/>
          <w:sz w:val="28"/>
          <w:szCs w:val="28"/>
        </w:rPr>
        <w:t xml:space="preserve"> следовательно, не будет использован по назначению в обусловленной для него сфере применения.</w:t>
      </w:r>
    </w:p>
    <w:p w:rsidR="003A2182" w:rsidRDefault="003A21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На современном этапе развития товароведения уже недостаточно простого описания потребительной ценности товаров. Предметом товароведения становятся и методы их познания, а также товароведная деятельность по сохранению этой ценности на разных этапах товародвижения для обеспечения ее необходимого уровня.</w:t>
      </w:r>
    </w:p>
    <w:p w:rsidR="003A2182" w:rsidRDefault="003A21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  <w:u w:val="single"/>
        </w:rPr>
        <w:t>Цель товароведения</w:t>
      </w:r>
      <w:r>
        <w:rPr>
          <w:rFonts w:cs="Times New Roman"/>
          <w:sz w:val="28"/>
          <w:szCs w:val="28"/>
        </w:rPr>
        <w:t xml:space="preserve"> - изучение основополагающих характеристик товара, составляющих его потребительную ценность, а также их изменений на всех этапах товародвижения.</w:t>
      </w:r>
    </w:p>
    <w:p w:rsidR="003A2182" w:rsidRDefault="003A21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Для достижения этой цели товароведение как наука и учебная дисциплина должно решать следующие </w:t>
      </w:r>
      <w:r>
        <w:rPr>
          <w:rFonts w:cs="Times New Roman"/>
          <w:sz w:val="28"/>
          <w:szCs w:val="28"/>
          <w:u w:val="single"/>
        </w:rPr>
        <w:t>задачи</w:t>
      </w:r>
      <w:r>
        <w:rPr>
          <w:rFonts w:cs="Times New Roman"/>
          <w:sz w:val="28"/>
          <w:szCs w:val="28"/>
        </w:rPr>
        <w:t>:</w:t>
      </w:r>
    </w:p>
    <w:p w:rsidR="003A2182" w:rsidRDefault="003A2182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четкое определение основополагающих характеристик, составляющих потребительную ценность;</w:t>
      </w:r>
    </w:p>
    <w:p w:rsidR="003A2182" w:rsidRDefault="003A2182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установление принципов и методов товароведения, обусловливающих его научные основы;</w:t>
      </w:r>
    </w:p>
    <w:p w:rsidR="003A2182" w:rsidRDefault="003A2182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систематизация множества товаров путем рационального применения методов классификации и кодирования;</w:t>
      </w:r>
    </w:p>
    <w:p w:rsidR="003A2182" w:rsidRDefault="003A2182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изучение свойств и показателей ассортимента для анализа ассортиментной политики промышленной или торговой организаций;</w:t>
      </w:r>
    </w:p>
    <w:p w:rsidR="003A2182" w:rsidRDefault="003A2182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ассортиментом организации;</w:t>
      </w:r>
    </w:p>
    <w:p w:rsidR="003A2182" w:rsidRDefault="003A2182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определение номенклатуры потребительских свойств и показателей качества товаров;</w:t>
      </w:r>
    </w:p>
    <w:p w:rsidR="003A2182" w:rsidRDefault="003A2182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оценка качества товаров отечественного и зарубежного производства;</w:t>
      </w:r>
    </w:p>
    <w:p w:rsidR="003A2182" w:rsidRDefault="003A2182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выявление градаций качества и дефектов товаров, причин их возникновения и мер по предупреждению реализации некачественных </w:t>
      </w:r>
      <w:r>
        <w:rPr>
          <w:rFonts w:cs="Times New Roman"/>
          <w:sz w:val="28"/>
          <w:szCs w:val="28"/>
        </w:rPr>
        <w:lastRenderedPageBreak/>
        <w:t>товаров;</w:t>
      </w:r>
    </w:p>
    <w:p w:rsidR="003A2182" w:rsidRDefault="003A2182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определение количественных характеристик единичных экземпляров товаров и товарных партий;</w:t>
      </w:r>
    </w:p>
    <w:p w:rsidR="003A2182" w:rsidRDefault="003A2182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обеспечение качества и количества товаров на разных этапах их технологического цикла путем </w:t>
      </w:r>
      <w:proofErr w:type="gramStart"/>
      <w:r>
        <w:rPr>
          <w:rFonts w:cs="Times New Roman"/>
          <w:sz w:val="28"/>
          <w:szCs w:val="28"/>
        </w:rPr>
        <w:t>учёта</w:t>
      </w:r>
      <w:proofErr w:type="gramEnd"/>
      <w:r>
        <w:rPr>
          <w:rFonts w:cs="Times New Roman"/>
          <w:sz w:val="28"/>
          <w:szCs w:val="28"/>
        </w:rPr>
        <w:t xml:space="preserve"> формирующих и регулирования сохраняющих факторов;</w:t>
      </w:r>
    </w:p>
    <w:p w:rsidR="003A2182" w:rsidRDefault="003A2182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установление видов товарных потерь, причин их возникновения и разработка мер по их предупреждению или снижению;</w:t>
      </w:r>
    </w:p>
    <w:p w:rsidR="003A2182" w:rsidRDefault="003A2182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информационное обеспечение товародвижения от изготовителя до потребителя;</w:t>
      </w:r>
    </w:p>
    <w:p w:rsidR="003A2182" w:rsidRDefault="003A2182">
      <w:pPr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товароведная характеристика конкретных товаров. </w:t>
      </w:r>
    </w:p>
    <w:p w:rsidR="003A2182" w:rsidRDefault="003A21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Товароведение относится к основополагающим учебным дисциплинам при формировании профессиональной компетентности коммерсантов, так как учет, планирование товарных ресурсов, анализ финансово-хозяйственной деятельности, управление производством и другие виды профессиональной деятельности должны осуществляться с учетом особенностей товаров, их основополагающих характеристик и возможных изменений при транспортировании, хранении и реализации.</w:t>
      </w:r>
    </w:p>
    <w:p w:rsidR="003A2182" w:rsidRDefault="003A2182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  <w:t>В результате изучения дисциплины студенты должны:</w:t>
      </w:r>
    </w:p>
    <w:p w:rsidR="003A2182" w:rsidRDefault="003A2182">
      <w:pPr>
        <w:jc w:val="both"/>
        <w:rPr>
          <w:rFonts w:cs="Times New Roman"/>
          <w:b/>
          <w:bCs/>
          <w:sz w:val="28"/>
          <w:szCs w:val="28"/>
        </w:rPr>
      </w:pPr>
    </w:p>
    <w:p w:rsidR="003A2182" w:rsidRDefault="003A21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ЗНАТЬ:</w:t>
      </w:r>
    </w:p>
    <w:p w:rsidR="003A2182" w:rsidRDefault="003A2182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основные понятия и категории товароведения;</w:t>
      </w:r>
    </w:p>
    <w:p w:rsidR="003A2182" w:rsidRDefault="003A2182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признаки классификации ассортимента отдельных товарных групп;</w:t>
      </w:r>
    </w:p>
    <w:p w:rsidR="003A2182" w:rsidRDefault="003A2182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показатели качества и факторы, их формирующие;</w:t>
      </w:r>
    </w:p>
    <w:p w:rsidR="003A2182" w:rsidRDefault="003A2182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сырьевые материалы, основы производства;</w:t>
      </w:r>
    </w:p>
    <w:p w:rsidR="003A2182" w:rsidRDefault="003A2182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классификацию товаров и их ассортимент;</w:t>
      </w:r>
    </w:p>
    <w:p w:rsidR="003A2182" w:rsidRDefault="003A2182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требования к качеству по каждой товарной группе;</w:t>
      </w:r>
    </w:p>
    <w:p w:rsidR="003A2182" w:rsidRDefault="003A2182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состояние рынка товаров данной группы;</w:t>
      </w:r>
    </w:p>
    <w:p w:rsidR="003A2182" w:rsidRDefault="003A2182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основные свойства и качественные характеристики товаров; </w:t>
      </w:r>
    </w:p>
    <w:p w:rsidR="003A2182" w:rsidRDefault="003A2182">
      <w:pPr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нормативную документацию, регламентирующую качество товаров и его сохранение;</w:t>
      </w:r>
    </w:p>
    <w:p w:rsidR="003A2182" w:rsidRDefault="003A2182">
      <w:pPr>
        <w:numPr>
          <w:ilvl w:val="0"/>
          <w:numId w:val="3"/>
        </w:num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методы анализа товаров;</w:t>
      </w:r>
    </w:p>
    <w:p w:rsidR="003A2182" w:rsidRDefault="003A2182">
      <w:pPr>
        <w:jc w:val="both"/>
        <w:rPr>
          <w:rFonts w:cs="Times New Roman"/>
          <w:b/>
          <w:bCs/>
          <w:sz w:val="28"/>
          <w:szCs w:val="28"/>
        </w:rPr>
      </w:pPr>
    </w:p>
    <w:p w:rsidR="003A2182" w:rsidRDefault="003A21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УМЕТЬ:</w:t>
      </w:r>
    </w:p>
    <w:p w:rsidR="003A2182" w:rsidRDefault="003A2182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распознавать по товарным образцам вид материала, способ производства, отделку, обработку;</w:t>
      </w:r>
    </w:p>
    <w:p w:rsidR="003A2182" w:rsidRDefault="003A2182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проводить анализ структуры ассортимента товаров;</w:t>
      </w:r>
    </w:p>
    <w:p w:rsidR="003A2182" w:rsidRDefault="003A2182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принимать решения по совершенствованию структуры ассортимента, повышению уровня качества реализуемых товаров;</w:t>
      </w:r>
    </w:p>
    <w:p w:rsidR="003A2182" w:rsidRDefault="003A2182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определять рациональные способы и методы хранения, транспортирования, реализации товаров и ухода за ними;</w:t>
      </w:r>
    </w:p>
    <w:p w:rsidR="003A2182" w:rsidRDefault="003A2182">
      <w:pPr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проводить определение качества товаров на всех этапах жизненного цикла;</w:t>
      </w:r>
    </w:p>
    <w:p w:rsidR="003A2182" w:rsidRDefault="003A2182">
      <w:pPr>
        <w:numPr>
          <w:ilvl w:val="0"/>
          <w:numId w:val="4"/>
        </w:num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разрабатывать мероприятия по предупреждению возникновения порчи и пороков товаров.</w:t>
      </w:r>
    </w:p>
    <w:p w:rsidR="003A2182" w:rsidRDefault="003A2182">
      <w:pPr>
        <w:jc w:val="both"/>
        <w:rPr>
          <w:rFonts w:cs="Times New Roman"/>
          <w:b/>
          <w:bCs/>
          <w:sz w:val="28"/>
          <w:szCs w:val="28"/>
        </w:rPr>
      </w:pPr>
    </w:p>
    <w:p w:rsidR="003A2182" w:rsidRDefault="003A2182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ab/>
        <w:t>Подготовка специалиста в рамках дисциплины должна обеспечивать формирование следующих групп компетенций:</w:t>
      </w:r>
    </w:p>
    <w:p w:rsidR="003A2182" w:rsidRDefault="003A2182">
      <w:pPr>
        <w:numPr>
          <w:ilvl w:val="0"/>
          <w:numId w:val="5"/>
        </w:num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академических</w:t>
      </w:r>
      <w:r>
        <w:rPr>
          <w:rFonts w:cs="Times New Roman"/>
          <w:sz w:val="28"/>
          <w:szCs w:val="28"/>
        </w:rPr>
        <w:t>, включающих знания и умения в области функционирования, оптимизации и развития торговых процессов и систем, способности и умения учиться;</w:t>
      </w:r>
    </w:p>
    <w:p w:rsidR="003A2182" w:rsidRDefault="003A2182">
      <w:pPr>
        <w:numPr>
          <w:ilvl w:val="0"/>
          <w:numId w:val="5"/>
        </w:num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профессиональных</w:t>
      </w:r>
      <w:r>
        <w:rPr>
          <w:rFonts w:cs="Times New Roman"/>
          <w:sz w:val="28"/>
          <w:szCs w:val="28"/>
        </w:rPr>
        <w:t>, включающих способности работать с посредниками, финансово-кредитными учреждениями, организациями, обеспечивающими товародвижение, поставщиками товаров на уровне заключения и исполнения контрактов; выявлять существующие и потенциальные возможности организации на рынке; определять степень коммерческого риска и принимать меры по его уменьшению;</w:t>
      </w:r>
    </w:p>
    <w:p w:rsidR="003A2182" w:rsidRDefault="003A2182">
      <w:pPr>
        <w:numPr>
          <w:ilvl w:val="0"/>
          <w:numId w:val="5"/>
        </w:num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инновационных</w:t>
      </w:r>
      <w:r>
        <w:rPr>
          <w:rFonts w:cs="Times New Roman"/>
          <w:sz w:val="28"/>
          <w:szCs w:val="28"/>
        </w:rPr>
        <w:t>, включающих умения осуществлять поиск, систематизацию и анализ информации в области инновационных технологий, применять методы анализа и организации внедрения инноваций, работать в условиях конкуренции.</w:t>
      </w:r>
    </w:p>
    <w:p w:rsidR="003A2182" w:rsidRDefault="003A2182">
      <w:pPr>
        <w:jc w:val="both"/>
        <w:rPr>
          <w:rFonts w:cs="Times New Roman"/>
          <w:b/>
          <w:bCs/>
          <w:sz w:val="28"/>
          <w:szCs w:val="28"/>
        </w:rPr>
      </w:pPr>
    </w:p>
    <w:p w:rsidR="003A2182" w:rsidRDefault="003A21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Методология преподавания дисциплины базируется на тесной связи с естественнонаучными дисциплинами (химией, физикой, биологией, микробиологией, материаловедением и др.), товароведением и дисциплинами экономического цикла, а также законодательно-правовых актах Республики Беларусь, касающихся совершенствования организации коммерческой деятельности в сфере услуг.</w:t>
      </w:r>
    </w:p>
    <w:p w:rsidR="003A2182" w:rsidRDefault="003A21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Структурно дисциплина включает две части: теоретические основы товароведения и товароведение отдельных товарных групп непродовольственных товаров.</w:t>
      </w:r>
    </w:p>
    <w:p w:rsidR="003A2182" w:rsidRDefault="003A21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Аудиторная работа со студентами предполагает чтение лекций и проведение лабораторных занятий. Текущий контроль знаний студентов осуществляется путем опросов, написания рефератов, решения ситуационных проблем; проведения промежуточных контрольных работ, коллоквиумов, защиты отчетов по выполненным лабораторным работам.</w:t>
      </w:r>
    </w:p>
    <w:p w:rsidR="003A2182" w:rsidRDefault="003A218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Всего часов по дисциплине - 398, из них всего часов аудиторных - 172, в том числе 88 часов - лекции, 84 часа - лабораторные занятия.</w:t>
      </w:r>
      <w:r w:rsidR="00BC1C62">
        <w:rPr>
          <w:rFonts w:cs="Times New Roman"/>
          <w:sz w:val="28"/>
          <w:szCs w:val="28"/>
        </w:rPr>
        <w:t xml:space="preserve"> Курсовая работа в 5-ом семестре. </w:t>
      </w:r>
      <w:r>
        <w:rPr>
          <w:rFonts w:cs="Times New Roman"/>
          <w:sz w:val="28"/>
          <w:szCs w:val="28"/>
        </w:rPr>
        <w:t>Рекомендуемая форма контроля - экзамен.</w:t>
      </w:r>
    </w:p>
    <w:p w:rsidR="00FB386D" w:rsidRDefault="00FB386D">
      <w:pPr>
        <w:jc w:val="both"/>
        <w:rPr>
          <w:rFonts w:cs="Times New Roman"/>
          <w:sz w:val="28"/>
          <w:szCs w:val="28"/>
        </w:rPr>
      </w:pPr>
    </w:p>
    <w:p w:rsidR="00FB386D" w:rsidRDefault="00FB386D">
      <w:pPr>
        <w:jc w:val="both"/>
        <w:rPr>
          <w:rFonts w:cs="Times New Roman"/>
          <w:sz w:val="28"/>
          <w:szCs w:val="28"/>
        </w:rPr>
      </w:pPr>
    </w:p>
    <w:p w:rsidR="00FB386D" w:rsidRDefault="00FB386D">
      <w:pPr>
        <w:jc w:val="both"/>
        <w:rPr>
          <w:rFonts w:cs="Times New Roman"/>
          <w:sz w:val="28"/>
          <w:szCs w:val="28"/>
        </w:rPr>
      </w:pPr>
    </w:p>
    <w:p w:rsidR="00FB386D" w:rsidRDefault="00FB386D">
      <w:pPr>
        <w:jc w:val="both"/>
        <w:rPr>
          <w:rFonts w:cs="Times New Roman"/>
          <w:sz w:val="28"/>
          <w:szCs w:val="28"/>
        </w:rPr>
      </w:pPr>
    </w:p>
    <w:p w:rsidR="00FB386D" w:rsidRDefault="00FB386D">
      <w:pPr>
        <w:jc w:val="both"/>
        <w:rPr>
          <w:rFonts w:cs="Times New Roman"/>
          <w:sz w:val="28"/>
          <w:szCs w:val="28"/>
        </w:rPr>
      </w:pPr>
    </w:p>
    <w:p w:rsidR="00FB386D" w:rsidRDefault="00FB386D">
      <w:pPr>
        <w:jc w:val="both"/>
        <w:rPr>
          <w:rFonts w:cs="Times New Roman"/>
          <w:sz w:val="28"/>
          <w:szCs w:val="28"/>
        </w:rPr>
      </w:pPr>
    </w:p>
    <w:p w:rsidR="00FB386D" w:rsidRDefault="00FB386D">
      <w:pPr>
        <w:jc w:val="both"/>
        <w:rPr>
          <w:rFonts w:cs="Times New Roman"/>
          <w:sz w:val="28"/>
          <w:szCs w:val="28"/>
        </w:rPr>
      </w:pPr>
    </w:p>
    <w:p w:rsidR="00FB386D" w:rsidRDefault="00FB386D">
      <w:pPr>
        <w:jc w:val="both"/>
        <w:rPr>
          <w:rFonts w:cs="Times New Roman"/>
          <w:sz w:val="28"/>
          <w:szCs w:val="28"/>
        </w:rPr>
      </w:pPr>
    </w:p>
    <w:p w:rsidR="00FB386D" w:rsidRDefault="00FB386D" w:rsidP="004E3492">
      <w:pPr>
        <w:jc w:val="center"/>
        <w:rPr>
          <w:rFonts w:cs="Times New Roman"/>
          <w:sz w:val="28"/>
          <w:szCs w:val="28"/>
        </w:rPr>
      </w:pPr>
    </w:p>
    <w:p w:rsidR="004E3492" w:rsidRPr="004E3492" w:rsidRDefault="004E3492" w:rsidP="004E3492">
      <w:pPr>
        <w:jc w:val="center"/>
        <w:rPr>
          <w:rFonts w:cs="Times New Roman"/>
          <w:b/>
          <w:sz w:val="28"/>
          <w:szCs w:val="28"/>
        </w:rPr>
      </w:pPr>
      <w:r w:rsidRPr="004E3492">
        <w:rPr>
          <w:rFonts w:cs="Times New Roman"/>
          <w:b/>
          <w:sz w:val="28"/>
          <w:szCs w:val="28"/>
        </w:rPr>
        <w:t>КУРСОВАЯ РАБОТА</w:t>
      </w:r>
    </w:p>
    <w:p w:rsidR="004E3492" w:rsidRPr="004E3492" w:rsidRDefault="004E3492" w:rsidP="004E3492">
      <w:pPr>
        <w:jc w:val="both"/>
        <w:rPr>
          <w:rFonts w:cs="Times New Roman"/>
          <w:sz w:val="28"/>
          <w:szCs w:val="28"/>
        </w:rPr>
      </w:pP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Курсовая работа по учебной дисциплине «Товароведение непродовольственных товаров» для студентов дневной формы обучения специальности 1-25 01 09 «Товароведение и экспертиза товаров» специализации 1-25 01 09 01 «Товароведение и экспертиза продовольственных товаров» предусмотрена для выполнения в 5 семестре.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 xml:space="preserve">Структура содержания и оформления курсовой работы в соответствии </w:t>
      </w:r>
      <w:proofErr w:type="gramStart"/>
      <w:r w:rsidRPr="004E3492">
        <w:rPr>
          <w:rFonts w:cs="Times New Roman"/>
          <w:sz w:val="28"/>
          <w:szCs w:val="28"/>
        </w:rPr>
        <w:t>с</w:t>
      </w:r>
      <w:proofErr w:type="gramEnd"/>
      <w:r w:rsidRPr="004E3492">
        <w:rPr>
          <w:rFonts w:cs="Times New Roman"/>
          <w:sz w:val="28"/>
          <w:szCs w:val="28"/>
        </w:rPr>
        <w:t>: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СТП 20-04-2008 Система менеджмента качества. Общие требования к содержанию и порядок выполнения студенческих работ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СТП 20-05-2008 Система менеджмента качества. Правила оформления студенческих работ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Примерный перечень тем, для написания курсовой работы: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1. Товароведно-коммерческая оценка роли и места одежды в потреблении материальных благ (раздельно из тканей, из трикотажа)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2. Возможности торговли в обеспечении качества непродовольственных товаров (на примере швейных, трикотажных и др. групп товаров)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3. Роль и возможности союзов потребителей в  воздействии на качество товаров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4. Зарубежный опыт в управлении качеством продукции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5. Типология потребительского поведения (на примере одной из групп товаров)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 xml:space="preserve">Тема 6. </w:t>
      </w:r>
      <w:proofErr w:type="gramStart"/>
      <w:r w:rsidRPr="004E3492">
        <w:rPr>
          <w:rFonts w:cs="Times New Roman"/>
          <w:sz w:val="28"/>
          <w:szCs w:val="28"/>
        </w:rPr>
        <w:t>Оценка (анализ) современного ассортимента товаров (стекло, керамика, мебель, металлическая посуда, др. МХТ) на примере торгового предприятия: специализированный магазин, универмаг, магазин «</w:t>
      </w:r>
      <w:proofErr w:type="spellStart"/>
      <w:r w:rsidRPr="004E3492">
        <w:rPr>
          <w:rFonts w:cs="Times New Roman"/>
          <w:sz w:val="28"/>
          <w:szCs w:val="28"/>
        </w:rPr>
        <w:t>Хозтовары</w:t>
      </w:r>
      <w:proofErr w:type="spellEnd"/>
      <w:r w:rsidRPr="004E3492">
        <w:rPr>
          <w:rFonts w:cs="Times New Roman"/>
          <w:sz w:val="28"/>
          <w:szCs w:val="28"/>
        </w:rPr>
        <w:t>», фирменный магазин, кооперативное, малое, совместное, арендное предприятие)</w:t>
      </w:r>
      <w:r>
        <w:rPr>
          <w:rFonts w:cs="Times New Roman"/>
          <w:sz w:val="28"/>
          <w:szCs w:val="28"/>
        </w:rPr>
        <w:t>.</w:t>
      </w:r>
      <w:proofErr w:type="gramEnd"/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7. Классификация непродовольственных товаров и ее роль в торговле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8. Пути обеспечения качества товаров (конкретной группы на примере конкретного предприятия)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9. Роль новых товаров в совершенствовании ассортимента товаров (на примере одной их групп культтоваров)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10. Оценка функциональных свойств культтоваров (по группам)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 xml:space="preserve">Тема 11. Коммерческий анализ ассортимента </w:t>
      </w:r>
      <w:proofErr w:type="gramStart"/>
      <w:r w:rsidRPr="004E3492">
        <w:rPr>
          <w:rFonts w:cs="Times New Roman"/>
          <w:sz w:val="28"/>
          <w:szCs w:val="28"/>
        </w:rPr>
        <w:t>бытовых</w:t>
      </w:r>
      <w:proofErr w:type="gramEnd"/>
      <w:r w:rsidRPr="004E3492">
        <w:rPr>
          <w:rFonts w:cs="Times New Roman"/>
          <w:sz w:val="28"/>
          <w:szCs w:val="28"/>
        </w:rPr>
        <w:t xml:space="preserve"> </w:t>
      </w:r>
      <w:proofErr w:type="spellStart"/>
      <w:r w:rsidRPr="004E3492">
        <w:rPr>
          <w:rFonts w:cs="Times New Roman"/>
          <w:sz w:val="28"/>
          <w:szCs w:val="28"/>
        </w:rPr>
        <w:t>электрохолодильников</w:t>
      </w:r>
      <w:proofErr w:type="spellEnd"/>
      <w:r w:rsidRPr="004E3492">
        <w:rPr>
          <w:rFonts w:cs="Times New Roman"/>
          <w:sz w:val="28"/>
          <w:szCs w:val="28"/>
        </w:rPr>
        <w:t>, реализуемых торговой сетью Республики Беларусь (на примере специализированного предприятия)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12. Оценка современного ассортимента бытовых стиральных машин, реализуемых торговой сетью Республики Беларусь (на примере специализированного магазина)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 xml:space="preserve">Тема 13. Особенности формирования ассортимента электрических пылесосов в современных условиях (на примере специализированного </w:t>
      </w:r>
      <w:r w:rsidRPr="004E3492">
        <w:rPr>
          <w:rFonts w:cs="Times New Roman"/>
          <w:sz w:val="28"/>
          <w:szCs w:val="28"/>
        </w:rPr>
        <w:lastRenderedPageBreak/>
        <w:t>магазина)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14. Сравнительная характеристика современных электробытовых машин по потребительским свойствам (на примере конкретной товарной группы)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15. Управление качеством на различных стадиях жизненного цикла товаров (на примере одной из товарных групп)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16.  Товароведно-коммерческий подход к разработке и внедрению на рынок новых товаров (на примере одной из товарных групп)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17. Конкурентоспособность товаров (определенной группы) и повышение эффективности коммерческой деятельности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18. Экспертные методы в оценке и прогнозировании конкурентоспособности товаров (на примере одной из товарных групп)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19. Потребительская оценка в управлении конкурентоспособностью товаров (на примере одной из товарных групп)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20. Роль менеджмента в системах обеспечения качества товаров (на примере одной из групп)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21.  Сертификация как эффективное средство обеспечения качества и конкурентоспособности товаров (на примере одной группы)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22. Состояние и тенденция развития рынка шерстяных тканей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23.  Состояние и тенденция развития рынка шелковых тканей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24. Состояние и тенденция развития рынка хлопчатобумажных тканей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25. Состояние и тенденция развития рынка льняных тканей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26. Состояние и тенденция развития рынка ковров и ковровых изделий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27. Взаимосвязь качества (одежды, обуви, тканей, меховых товаров, телевизоров, холодильников, стиральных машин и др. товаров) и конкурентоспособности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28. Состояние и тенденции развития рынка непродовольственных товаров (одежды, обуви, тканей, меховых товаров, видеоаппаратуры, холодильной бытовой техники и др.) в удовлетворении потребностей населения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29. Направления развития бытовой холодильной техники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30. Анализ ассортимента потребительских свойств и качества групп товаров (на примере определенной группы)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31. Экспертные методы в оценке качества товаров (на примере одной из товарных групп)</w:t>
      </w:r>
      <w:r>
        <w:rPr>
          <w:rFonts w:cs="Times New Roman"/>
          <w:sz w:val="28"/>
          <w:szCs w:val="28"/>
        </w:rPr>
        <w:t>.</w:t>
      </w:r>
    </w:p>
    <w:p w:rsidR="004E3492" w:rsidRP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 w:rsidRPr="004E3492">
        <w:rPr>
          <w:rFonts w:cs="Times New Roman"/>
          <w:sz w:val="28"/>
          <w:szCs w:val="28"/>
        </w:rPr>
        <w:t>Тема 32. Товароведно-коммерческий анализ ассортимента ювелирных украшений, реализуемых торговыми пр</w:t>
      </w:r>
      <w:r>
        <w:rPr>
          <w:rFonts w:cs="Times New Roman"/>
          <w:sz w:val="28"/>
          <w:szCs w:val="28"/>
        </w:rPr>
        <w:t>едприятиями Республики Беларусь.</w:t>
      </w:r>
    </w:p>
    <w:p w:rsidR="004E3492" w:rsidRPr="004E3492" w:rsidRDefault="004E3492" w:rsidP="004E3492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4E3492" w:rsidRDefault="004E3492" w:rsidP="004E3492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4E3492" w:rsidRDefault="004E3492" w:rsidP="004E3492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4E3492" w:rsidRDefault="004E3492" w:rsidP="00324C8E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4E3492" w:rsidRDefault="004E3492" w:rsidP="00324C8E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4E3492" w:rsidRDefault="004E3492" w:rsidP="00324C8E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4E3492" w:rsidRDefault="004E3492" w:rsidP="00324C8E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C71D0" w:rsidRDefault="00FC71D0" w:rsidP="00FC71D0">
      <w:pPr>
        <w:jc w:val="center"/>
        <w:rPr>
          <w:rFonts w:cs="Times New Roman"/>
          <w:b/>
          <w:sz w:val="28"/>
          <w:szCs w:val="28"/>
        </w:rPr>
      </w:pPr>
    </w:p>
    <w:p w:rsidR="00FC71D0" w:rsidRPr="0096591E" w:rsidRDefault="00FC71D0" w:rsidP="00FC71D0">
      <w:pPr>
        <w:jc w:val="center"/>
        <w:rPr>
          <w:rFonts w:cs="Times New Roman"/>
          <w:b/>
          <w:sz w:val="28"/>
          <w:szCs w:val="28"/>
        </w:rPr>
      </w:pPr>
      <w:r w:rsidRPr="0096591E">
        <w:rPr>
          <w:rFonts w:cs="Times New Roman"/>
          <w:b/>
          <w:sz w:val="28"/>
          <w:szCs w:val="28"/>
        </w:rPr>
        <w:t>ИНФОРМАЦИОННО-МЕТОДИЧЕСКАЯ ЧАСТЬ</w:t>
      </w:r>
    </w:p>
    <w:p w:rsidR="00FC71D0" w:rsidRPr="008D393B" w:rsidRDefault="00FC71D0" w:rsidP="00FC71D0">
      <w:pPr>
        <w:jc w:val="both"/>
        <w:rPr>
          <w:rFonts w:cs="Times New Roman"/>
          <w:sz w:val="28"/>
          <w:szCs w:val="28"/>
        </w:rPr>
      </w:pPr>
    </w:p>
    <w:p w:rsidR="00FC71D0" w:rsidRDefault="00FC71D0" w:rsidP="00FC71D0">
      <w:pPr>
        <w:jc w:val="both"/>
        <w:rPr>
          <w:rFonts w:cs="Times New Roman"/>
          <w:sz w:val="28"/>
          <w:szCs w:val="28"/>
        </w:rPr>
      </w:pPr>
      <w:r w:rsidRPr="008D393B">
        <w:rPr>
          <w:rFonts w:cs="Times New Roman"/>
          <w:sz w:val="28"/>
          <w:szCs w:val="28"/>
        </w:rPr>
        <w:t>Законодательные и нормативные акты:</w:t>
      </w:r>
    </w:p>
    <w:p w:rsidR="00FC71D0" w:rsidRPr="008D393B" w:rsidRDefault="00FC71D0" w:rsidP="00FC71D0">
      <w:pPr>
        <w:jc w:val="both"/>
        <w:rPr>
          <w:rFonts w:cs="Times New Roman"/>
          <w:sz w:val="28"/>
          <w:szCs w:val="28"/>
        </w:rPr>
      </w:pP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8D393B">
        <w:rPr>
          <w:rFonts w:cs="Times New Roman"/>
          <w:sz w:val="28"/>
          <w:szCs w:val="28"/>
        </w:rPr>
        <w:t xml:space="preserve">О государственном регулировании торговли и общественного питания в </w:t>
      </w:r>
      <w:r>
        <w:rPr>
          <w:rFonts w:cs="Times New Roman"/>
          <w:sz w:val="28"/>
          <w:szCs w:val="28"/>
        </w:rPr>
        <w:t>Республике Беларусь: Закон Республики</w:t>
      </w:r>
      <w:r w:rsidRPr="008D393B">
        <w:rPr>
          <w:rFonts w:cs="Times New Roman"/>
          <w:sz w:val="28"/>
          <w:szCs w:val="28"/>
        </w:rPr>
        <w:t xml:space="preserve"> Беларусь от 8 января 2014 г. № 128-3 // Национальный правовой Интернет-портал Республики Беларусь от 21 января 2014 года, 2/2126.</w:t>
      </w: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8D393B">
        <w:rPr>
          <w:rFonts w:cs="Times New Roman"/>
          <w:sz w:val="28"/>
          <w:szCs w:val="28"/>
        </w:rPr>
        <w:t>О защит</w:t>
      </w:r>
      <w:r>
        <w:rPr>
          <w:rFonts w:cs="Times New Roman"/>
          <w:sz w:val="28"/>
          <w:szCs w:val="28"/>
        </w:rPr>
        <w:t>е прав потребителей: Закон Республики</w:t>
      </w:r>
      <w:r w:rsidRPr="008D393B">
        <w:rPr>
          <w:rFonts w:cs="Times New Roman"/>
          <w:sz w:val="28"/>
          <w:szCs w:val="28"/>
        </w:rPr>
        <w:t xml:space="preserve"> Беларусь от 9 января 2002 года №</w:t>
      </w:r>
      <w:r>
        <w:rPr>
          <w:rFonts w:cs="Times New Roman"/>
          <w:sz w:val="28"/>
          <w:szCs w:val="28"/>
        </w:rPr>
        <w:t xml:space="preserve"> </w:t>
      </w:r>
      <w:r w:rsidRPr="008D393B">
        <w:rPr>
          <w:rFonts w:cs="Times New Roman"/>
          <w:sz w:val="28"/>
          <w:szCs w:val="28"/>
        </w:rPr>
        <w:t xml:space="preserve">90-З: с </w:t>
      </w:r>
      <w:proofErr w:type="spellStart"/>
      <w:r w:rsidRPr="008D393B">
        <w:rPr>
          <w:rFonts w:cs="Times New Roman"/>
          <w:sz w:val="28"/>
          <w:szCs w:val="28"/>
        </w:rPr>
        <w:t>изм</w:t>
      </w:r>
      <w:proofErr w:type="spellEnd"/>
      <w:r w:rsidRPr="008D393B">
        <w:rPr>
          <w:rFonts w:cs="Times New Roman"/>
          <w:sz w:val="28"/>
          <w:szCs w:val="28"/>
        </w:rPr>
        <w:t>. и доп.: текст по состоянию на 4 января 2014 г. // Закон Республики Беларусь</w:t>
      </w:r>
      <w:proofErr w:type="gramStart"/>
      <w:r w:rsidRPr="008D393B">
        <w:rPr>
          <w:rFonts w:cs="Times New Roman"/>
          <w:sz w:val="28"/>
          <w:szCs w:val="28"/>
        </w:rPr>
        <w:t xml:space="preserve"> О</w:t>
      </w:r>
      <w:proofErr w:type="gramEnd"/>
      <w:r w:rsidRPr="008D393B">
        <w:rPr>
          <w:rFonts w:cs="Times New Roman"/>
          <w:sz w:val="28"/>
          <w:szCs w:val="28"/>
        </w:rPr>
        <w:t xml:space="preserve"> внесении изменений и дополнений в некоторые законы Республики Беларусь № 106-З от 04/01/2014.</w:t>
      </w: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8D393B">
        <w:rPr>
          <w:rFonts w:cs="Times New Roman"/>
          <w:sz w:val="28"/>
          <w:szCs w:val="28"/>
        </w:rPr>
        <w:t>Об утверждении Положения о приемке товаров по количеству и качеству: Постановление совета министров Республики Беларусь от 3 сентября 2008 года №</w:t>
      </w:r>
      <w:r>
        <w:rPr>
          <w:rFonts w:cs="Times New Roman"/>
          <w:sz w:val="28"/>
          <w:szCs w:val="28"/>
        </w:rPr>
        <w:t xml:space="preserve"> </w:t>
      </w:r>
      <w:r w:rsidRPr="008D393B">
        <w:rPr>
          <w:rFonts w:cs="Times New Roman"/>
          <w:sz w:val="28"/>
          <w:szCs w:val="28"/>
        </w:rPr>
        <w:t>1290 // Национальный реестр правовых актов Республики Беларусь от 11 сентября 2008 г. №</w:t>
      </w:r>
      <w:r>
        <w:rPr>
          <w:rFonts w:cs="Times New Roman"/>
          <w:sz w:val="28"/>
          <w:szCs w:val="28"/>
        </w:rPr>
        <w:t xml:space="preserve"> </w:t>
      </w:r>
      <w:r w:rsidRPr="008D393B">
        <w:rPr>
          <w:rFonts w:cs="Times New Roman"/>
          <w:sz w:val="28"/>
          <w:szCs w:val="28"/>
        </w:rPr>
        <w:t>214, 5/28293; Газета "</w:t>
      </w:r>
      <w:proofErr w:type="spellStart"/>
      <w:r w:rsidRPr="008D393B">
        <w:rPr>
          <w:rFonts w:cs="Times New Roman"/>
          <w:sz w:val="28"/>
          <w:szCs w:val="28"/>
        </w:rPr>
        <w:t>Рэспубл</w:t>
      </w:r>
      <w:proofErr w:type="gramStart"/>
      <w:r w:rsidRPr="008D393B">
        <w:rPr>
          <w:rFonts w:cs="Times New Roman"/>
          <w:sz w:val="28"/>
          <w:szCs w:val="28"/>
        </w:rPr>
        <w:t>i</w:t>
      </w:r>
      <w:proofErr w:type="gramEnd"/>
      <w:r w:rsidRPr="008D393B">
        <w:rPr>
          <w:rFonts w:cs="Times New Roman"/>
          <w:sz w:val="28"/>
          <w:szCs w:val="28"/>
        </w:rPr>
        <w:t>ка</w:t>
      </w:r>
      <w:proofErr w:type="spellEnd"/>
      <w:r w:rsidRPr="008D393B">
        <w:rPr>
          <w:rFonts w:cs="Times New Roman"/>
          <w:sz w:val="28"/>
          <w:szCs w:val="28"/>
        </w:rPr>
        <w:t>" от 17 сентября 2008 г. №</w:t>
      </w:r>
      <w:r>
        <w:rPr>
          <w:rFonts w:cs="Times New Roman"/>
          <w:sz w:val="28"/>
          <w:szCs w:val="28"/>
        </w:rPr>
        <w:t xml:space="preserve"> </w:t>
      </w:r>
      <w:r w:rsidRPr="008D393B">
        <w:rPr>
          <w:rFonts w:cs="Times New Roman"/>
          <w:sz w:val="28"/>
          <w:szCs w:val="28"/>
        </w:rPr>
        <w:t>174.</w:t>
      </w:r>
    </w:p>
    <w:p w:rsidR="00FC71D0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8D393B">
        <w:rPr>
          <w:rFonts w:cs="Times New Roman"/>
          <w:sz w:val="28"/>
          <w:szCs w:val="28"/>
        </w:rPr>
        <w:t>Об оценке соответствия требованиям технических нормативных правовых актов в области технического нормирования и стандартизации</w:t>
      </w:r>
      <w:r>
        <w:rPr>
          <w:rFonts w:cs="Times New Roman"/>
          <w:sz w:val="28"/>
          <w:szCs w:val="28"/>
        </w:rPr>
        <w:t xml:space="preserve">: Закон Республики </w:t>
      </w:r>
      <w:r w:rsidRPr="008D393B">
        <w:rPr>
          <w:rFonts w:cs="Times New Roman"/>
          <w:sz w:val="28"/>
          <w:szCs w:val="28"/>
        </w:rPr>
        <w:t>Беларусь от 5 января 2004 года №</w:t>
      </w:r>
      <w:r>
        <w:rPr>
          <w:rFonts w:cs="Times New Roman"/>
          <w:sz w:val="28"/>
          <w:szCs w:val="28"/>
        </w:rPr>
        <w:t xml:space="preserve"> </w:t>
      </w:r>
      <w:r w:rsidRPr="008D393B">
        <w:rPr>
          <w:rFonts w:cs="Times New Roman"/>
          <w:sz w:val="28"/>
          <w:szCs w:val="28"/>
        </w:rPr>
        <w:t>269-З// Национальный реестр правовых актов Республики Беларусь, опубликован - 19 января 2004 г.</w:t>
      </w:r>
    </w:p>
    <w:p w:rsidR="00FC71D0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9E6C87">
        <w:rPr>
          <w:rFonts w:cs="Times New Roman"/>
          <w:sz w:val="28"/>
          <w:szCs w:val="28"/>
        </w:rPr>
        <w:t>О рекламе: Закон Республики Беларусь от 10 мая 2007 года №</w:t>
      </w:r>
      <w:r>
        <w:rPr>
          <w:rFonts w:cs="Times New Roman"/>
          <w:sz w:val="28"/>
          <w:szCs w:val="28"/>
        </w:rPr>
        <w:t xml:space="preserve"> </w:t>
      </w:r>
      <w:r w:rsidRPr="009E6C87">
        <w:rPr>
          <w:rFonts w:cs="Times New Roman"/>
          <w:sz w:val="28"/>
          <w:szCs w:val="28"/>
        </w:rPr>
        <w:t>225-З: в редакции Законов Республики Беларусь от 17.07.2008 г. №</w:t>
      </w:r>
      <w:r>
        <w:rPr>
          <w:rFonts w:cs="Times New Roman"/>
          <w:sz w:val="28"/>
          <w:szCs w:val="28"/>
        </w:rPr>
        <w:t xml:space="preserve"> </w:t>
      </w:r>
      <w:r w:rsidRPr="009E6C87">
        <w:rPr>
          <w:rFonts w:cs="Times New Roman"/>
          <w:sz w:val="28"/>
          <w:szCs w:val="28"/>
        </w:rPr>
        <w:t>427-З, 05.08.2008 г. №</w:t>
      </w:r>
      <w:r>
        <w:rPr>
          <w:rFonts w:cs="Times New Roman"/>
          <w:sz w:val="28"/>
          <w:szCs w:val="28"/>
        </w:rPr>
        <w:t xml:space="preserve"> </w:t>
      </w:r>
      <w:r w:rsidRPr="009E6C87">
        <w:rPr>
          <w:rFonts w:cs="Times New Roman"/>
          <w:sz w:val="28"/>
          <w:szCs w:val="28"/>
        </w:rPr>
        <w:t>428-З, 09.11.2009 г. №</w:t>
      </w:r>
      <w:r>
        <w:rPr>
          <w:rFonts w:cs="Times New Roman"/>
          <w:sz w:val="28"/>
          <w:szCs w:val="28"/>
        </w:rPr>
        <w:t xml:space="preserve"> </w:t>
      </w:r>
      <w:r w:rsidRPr="009E6C87">
        <w:rPr>
          <w:rFonts w:cs="Times New Roman"/>
          <w:sz w:val="28"/>
          <w:szCs w:val="28"/>
        </w:rPr>
        <w:t>55-З, 28.12.2009 г. №</w:t>
      </w:r>
      <w:r>
        <w:rPr>
          <w:rFonts w:cs="Times New Roman"/>
          <w:sz w:val="28"/>
          <w:szCs w:val="28"/>
        </w:rPr>
        <w:t xml:space="preserve"> </w:t>
      </w:r>
      <w:r w:rsidRPr="009E6C87">
        <w:rPr>
          <w:rFonts w:cs="Times New Roman"/>
          <w:sz w:val="28"/>
          <w:szCs w:val="28"/>
        </w:rPr>
        <w:t>95-З, 03.01.2013 г. №</w:t>
      </w:r>
      <w:r>
        <w:rPr>
          <w:rFonts w:cs="Times New Roman"/>
          <w:sz w:val="28"/>
          <w:szCs w:val="28"/>
        </w:rPr>
        <w:t xml:space="preserve"> </w:t>
      </w:r>
      <w:r w:rsidRPr="009E6C87">
        <w:rPr>
          <w:rFonts w:cs="Times New Roman"/>
          <w:sz w:val="28"/>
          <w:szCs w:val="28"/>
        </w:rPr>
        <w:t>15-З, 23.04.2014 г. №</w:t>
      </w:r>
      <w:r>
        <w:rPr>
          <w:rFonts w:cs="Times New Roman"/>
          <w:sz w:val="28"/>
          <w:szCs w:val="28"/>
        </w:rPr>
        <w:t xml:space="preserve"> </w:t>
      </w:r>
      <w:r w:rsidRPr="009E6C87">
        <w:rPr>
          <w:rFonts w:cs="Times New Roman"/>
          <w:sz w:val="28"/>
          <w:szCs w:val="28"/>
        </w:rPr>
        <w:t>132-З// Национальный реестр правовых актов Республики Беларусь от 21 мая 2007 года, №</w:t>
      </w:r>
      <w:r>
        <w:rPr>
          <w:rFonts w:cs="Times New Roman"/>
          <w:sz w:val="28"/>
          <w:szCs w:val="28"/>
        </w:rPr>
        <w:t xml:space="preserve"> </w:t>
      </w:r>
      <w:r w:rsidRPr="009E6C87">
        <w:rPr>
          <w:rFonts w:cs="Times New Roman"/>
          <w:sz w:val="28"/>
          <w:szCs w:val="28"/>
        </w:rPr>
        <w:t>119, 2/1321</w:t>
      </w: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9E6C87">
        <w:rPr>
          <w:rFonts w:cs="Times New Roman"/>
          <w:sz w:val="28"/>
          <w:szCs w:val="28"/>
        </w:rPr>
        <w:t>О торгово-промышленной палате (по состоянию на 15 июля 2008 года): Закон Республики Беларусь от 16 июня 2003 года №</w:t>
      </w:r>
      <w:r>
        <w:rPr>
          <w:rFonts w:cs="Times New Roman"/>
          <w:sz w:val="28"/>
          <w:szCs w:val="28"/>
        </w:rPr>
        <w:t xml:space="preserve"> </w:t>
      </w:r>
      <w:r w:rsidRPr="009E6C87">
        <w:rPr>
          <w:rFonts w:cs="Times New Roman"/>
          <w:sz w:val="28"/>
          <w:szCs w:val="28"/>
        </w:rPr>
        <w:t>208-З // Национальный реестр правовых актов Республики Беларусь, 2003 г., № 74, 2/957, опубликован 9 июля 2003 года; "Народная газета" от 18 сентября 2003 г., №</w:t>
      </w:r>
      <w:r>
        <w:rPr>
          <w:rFonts w:cs="Times New Roman"/>
          <w:sz w:val="28"/>
          <w:szCs w:val="28"/>
        </w:rPr>
        <w:t xml:space="preserve"> </w:t>
      </w:r>
      <w:r w:rsidRPr="009E6C87">
        <w:rPr>
          <w:rFonts w:cs="Times New Roman"/>
          <w:sz w:val="28"/>
          <w:szCs w:val="28"/>
        </w:rPr>
        <w:t>212</w:t>
      </w:r>
    </w:p>
    <w:p w:rsidR="00FC71D0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8D393B">
        <w:rPr>
          <w:rFonts w:cs="Times New Roman"/>
          <w:sz w:val="28"/>
          <w:szCs w:val="28"/>
        </w:rPr>
        <w:t>О техническом нормировании и стандартизации: Закон Республики Беларусь от 5 января 2004 года №</w:t>
      </w:r>
      <w:r>
        <w:rPr>
          <w:rFonts w:cs="Times New Roman"/>
          <w:sz w:val="28"/>
          <w:szCs w:val="28"/>
        </w:rPr>
        <w:t xml:space="preserve"> </w:t>
      </w:r>
      <w:r w:rsidRPr="008D393B">
        <w:rPr>
          <w:rFonts w:cs="Times New Roman"/>
          <w:sz w:val="28"/>
          <w:szCs w:val="28"/>
        </w:rPr>
        <w:t>262-З // Национальный реестр правовых актов Республики Беларусь, 16 января 2004 г., № 4, 2/1011.</w:t>
      </w: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9E6C87">
        <w:rPr>
          <w:rFonts w:cs="Times New Roman"/>
          <w:sz w:val="28"/>
          <w:szCs w:val="28"/>
        </w:rPr>
        <w:t>Единая система классификации и кодирования технико-экономической и социальной информации Республик</w:t>
      </w:r>
      <w:r>
        <w:rPr>
          <w:rFonts w:cs="Times New Roman"/>
          <w:sz w:val="28"/>
          <w:szCs w:val="28"/>
        </w:rPr>
        <w:t xml:space="preserve">и Беларусь. Основные положения: СТБ 6.01.1-2001. - </w:t>
      </w:r>
      <w:r w:rsidRPr="009E6C87">
        <w:rPr>
          <w:rFonts w:cs="Times New Roman"/>
          <w:sz w:val="28"/>
          <w:szCs w:val="28"/>
        </w:rPr>
        <w:t>Утвержден и введен в действие постановлением Госстандарта Республики Беларусь от 29 декабря 2001 г</w:t>
      </w:r>
      <w:r>
        <w:rPr>
          <w:rFonts w:cs="Times New Roman"/>
          <w:sz w:val="28"/>
          <w:szCs w:val="28"/>
        </w:rPr>
        <w:t xml:space="preserve">. № 54, 2002. – 20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.</w:t>
      </w:r>
    </w:p>
    <w:p w:rsidR="00FC71D0" w:rsidRPr="00BC1C62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BC1C62">
        <w:rPr>
          <w:rFonts w:cs="Times New Roman"/>
          <w:sz w:val="28"/>
          <w:szCs w:val="28"/>
        </w:rPr>
        <w:t>НД на отдельные группы товаров.</w:t>
      </w:r>
    </w:p>
    <w:p w:rsidR="00FC71D0" w:rsidRDefault="00FC71D0" w:rsidP="00FC71D0">
      <w:pPr>
        <w:jc w:val="both"/>
        <w:rPr>
          <w:rFonts w:cs="Times New Roman"/>
          <w:sz w:val="28"/>
          <w:szCs w:val="28"/>
        </w:rPr>
      </w:pPr>
    </w:p>
    <w:p w:rsidR="00FC71D0" w:rsidRPr="008D393B" w:rsidRDefault="00FC71D0" w:rsidP="00FC71D0">
      <w:pPr>
        <w:jc w:val="both"/>
        <w:rPr>
          <w:rFonts w:cs="Times New Roman"/>
          <w:sz w:val="28"/>
          <w:szCs w:val="28"/>
        </w:rPr>
      </w:pPr>
      <w:r w:rsidRPr="008D393B">
        <w:rPr>
          <w:rFonts w:cs="Times New Roman"/>
          <w:sz w:val="28"/>
          <w:szCs w:val="28"/>
        </w:rPr>
        <w:t>ЛИТЕРАТУРА</w:t>
      </w:r>
    </w:p>
    <w:p w:rsidR="00FC71D0" w:rsidRPr="008D393B" w:rsidRDefault="00FC71D0" w:rsidP="00FC71D0">
      <w:pPr>
        <w:jc w:val="both"/>
        <w:rPr>
          <w:rFonts w:cs="Times New Roman"/>
          <w:sz w:val="28"/>
          <w:szCs w:val="28"/>
        </w:rPr>
      </w:pPr>
    </w:p>
    <w:p w:rsidR="00FC71D0" w:rsidRPr="008D393B" w:rsidRDefault="00FC71D0" w:rsidP="00FC71D0">
      <w:pPr>
        <w:jc w:val="both"/>
        <w:rPr>
          <w:rFonts w:cs="Times New Roman"/>
          <w:sz w:val="28"/>
          <w:szCs w:val="28"/>
        </w:rPr>
      </w:pPr>
      <w:r w:rsidRPr="008D393B">
        <w:rPr>
          <w:rFonts w:cs="Times New Roman"/>
          <w:sz w:val="28"/>
          <w:szCs w:val="28"/>
        </w:rPr>
        <w:t>Основная:</w:t>
      </w: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D393B">
        <w:rPr>
          <w:rFonts w:cs="Times New Roman"/>
          <w:sz w:val="28"/>
          <w:szCs w:val="28"/>
        </w:rPr>
        <w:t xml:space="preserve">Николаева, М.А. Товароведение потребительских товаров. Теоретические основы: учебник для вузов / М.А. Николаева. — М.: НОРМА, 2006. - 448 </w:t>
      </w:r>
      <w:proofErr w:type="gramStart"/>
      <w:r w:rsidRPr="008D393B">
        <w:rPr>
          <w:rFonts w:cs="Times New Roman"/>
          <w:sz w:val="28"/>
          <w:szCs w:val="28"/>
        </w:rPr>
        <w:t>с</w:t>
      </w:r>
      <w:proofErr w:type="gramEnd"/>
      <w:r w:rsidRPr="008D393B">
        <w:rPr>
          <w:rFonts w:cs="Times New Roman"/>
          <w:sz w:val="28"/>
          <w:szCs w:val="28"/>
        </w:rPr>
        <w:t>.</w:t>
      </w: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Pr="008D393B">
        <w:rPr>
          <w:rFonts w:cs="Times New Roman"/>
          <w:sz w:val="28"/>
          <w:szCs w:val="28"/>
        </w:rPr>
        <w:t>Товароведение хозяйственных товаров. Общий курс: учеб</w:t>
      </w:r>
      <w:proofErr w:type="gramStart"/>
      <w:r w:rsidRPr="008D393B">
        <w:rPr>
          <w:rFonts w:cs="Times New Roman"/>
          <w:sz w:val="28"/>
          <w:szCs w:val="28"/>
        </w:rPr>
        <w:t>.</w:t>
      </w:r>
      <w:proofErr w:type="gramEnd"/>
      <w:r w:rsidRPr="008D393B">
        <w:rPr>
          <w:rFonts w:cs="Times New Roman"/>
          <w:sz w:val="28"/>
          <w:szCs w:val="28"/>
        </w:rPr>
        <w:t xml:space="preserve"> </w:t>
      </w:r>
      <w:proofErr w:type="gramStart"/>
      <w:r w:rsidRPr="008D393B">
        <w:rPr>
          <w:rFonts w:cs="Times New Roman"/>
          <w:sz w:val="28"/>
          <w:szCs w:val="28"/>
        </w:rPr>
        <w:t>п</w:t>
      </w:r>
      <w:proofErr w:type="gramEnd"/>
      <w:r w:rsidRPr="008D393B">
        <w:rPr>
          <w:rFonts w:cs="Times New Roman"/>
          <w:sz w:val="28"/>
          <w:szCs w:val="28"/>
        </w:rPr>
        <w:t>особие / Н.М. И</w:t>
      </w:r>
      <w:r>
        <w:rPr>
          <w:rFonts w:cs="Times New Roman"/>
          <w:sz w:val="28"/>
          <w:szCs w:val="28"/>
        </w:rPr>
        <w:t xml:space="preserve">льин </w:t>
      </w:r>
      <w:r w:rsidRPr="000C5C39">
        <w:rPr>
          <w:rFonts w:cs="Times New Roman"/>
          <w:sz w:val="28"/>
          <w:szCs w:val="28"/>
        </w:rPr>
        <w:t>[</w:t>
      </w:r>
      <w:r w:rsidRPr="008D393B">
        <w:rPr>
          <w:rFonts w:cs="Times New Roman"/>
          <w:sz w:val="28"/>
          <w:szCs w:val="28"/>
        </w:rPr>
        <w:t>и др.</w:t>
      </w:r>
      <w:r w:rsidRPr="000C5C39">
        <w:rPr>
          <w:rFonts w:cs="Times New Roman"/>
          <w:sz w:val="28"/>
          <w:szCs w:val="28"/>
        </w:rPr>
        <w:t>]</w:t>
      </w:r>
      <w:r w:rsidRPr="008D393B">
        <w:rPr>
          <w:rFonts w:cs="Times New Roman"/>
          <w:sz w:val="28"/>
          <w:szCs w:val="28"/>
        </w:rPr>
        <w:t>; под общ. ред. проф. Н.М. Ильина – Мн.: БГЭУ, 2004. – 401 с.</w:t>
      </w: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9758F7">
        <w:rPr>
          <w:rFonts w:cs="Times New Roman"/>
          <w:sz w:val="28"/>
          <w:szCs w:val="28"/>
        </w:rPr>
        <w:t xml:space="preserve"> </w:t>
      </w:r>
      <w:r w:rsidRPr="008D393B">
        <w:rPr>
          <w:rFonts w:cs="Times New Roman"/>
          <w:sz w:val="28"/>
          <w:szCs w:val="28"/>
        </w:rPr>
        <w:t>Товароведение одёжно-обувных товаров. Общий курс: учеб</w:t>
      </w:r>
      <w:proofErr w:type="gramStart"/>
      <w:r w:rsidRPr="008D393B">
        <w:rPr>
          <w:rFonts w:cs="Times New Roman"/>
          <w:sz w:val="28"/>
          <w:szCs w:val="28"/>
        </w:rPr>
        <w:t>.</w:t>
      </w:r>
      <w:proofErr w:type="gramEnd"/>
      <w:r w:rsidRPr="008D393B">
        <w:rPr>
          <w:rFonts w:cs="Times New Roman"/>
          <w:sz w:val="28"/>
          <w:szCs w:val="28"/>
        </w:rPr>
        <w:t xml:space="preserve"> </w:t>
      </w:r>
      <w:proofErr w:type="gramStart"/>
      <w:r w:rsidRPr="008D393B">
        <w:rPr>
          <w:rFonts w:cs="Times New Roman"/>
          <w:sz w:val="28"/>
          <w:szCs w:val="28"/>
        </w:rPr>
        <w:t>п</w:t>
      </w:r>
      <w:proofErr w:type="gramEnd"/>
      <w:r w:rsidRPr="008D393B">
        <w:rPr>
          <w:rFonts w:cs="Times New Roman"/>
          <w:sz w:val="28"/>
          <w:szCs w:val="28"/>
        </w:rPr>
        <w:t>особие / В.В. Садовский [и др.]; под общ. ред. В.В. Садовского, Н.М. Несмелова. – Минск: БГЭУ, 2005. – 427 с.</w:t>
      </w: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Pr="008D393B">
        <w:rPr>
          <w:rFonts w:cs="Times New Roman"/>
          <w:sz w:val="28"/>
          <w:szCs w:val="28"/>
        </w:rPr>
        <w:t>Чечик</w:t>
      </w:r>
      <w:proofErr w:type="spellEnd"/>
      <w:r w:rsidRPr="008D393B">
        <w:rPr>
          <w:rFonts w:cs="Times New Roman"/>
          <w:sz w:val="28"/>
          <w:szCs w:val="28"/>
        </w:rPr>
        <w:t xml:space="preserve">, А.М. Товароведение и экспертиза товаров культурно-бытового назначения: учебник / А.М. </w:t>
      </w:r>
      <w:proofErr w:type="spellStart"/>
      <w:r w:rsidRPr="008D393B">
        <w:rPr>
          <w:rFonts w:cs="Times New Roman"/>
          <w:sz w:val="28"/>
          <w:szCs w:val="28"/>
        </w:rPr>
        <w:t>Чечик</w:t>
      </w:r>
      <w:proofErr w:type="spellEnd"/>
      <w:r w:rsidRPr="008D393B">
        <w:rPr>
          <w:rFonts w:cs="Times New Roman"/>
          <w:sz w:val="28"/>
          <w:szCs w:val="28"/>
        </w:rPr>
        <w:t xml:space="preserve"> – М.: Дашков и Ко, 2004. – 535 </w:t>
      </w:r>
      <w:proofErr w:type="gramStart"/>
      <w:r w:rsidRPr="008D393B">
        <w:rPr>
          <w:rFonts w:cs="Times New Roman"/>
          <w:sz w:val="28"/>
          <w:szCs w:val="28"/>
        </w:rPr>
        <w:t>с</w:t>
      </w:r>
      <w:proofErr w:type="gramEnd"/>
      <w:r w:rsidRPr="008D393B">
        <w:rPr>
          <w:rFonts w:cs="Times New Roman"/>
          <w:sz w:val="28"/>
          <w:szCs w:val="28"/>
        </w:rPr>
        <w:t>.</w:t>
      </w: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D393B">
        <w:rPr>
          <w:rFonts w:cs="Times New Roman"/>
          <w:sz w:val="28"/>
          <w:szCs w:val="28"/>
        </w:rPr>
        <w:t>Товароведение непродовольственных товаров: Метод</w:t>
      </w:r>
      <w:proofErr w:type="gramStart"/>
      <w:r w:rsidRPr="008D393B">
        <w:rPr>
          <w:rFonts w:cs="Times New Roman"/>
          <w:sz w:val="28"/>
          <w:szCs w:val="28"/>
        </w:rPr>
        <w:t>.</w:t>
      </w:r>
      <w:proofErr w:type="gramEnd"/>
      <w:r w:rsidRPr="008D393B">
        <w:rPr>
          <w:rFonts w:cs="Times New Roman"/>
          <w:sz w:val="28"/>
          <w:szCs w:val="28"/>
        </w:rPr>
        <w:t xml:space="preserve"> </w:t>
      </w:r>
      <w:proofErr w:type="gramStart"/>
      <w:r w:rsidRPr="008D393B">
        <w:rPr>
          <w:rFonts w:cs="Times New Roman"/>
          <w:sz w:val="28"/>
          <w:szCs w:val="28"/>
        </w:rPr>
        <w:t>р</w:t>
      </w:r>
      <w:proofErr w:type="gramEnd"/>
      <w:r w:rsidRPr="008D393B">
        <w:rPr>
          <w:rFonts w:cs="Times New Roman"/>
          <w:sz w:val="28"/>
          <w:szCs w:val="28"/>
        </w:rPr>
        <w:t xml:space="preserve">екомендации для выполнения лабораторных работ / Г.В. </w:t>
      </w:r>
      <w:proofErr w:type="spellStart"/>
      <w:r w:rsidRPr="008D393B">
        <w:rPr>
          <w:rFonts w:cs="Times New Roman"/>
          <w:sz w:val="28"/>
          <w:szCs w:val="28"/>
        </w:rPr>
        <w:t>Жикина</w:t>
      </w:r>
      <w:proofErr w:type="spellEnd"/>
      <w:r w:rsidRPr="008D393B">
        <w:rPr>
          <w:rFonts w:cs="Times New Roman"/>
          <w:sz w:val="28"/>
          <w:szCs w:val="28"/>
        </w:rPr>
        <w:t xml:space="preserve">, Т.А. </w:t>
      </w:r>
      <w:proofErr w:type="spellStart"/>
      <w:r w:rsidRPr="008D393B">
        <w:rPr>
          <w:rFonts w:cs="Times New Roman"/>
          <w:sz w:val="28"/>
          <w:szCs w:val="28"/>
        </w:rPr>
        <w:t>Рудковская</w:t>
      </w:r>
      <w:proofErr w:type="spellEnd"/>
      <w:r w:rsidRPr="008D393B">
        <w:rPr>
          <w:rFonts w:cs="Times New Roman"/>
          <w:sz w:val="28"/>
          <w:szCs w:val="28"/>
        </w:rPr>
        <w:t xml:space="preserve">, О.В. </w:t>
      </w:r>
      <w:proofErr w:type="spellStart"/>
      <w:r w:rsidRPr="008D393B">
        <w:rPr>
          <w:rFonts w:cs="Times New Roman"/>
          <w:sz w:val="28"/>
          <w:szCs w:val="28"/>
        </w:rPr>
        <w:t>Циунчик</w:t>
      </w:r>
      <w:proofErr w:type="spellEnd"/>
      <w:r w:rsidRPr="008D393B">
        <w:rPr>
          <w:rFonts w:cs="Times New Roman"/>
          <w:sz w:val="28"/>
          <w:szCs w:val="28"/>
        </w:rPr>
        <w:t>. – Минск: БГЭУ, 2001. – 48 с.</w:t>
      </w:r>
    </w:p>
    <w:p w:rsidR="00FC71D0" w:rsidRDefault="00FC71D0" w:rsidP="00FC71D0">
      <w:pPr>
        <w:jc w:val="both"/>
        <w:rPr>
          <w:rFonts w:cs="Times New Roman"/>
          <w:sz w:val="28"/>
          <w:szCs w:val="28"/>
        </w:rPr>
      </w:pPr>
    </w:p>
    <w:p w:rsidR="00FC71D0" w:rsidRPr="008D393B" w:rsidRDefault="00FC71D0" w:rsidP="00FC71D0">
      <w:pPr>
        <w:jc w:val="both"/>
        <w:rPr>
          <w:rFonts w:cs="Times New Roman"/>
          <w:sz w:val="28"/>
          <w:szCs w:val="28"/>
        </w:rPr>
      </w:pPr>
    </w:p>
    <w:p w:rsidR="00FC71D0" w:rsidRPr="008D393B" w:rsidRDefault="00FC71D0" w:rsidP="00FC71D0">
      <w:pPr>
        <w:jc w:val="both"/>
        <w:rPr>
          <w:rFonts w:cs="Times New Roman"/>
          <w:sz w:val="28"/>
          <w:szCs w:val="28"/>
        </w:rPr>
      </w:pPr>
      <w:r w:rsidRPr="008D393B">
        <w:rPr>
          <w:rFonts w:cs="Times New Roman"/>
          <w:sz w:val="28"/>
          <w:szCs w:val="28"/>
        </w:rPr>
        <w:t>Дополнительная:</w:t>
      </w:r>
    </w:p>
    <w:p w:rsidR="00FC71D0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Магомедов, Ш.Ш. Товароведение и экспертиза обуви: Учебник. – М.: Издательско-торговая корпорация «Дашков и Ко», 2004. – 381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.</w:t>
      </w: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22068B">
        <w:rPr>
          <w:rFonts w:cs="Times New Roman"/>
          <w:sz w:val="28"/>
          <w:szCs w:val="28"/>
        </w:rPr>
        <w:t>Товароведение и экспертиза одежды и обуви. Практикум: В.В. Садовский [и др.];  под ред. В.В. Садовского, Н.М. Несмелова. – Минск: БГЭУ, 2009. – 285 с.</w:t>
      </w: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D393B">
        <w:rPr>
          <w:rFonts w:cs="Times New Roman"/>
          <w:sz w:val="28"/>
          <w:szCs w:val="28"/>
        </w:rPr>
        <w:t>Несмелов, Н.М. Основы и пути сохранения качества товаров: Н.М.</w:t>
      </w:r>
      <w:r>
        <w:rPr>
          <w:rFonts w:cs="Times New Roman"/>
          <w:sz w:val="28"/>
          <w:szCs w:val="28"/>
        </w:rPr>
        <w:t xml:space="preserve"> </w:t>
      </w:r>
      <w:r w:rsidRPr="008D393B">
        <w:rPr>
          <w:rFonts w:cs="Times New Roman"/>
          <w:sz w:val="28"/>
          <w:szCs w:val="28"/>
        </w:rPr>
        <w:t>Несмелов: Учеб</w:t>
      </w:r>
      <w:proofErr w:type="gramStart"/>
      <w:r w:rsidRPr="008D393B">
        <w:rPr>
          <w:rFonts w:cs="Times New Roman"/>
          <w:sz w:val="28"/>
          <w:szCs w:val="28"/>
        </w:rPr>
        <w:t>.</w:t>
      </w:r>
      <w:proofErr w:type="gramEnd"/>
      <w:r w:rsidRPr="008D393B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8D393B">
        <w:rPr>
          <w:rFonts w:cs="Times New Roman"/>
          <w:sz w:val="28"/>
          <w:szCs w:val="28"/>
        </w:rPr>
        <w:t>п</w:t>
      </w:r>
      <w:proofErr w:type="gramEnd"/>
      <w:r w:rsidRPr="008D393B">
        <w:rPr>
          <w:rFonts w:cs="Times New Roman"/>
          <w:sz w:val="28"/>
          <w:szCs w:val="28"/>
        </w:rPr>
        <w:t>особ</w:t>
      </w:r>
      <w:proofErr w:type="spellEnd"/>
      <w:r w:rsidRPr="008D393B">
        <w:rPr>
          <w:rFonts w:cs="Times New Roman"/>
          <w:sz w:val="28"/>
          <w:szCs w:val="28"/>
        </w:rPr>
        <w:t>.: Мн.: БГЭУ. 1999.-105 с.</w:t>
      </w: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D393B">
        <w:rPr>
          <w:rFonts w:cs="Times New Roman"/>
          <w:sz w:val="28"/>
          <w:szCs w:val="28"/>
        </w:rPr>
        <w:t>Васильева, Н.О. Товароведение бытовых электротехнических товаров: Учеб</w:t>
      </w:r>
      <w:proofErr w:type="gramStart"/>
      <w:r w:rsidRPr="008D393B">
        <w:rPr>
          <w:rFonts w:cs="Times New Roman"/>
          <w:sz w:val="28"/>
          <w:szCs w:val="28"/>
        </w:rPr>
        <w:t>.</w:t>
      </w:r>
      <w:proofErr w:type="gramEnd"/>
      <w:r w:rsidRPr="008D393B">
        <w:rPr>
          <w:rFonts w:cs="Times New Roman"/>
          <w:sz w:val="28"/>
          <w:szCs w:val="28"/>
        </w:rPr>
        <w:t xml:space="preserve"> </w:t>
      </w:r>
      <w:proofErr w:type="gramStart"/>
      <w:r w:rsidRPr="008D393B">
        <w:rPr>
          <w:rFonts w:cs="Times New Roman"/>
          <w:sz w:val="28"/>
          <w:szCs w:val="28"/>
        </w:rPr>
        <w:t>п</w:t>
      </w:r>
      <w:proofErr w:type="gramEnd"/>
      <w:r w:rsidRPr="008D393B">
        <w:rPr>
          <w:rFonts w:cs="Times New Roman"/>
          <w:sz w:val="28"/>
          <w:szCs w:val="28"/>
        </w:rPr>
        <w:t xml:space="preserve">особие для студ. </w:t>
      </w:r>
      <w:proofErr w:type="spellStart"/>
      <w:r w:rsidRPr="008D393B">
        <w:rPr>
          <w:rFonts w:cs="Times New Roman"/>
          <w:sz w:val="28"/>
          <w:szCs w:val="28"/>
        </w:rPr>
        <w:t>высш</w:t>
      </w:r>
      <w:proofErr w:type="spellEnd"/>
      <w:r w:rsidRPr="008D393B">
        <w:rPr>
          <w:rFonts w:cs="Times New Roman"/>
          <w:sz w:val="28"/>
          <w:szCs w:val="28"/>
        </w:rPr>
        <w:t>. учеб. заведений / Н.О. Васильева – М.: Академия, 2004. – 336 с.</w:t>
      </w:r>
    </w:p>
    <w:p w:rsidR="00FC71D0" w:rsidRPr="008D393B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proofErr w:type="spellStart"/>
      <w:r w:rsidRPr="008D393B">
        <w:rPr>
          <w:rFonts w:cs="Times New Roman"/>
          <w:sz w:val="28"/>
          <w:szCs w:val="28"/>
        </w:rPr>
        <w:t>Ходыкин</w:t>
      </w:r>
      <w:proofErr w:type="spellEnd"/>
      <w:r w:rsidRPr="008D393B">
        <w:rPr>
          <w:rFonts w:cs="Times New Roman"/>
          <w:sz w:val="28"/>
          <w:szCs w:val="28"/>
        </w:rPr>
        <w:t xml:space="preserve"> А.П., </w:t>
      </w:r>
      <w:proofErr w:type="spellStart"/>
      <w:r w:rsidRPr="008D393B">
        <w:rPr>
          <w:rFonts w:cs="Times New Roman"/>
          <w:sz w:val="28"/>
          <w:szCs w:val="28"/>
        </w:rPr>
        <w:t>Ляшко</w:t>
      </w:r>
      <w:proofErr w:type="spellEnd"/>
      <w:r w:rsidRPr="008D393B">
        <w:rPr>
          <w:rFonts w:cs="Times New Roman"/>
          <w:sz w:val="28"/>
          <w:szCs w:val="28"/>
        </w:rPr>
        <w:t xml:space="preserve"> А.А. Товароведение и экспертиза электронных бытовых товаров: учебник для студ. </w:t>
      </w:r>
      <w:proofErr w:type="spellStart"/>
      <w:r w:rsidRPr="008D393B">
        <w:rPr>
          <w:rFonts w:cs="Times New Roman"/>
          <w:sz w:val="28"/>
          <w:szCs w:val="28"/>
        </w:rPr>
        <w:t>высш</w:t>
      </w:r>
      <w:proofErr w:type="spellEnd"/>
      <w:r w:rsidRPr="008D393B">
        <w:rPr>
          <w:rFonts w:cs="Times New Roman"/>
          <w:sz w:val="28"/>
          <w:szCs w:val="28"/>
        </w:rPr>
        <w:t xml:space="preserve">. </w:t>
      </w:r>
      <w:proofErr w:type="spellStart"/>
      <w:r w:rsidRPr="008D393B">
        <w:rPr>
          <w:rFonts w:cs="Times New Roman"/>
          <w:sz w:val="28"/>
          <w:szCs w:val="28"/>
        </w:rPr>
        <w:t>учебн</w:t>
      </w:r>
      <w:proofErr w:type="spellEnd"/>
      <w:r w:rsidRPr="008D393B">
        <w:rPr>
          <w:rFonts w:cs="Times New Roman"/>
          <w:sz w:val="28"/>
          <w:szCs w:val="28"/>
        </w:rPr>
        <w:t xml:space="preserve">. заведений / А.П. </w:t>
      </w:r>
      <w:proofErr w:type="spellStart"/>
      <w:r w:rsidRPr="008D393B">
        <w:rPr>
          <w:rFonts w:cs="Times New Roman"/>
          <w:sz w:val="28"/>
          <w:szCs w:val="28"/>
        </w:rPr>
        <w:t>Ходыкин</w:t>
      </w:r>
      <w:proofErr w:type="spellEnd"/>
      <w:r w:rsidRPr="008D393B">
        <w:rPr>
          <w:rFonts w:cs="Times New Roman"/>
          <w:sz w:val="28"/>
          <w:szCs w:val="28"/>
        </w:rPr>
        <w:t xml:space="preserve">, А.А. </w:t>
      </w:r>
      <w:proofErr w:type="spellStart"/>
      <w:r w:rsidRPr="008D393B">
        <w:rPr>
          <w:rFonts w:cs="Times New Roman"/>
          <w:sz w:val="28"/>
          <w:szCs w:val="28"/>
        </w:rPr>
        <w:t>Ляшко</w:t>
      </w:r>
      <w:proofErr w:type="spellEnd"/>
      <w:r w:rsidRPr="008D393B">
        <w:rPr>
          <w:rFonts w:cs="Times New Roman"/>
          <w:sz w:val="28"/>
          <w:szCs w:val="28"/>
        </w:rPr>
        <w:t xml:space="preserve"> – М.: Академия, 2004. – 320 </w:t>
      </w:r>
      <w:proofErr w:type="gramStart"/>
      <w:r w:rsidRPr="008D393B">
        <w:rPr>
          <w:rFonts w:cs="Times New Roman"/>
          <w:sz w:val="28"/>
          <w:szCs w:val="28"/>
        </w:rPr>
        <w:t>с</w:t>
      </w:r>
      <w:proofErr w:type="gramEnd"/>
      <w:r w:rsidRPr="008D393B">
        <w:rPr>
          <w:rFonts w:cs="Times New Roman"/>
          <w:sz w:val="28"/>
          <w:szCs w:val="28"/>
        </w:rPr>
        <w:t>.</w:t>
      </w:r>
    </w:p>
    <w:p w:rsidR="00FC71D0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8D393B">
        <w:rPr>
          <w:rFonts w:cs="Times New Roman"/>
          <w:sz w:val="28"/>
          <w:szCs w:val="28"/>
        </w:rPr>
        <w:t xml:space="preserve">Товароведение и экспертиза </w:t>
      </w:r>
      <w:proofErr w:type="spellStart"/>
      <w:r w:rsidRPr="008D393B">
        <w:rPr>
          <w:rFonts w:cs="Times New Roman"/>
          <w:sz w:val="28"/>
          <w:szCs w:val="28"/>
        </w:rPr>
        <w:t>металлохозяйственных</w:t>
      </w:r>
      <w:proofErr w:type="spellEnd"/>
      <w:r w:rsidRPr="008D393B">
        <w:rPr>
          <w:rFonts w:cs="Times New Roman"/>
          <w:sz w:val="28"/>
          <w:szCs w:val="28"/>
        </w:rPr>
        <w:t xml:space="preserve"> и ювелирных товаров / Г.Н. </w:t>
      </w:r>
      <w:proofErr w:type="spellStart"/>
      <w:r w:rsidRPr="008D393B">
        <w:rPr>
          <w:rFonts w:cs="Times New Roman"/>
          <w:sz w:val="28"/>
          <w:szCs w:val="28"/>
        </w:rPr>
        <w:t>Айлова</w:t>
      </w:r>
      <w:proofErr w:type="spellEnd"/>
      <w:r w:rsidRPr="008D393B">
        <w:rPr>
          <w:rFonts w:cs="Times New Roman"/>
          <w:sz w:val="28"/>
          <w:szCs w:val="28"/>
        </w:rPr>
        <w:t xml:space="preserve">, М.П. Васильева, И.А. Петренко, Г.Н. </w:t>
      </w:r>
      <w:proofErr w:type="spellStart"/>
      <w:r w:rsidRPr="008D393B">
        <w:rPr>
          <w:rFonts w:cs="Times New Roman"/>
          <w:sz w:val="28"/>
          <w:szCs w:val="28"/>
        </w:rPr>
        <w:t>Рыженко</w:t>
      </w:r>
      <w:proofErr w:type="spellEnd"/>
      <w:r w:rsidRPr="008D393B">
        <w:rPr>
          <w:rFonts w:cs="Times New Roman"/>
          <w:sz w:val="28"/>
          <w:szCs w:val="28"/>
        </w:rPr>
        <w:t xml:space="preserve">. – СПб.: Питер, 2005. – 304 </w:t>
      </w:r>
      <w:proofErr w:type="gramStart"/>
      <w:r w:rsidRPr="008D393B">
        <w:rPr>
          <w:rFonts w:cs="Times New Roman"/>
          <w:sz w:val="28"/>
          <w:szCs w:val="28"/>
        </w:rPr>
        <w:t>с</w:t>
      </w:r>
      <w:proofErr w:type="gramEnd"/>
      <w:r w:rsidRPr="008D393B">
        <w:rPr>
          <w:rFonts w:cs="Times New Roman"/>
          <w:sz w:val="28"/>
          <w:szCs w:val="28"/>
        </w:rPr>
        <w:t>.</w:t>
      </w:r>
    </w:p>
    <w:p w:rsidR="00FC71D0" w:rsidRPr="00987C4C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Гусейнова, Т.С. Товароведение швейных и трикотажных товаров: Учеб</w:t>
      </w:r>
      <w:proofErr w:type="gramStart"/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д</w:t>
      </w:r>
      <w:proofErr w:type="gramEnd"/>
      <w:r>
        <w:rPr>
          <w:rFonts w:cs="Times New Roman"/>
          <w:sz w:val="28"/>
          <w:szCs w:val="28"/>
        </w:rPr>
        <w:t>ля вузов</w:t>
      </w:r>
      <w:r w:rsidRPr="00987C4C">
        <w:rPr>
          <w:rFonts w:cs="Times New Roman"/>
          <w:sz w:val="28"/>
          <w:szCs w:val="28"/>
        </w:rPr>
        <w:t xml:space="preserve">. – М.: Экономика, 1991. – 287 </w:t>
      </w:r>
      <w:proofErr w:type="gramStart"/>
      <w:r w:rsidRPr="00987C4C">
        <w:rPr>
          <w:rFonts w:cs="Times New Roman"/>
          <w:sz w:val="28"/>
          <w:szCs w:val="28"/>
        </w:rPr>
        <w:t>с</w:t>
      </w:r>
      <w:proofErr w:type="gramEnd"/>
      <w:r w:rsidRPr="00987C4C">
        <w:rPr>
          <w:rFonts w:cs="Times New Roman"/>
          <w:sz w:val="28"/>
          <w:szCs w:val="28"/>
        </w:rPr>
        <w:t>.</w:t>
      </w:r>
    </w:p>
    <w:p w:rsidR="00FC71D0" w:rsidRPr="00987C4C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987C4C">
        <w:rPr>
          <w:rFonts w:cs="Times New Roman"/>
          <w:sz w:val="28"/>
          <w:szCs w:val="28"/>
        </w:rPr>
        <w:t xml:space="preserve"> Вилкова, С.А. Товароведение и экспертиза парфюмерно-косметических товаров: учебник для вузов / С.А. Вилков – М.: Деловая литература, 2000. – 286 </w:t>
      </w:r>
      <w:proofErr w:type="gramStart"/>
      <w:r w:rsidRPr="00987C4C">
        <w:rPr>
          <w:rFonts w:cs="Times New Roman"/>
          <w:sz w:val="28"/>
          <w:szCs w:val="28"/>
        </w:rPr>
        <w:t>с</w:t>
      </w:r>
      <w:proofErr w:type="gramEnd"/>
      <w:r w:rsidRPr="00987C4C">
        <w:rPr>
          <w:rFonts w:cs="Times New Roman"/>
          <w:sz w:val="28"/>
          <w:szCs w:val="28"/>
        </w:rPr>
        <w:t>.</w:t>
      </w:r>
    </w:p>
    <w:p w:rsidR="00FC71D0" w:rsidRPr="00987C4C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987C4C">
        <w:rPr>
          <w:rFonts w:cs="Times New Roman"/>
          <w:sz w:val="28"/>
          <w:szCs w:val="28"/>
        </w:rPr>
        <w:t xml:space="preserve"> </w:t>
      </w:r>
      <w:proofErr w:type="spellStart"/>
      <w:r w:rsidRPr="00987C4C">
        <w:rPr>
          <w:rFonts w:cs="Times New Roman"/>
          <w:sz w:val="28"/>
          <w:szCs w:val="28"/>
        </w:rPr>
        <w:t>Сергейчик</w:t>
      </w:r>
      <w:proofErr w:type="spellEnd"/>
      <w:r w:rsidRPr="00987C4C">
        <w:rPr>
          <w:rFonts w:cs="Times New Roman"/>
          <w:sz w:val="28"/>
          <w:szCs w:val="28"/>
        </w:rPr>
        <w:t xml:space="preserve">,  С.А.,  Несмелов Н.М. и др. Товароведение в отрасли – </w:t>
      </w:r>
      <w:proofErr w:type="spellStart"/>
      <w:r w:rsidRPr="00987C4C">
        <w:rPr>
          <w:rFonts w:cs="Times New Roman"/>
          <w:sz w:val="28"/>
          <w:szCs w:val="28"/>
        </w:rPr>
        <w:t>Учебн</w:t>
      </w:r>
      <w:proofErr w:type="spellEnd"/>
      <w:r w:rsidRPr="00987C4C">
        <w:rPr>
          <w:rFonts w:cs="Times New Roman"/>
          <w:sz w:val="28"/>
          <w:szCs w:val="28"/>
        </w:rPr>
        <w:t xml:space="preserve">.  изд. /С.А. </w:t>
      </w:r>
      <w:proofErr w:type="spellStart"/>
      <w:r w:rsidRPr="00987C4C">
        <w:rPr>
          <w:rFonts w:cs="Times New Roman"/>
          <w:sz w:val="28"/>
          <w:szCs w:val="28"/>
        </w:rPr>
        <w:t>Сергейчик</w:t>
      </w:r>
      <w:proofErr w:type="spellEnd"/>
      <w:r w:rsidRPr="00987C4C">
        <w:rPr>
          <w:rFonts w:cs="Times New Roman"/>
          <w:sz w:val="28"/>
          <w:szCs w:val="28"/>
        </w:rPr>
        <w:t xml:space="preserve"> [и др.];      под общей ред. C.А. </w:t>
      </w:r>
      <w:proofErr w:type="spellStart"/>
      <w:r w:rsidRPr="00987C4C">
        <w:rPr>
          <w:rFonts w:cs="Times New Roman"/>
          <w:sz w:val="28"/>
          <w:szCs w:val="28"/>
        </w:rPr>
        <w:t>Сергейчик</w:t>
      </w:r>
      <w:proofErr w:type="spellEnd"/>
      <w:r w:rsidRPr="00987C4C">
        <w:rPr>
          <w:rFonts w:cs="Times New Roman"/>
          <w:sz w:val="28"/>
          <w:szCs w:val="28"/>
        </w:rPr>
        <w:t xml:space="preserve">  – Минск: БГЭУ, 2007. - 59  с.</w:t>
      </w:r>
    </w:p>
    <w:p w:rsidR="00FC71D0" w:rsidRPr="00987C4C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987C4C">
        <w:rPr>
          <w:rFonts w:cs="Times New Roman"/>
          <w:sz w:val="28"/>
          <w:szCs w:val="28"/>
        </w:rPr>
        <w:t xml:space="preserve"> Несмелов, Н.М. Одежда: новое в производстве и ассортименте / Н.М. Несмелов, Г.В. </w:t>
      </w:r>
      <w:proofErr w:type="spellStart"/>
      <w:r w:rsidRPr="00987C4C">
        <w:rPr>
          <w:rFonts w:cs="Times New Roman"/>
          <w:sz w:val="28"/>
          <w:szCs w:val="28"/>
        </w:rPr>
        <w:t>Жикина</w:t>
      </w:r>
      <w:proofErr w:type="spellEnd"/>
      <w:r w:rsidRPr="00987C4C">
        <w:rPr>
          <w:rFonts w:cs="Times New Roman"/>
          <w:sz w:val="28"/>
          <w:szCs w:val="28"/>
        </w:rPr>
        <w:t>. – Минск: БГЭУ, 2009. – 193 с.</w:t>
      </w:r>
    </w:p>
    <w:p w:rsidR="00FC71D0" w:rsidRPr="00987C4C" w:rsidRDefault="00FC71D0" w:rsidP="00FC71D0">
      <w:pPr>
        <w:numPr>
          <w:ilvl w:val="0"/>
          <w:numId w:val="8"/>
        </w:numPr>
        <w:ind w:left="0" w:firstLine="0"/>
        <w:jc w:val="both"/>
        <w:rPr>
          <w:rFonts w:cs="Times New Roman"/>
          <w:sz w:val="28"/>
          <w:szCs w:val="28"/>
        </w:rPr>
      </w:pPr>
      <w:r w:rsidRPr="00987C4C">
        <w:rPr>
          <w:rFonts w:cs="Times New Roman"/>
          <w:sz w:val="28"/>
          <w:szCs w:val="28"/>
        </w:rPr>
        <w:t>Ильин Н.М. Эстетика товаров: Учеб</w:t>
      </w:r>
      <w:proofErr w:type="gramStart"/>
      <w:r w:rsidRPr="00987C4C">
        <w:rPr>
          <w:rFonts w:cs="Times New Roman"/>
          <w:sz w:val="28"/>
          <w:szCs w:val="28"/>
        </w:rPr>
        <w:t>.</w:t>
      </w:r>
      <w:proofErr w:type="gramEnd"/>
      <w:r w:rsidRPr="00987C4C">
        <w:rPr>
          <w:rFonts w:cs="Times New Roman"/>
          <w:sz w:val="28"/>
          <w:szCs w:val="28"/>
        </w:rPr>
        <w:t xml:space="preserve"> </w:t>
      </w:r>
      <w:proofErr w:type="gramStart"/>
      <w:r w:rsidRPr="00987C4C">
        <w:rPr>
          <w:rFonts w:cs="Times New Roman"/>
          <w:sz w:val="28"/>
          <w:szCs w:val="28"/>
        </w:rPr>
        <w:t>п</w:t>
      </w:r>
      <w:proofErr w:type="gramEnd"/>
      <w:r w:rsidRPr="00987C4C">
        <w:rPr>
          <w:rFonts w:cs="Times New Roman"/>
          <w:sz w:val="28"/>
          <w:szCs w:val="28"/>
        </w:rPr>
        <w:t>особие. – Минск: БГЭУ, 2001. – 191 с.</w:t>
      </w:r>
    </w:p>
    <w:p w:rsidR="00FC71D0" w:rsidRPr="00987C4C" w:rsidRDefault="00FC71D0" w:rsidP="00FC71D0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987C4C">
        <w:rPr>
          <w:rFonts w:cs="Times New Roman"/>
          <w:sz w:val="28"/>
          <w:szCs w:val="28"/>
        </w:rPr>
        <w:t xml:space="preserve"> Несмелов, Н.М. Уход за товарами комплекса «Одежда». Н.М.Несмелов,  </w:t>
      </w:r>
      <w:proofErr w:type="spellStart"/>
      <w:r w:rsidRPr="00987C4C">
        <w:rPr>
          <w:rFonts w:cs="Times New Roman"/>
          <w:sz w:val="28"/>
          <w:szCs w:val="28"/>
        </w:rPr>
        <w:t>Г.В.Жикина</w:t>
      </w:r>
      <w:proofErr w:type="spellEnd"/>
      <w:r w:rsidRPr="00987C4C">
        <w:rPr>
          <w:rFonts w:cs="Times New Roman"/>
          <w:sz w:val="28"/>
          <w:szCs w:val="28"/>
        </w:rPr>
        <w:t>: Учеб</w:t>
      </w:r>
      <w:proofErr w:type="gramStart"/>
      <w:r w:rsidRPr="00987C4C">
        <w:rPr>
          <w:rFonts w:cs="Times New Roman"/>
          <w:sz w:val="28"/>
          <w:szCs w:val="28"/>
        </w:rPr>
        <w:t>.</w:t>
      </w:r>
      <w:proofErr w:type="gramEnd"/>
      <w:r w:rsidRPr="00987C4C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987C4C">
        <w:rPr>
          <w:rFonts w:cs="Times New Roman"/>
          <w:sz w:val="28"/>
          <w:szCs w:val="28"/>
        </w:rPr>
        <w:t>п</w:t>
      </w:r>
      <w:proofErr w:type="gramEnd"/>
      <w:r w:rsidRPr="00987C4C">
        <w:rPr>
          <w:rFonts w:cs="Times New Roman"/>
          <w:sz w:val="28"/>
          <w:szCs w:val="28"/>
        </w:rPr>
        <w:t>особ</w:t>
      </w:r>
      <w:proofErr w:type="spellEnd"/>
      <w:r w:rsidRPr="00987C4C">
        <w:rPr>
          <w:rFonts w:cs="Times New Roman"/>
          <w:sz w:val="28"/>
          <w:szCs w:val="28"/>
        </w:rPr>
        <w:t xml:space="preserve">. Минск, БГЭУ, 2002. – 150 </w:t>
      </w:r>
      <w:proofErr w:type="gramStart"/>
      <w:r w:rsidRPr="00987C4C">
        <w:rPr>
          <w:rFonts w:cs="Times New Roman"/>
          <w:sz w:val="28"/>
          <w:szCs w:val="28"/>
        </w:rPr>
        <w:t>с</w:t>
      </w:r>
      <w:proofErr w:type="gramEnd"/>
      <w:r w:rsidRPr="00987C4C">
        <w:rPr>
          <w:rFonts w:cs="Times New Roman"/>
          <w:sz w:val="28"/>
          <w:szCs w:val="28"/>
        </w:rPr>
        <w:t>.</w:t>
      </w:r>
    </w:p>
    <w:p w:rsidR="00FC71D0" w:rsidRDefault="00FC71D0" w:rsidP="00FC71D0">
      <w:pPr>
        <w:numPr>
          <w:ilvl w:val="0"/>
          <w:numId w:val="8"/>
        </w:numPr>
        <w:ind w:left="0" w:firstLine="0"/>
        <w:jc w:val="both"/>
      </w:pPr>
      <w:r w:rsidRPr="00987C4C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Товароведение непродовольственных товаров: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торг вузов / В.Л. </w:t>
      </w:r>
      <w:proofErr w:type="spellStart"/>
      <w:r>
        <w:rPr>
          <w:sz w:val="28"/>
          <w:szCs w:val="28"/>
        </w:rPr>
        <w:t>Агбаш</w:t>
      </w:r>
      <w:proofErr w:type="spellEnd"/>
      <w:r>
        <w:rPr>
          <w:sz w:val="28"/>
          <w:szCs w:val="28"/>
        </w:rPr>
        <w:t xml:space="preserve"> </w:t>
      </w:r>
      <w:r w:rsidRPr="00987C4C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987C4C">
        <w:rPr>
          <w:sz w:val="28"/>
          <w:szCs w:val="28"/>
        </w:rPr>
        <w:t>]</w:t>
      </w:r>
      <w:r>
        <w:rPr>
          <w:sz w:val="28"/>
          <w:szCs w:val="28"/>
        </w:rPr>
        <w:t xml:space="preserve">; под общ. ред. В.Л. </w:t>
      </w:r>
      <w:proofErr w:type="spellStart"/>
      <w:r>
        <w:rPr>
          <w:sz w:val="28"/>
          <w:szCs w:val="28"/>
        </w:rPr>
        <w:t>Агбаш</w:t>
      </w:r>
      <w:proofErr w:type="spellEnd"/>
      <w:r>
        <w:rPr>
          <w:sz w:val="28"/>
          <w:szCs w:val="28"/>
        </w:rPr>
        <w:t xml:space="preserve">. – М.: Экономика, 1989. – 495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E3492" w:rsidRDefault="004E3492" w:rsidP="00324C8E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C71D0" w:rsidRDefault="00FC71D0" w:rsidP="00324C8E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FC71D0" w:rsidRDefault="00FC71D0" w:rsidP="00324C8E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40043F" w:rsidRPr="00324C8E" w:rsidRDefault="0040043F" w:rsidP="00324C8E">
      <w:pPr>
        <w:ind w:firstLine="567"/>
        <w:jc w:val="center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>СОДЕРЖАНИЕ УЧЕБНОГО МАТЕРИАЛА</w:t>
      </w:r>
    </w:p>
    <w:p w:rsidR="0040043F" w:rsidRPr="00324C8E" w:rsidRDefault="0040043F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BC1C62" w:rsidRDefault="00324C8E" w:rsidP="004E3492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 xml:space="preserve">Тема 1. </w:t>
      </w:r>
      <w:r w:rsidR="0040043F" w:rsidRPr="00324C8E">
        <w:rPr>
          <w:rFonts w:cs="Times New Roman"/>
          <w:b/>
          <w:sz w:val="28"/>
          <w:szCs w:val="28"/>
        </w:rPr>
        <w:t>Теоретические основы товароведения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 цели и задачи товароведения. Товар и его потребительная стоимость. Потребности в товарах и требования предъявляемые к ним.</w:t>
      </w:r>
    </w:p>
    <w:p w:rsidR="004E3492" w:rsidRDefault="004E3492" w:rsidP="004E349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и кодирование непродовольственных товаров. Понятие и сущность классификации товаров. Методы и виды классификации товаров. Методы кодирования товаров. Технология штрихового кодирования.</w:t>
      </w:r>
    </w:p>
    <w:p w:rsidR="004E3492" w:rsidRDefault="004E3492" w:rsidP="004E349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Ассортимент товаров. Понятие об ассортименте товаров, его виды. Свойства, показатели, анализ и оценка ассортимента товаров. Управление ассортиментом товаров.</w:t>
      </w:r>
    </w:p>
    <w:p w:rsidR="004E3492" w:rsidRDefault="004E3492" w:rsidP="004E349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Свойства товаров. Естественно-природные свойства товаров. Потребительские свойства.</w:t>
      </w:r>
    </w:p>
    <w:p w:rsidR="004E3492" w:rsidRDefault="004E3492" w:rsidP="004E3492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Качество товаров. Понятие о качестве товаров. Факторы качества товаров.</w:t>
      </w:r>
    </w:p>
    <w:p w:rsidR="0040043F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Информация о товаре. Виды информации и требования к ней. Маркировочная информация. Эксплуатационно-сопроводительная информация. Рекламно-справочная информация.</w:t>
      </w:r>
    </w:p>
    <w:p w:rsidR="004E3492" w:rsidRPr="00324C8E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</w:p>
    <w:p w:rsidR="0040043F" w:rsidRPr="00324C8E" w:rsidRDefault="0040043F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sz w:val="28"/>
          <w:szCs w:val="28"/>
        </w:rPr>
        <w:t xml:space="preserve"> </w:t>
      </w:r>
      <w:r w:rsidR="00324C8E" w:rsidRPr="00324C8E">
        <w:rPr>
          <w:rFonts w:cs="Times New Roman"/>
          <w:b/>
          <w:sz w:val="28"/>
          <w:szCs w:val="28"/>
        </w:rPr>
        <w:t xml:space="preserve">Тема 2. </w:t>
      </w:r>
      <w:r w:rsidRPr="00324C8E">
        <w:rPr>
          <w:rFonts w:cs="Times New Roman"/>
          <w:b/>
          <w:sz w:val="28"/>
          <w:szCs w:val="28"/>
        </w:rPr>
        <w:t>Хозяйственные товары из пластических масс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Понятие о полимерах и пластических массах. Реакции полимеризации и поликонденсации. Состав и свойства пластических масс.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Основные виды пластмасс, применяемые в производстве потребительских товаров. </w:t>
      </w:r>
      <w:proofErr w:type="spellStart"/>
      <w:r>
        <w:rPr>
          <w:rFonts w:cs="Times New Roman"/>
          <w:sz w:val="28"/>
          <w:szCs w:val="28"/>
        </w:rPr>
        <w:t>Полимеризационные</w:t>
      </w:r>
      <w:proofErr w:type="spellEnd"/>
      <w:r>
        <w:rPr>
          <w:rFonts w:cs="Times New Roman"/>
          <w:sz w:val="28"/>
          <w:szCs w:val="28"/>
        </w:rPr>
        <w:t xml:space="preserve"> смолы и пластмассы на их основе. Поликонденсационные смолы и пластмассы на их основе. Природные модифицированные полимеры.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Переработка пластмасс в изделия и их декорирование.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и характеристика ассортимента изделий из пластических масс.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Качество изделий из пластических масс.</w:t>
      </w:r>
    </w:p>
    <w:p w:rsidR="0040043F" w:rsidRPr="00324C8E" w:rsidRDefault="0040043F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40043F" w:rsidRP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 xml:space="preserve">Тема 3. </w:t>
      </w:r>
      <w:r w:rsidR="0040043F" w:rsidRPr="00324C8E">
        <w:rPr>
          <w:rFonts w:cs="Times New Roman"/>
          <w:b/>
          <w:sz w:val="28"/>
          <w:szCs w:val="28"/>
        </w:rPr>
        <w:t>Бытовые химические товары</w:t>
      </w:r>
    </w:p>
    <w:p w:rsidR="0040043F" w:rsidRPr="00324C8E" w:rsidRDefault="004E3492" w:rsidP="00324C8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Общие сведения о товарах бытовой химии. Классификация, характеристика ассортимента и требования, предъявляемые к качеству: нефтепродуктов, клеев, лакокрасочных товаров, моющих средств и разных бытовых товаров (минеральные удобрения и стимуляторы роста растений, ядохимикаты).</w:t>
      </w:r>
    </w:p>
    <w:p w:rsidR="0040043F" w:rsidRPr="00324C8E" w:rsidRDefault="0040043F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40043F" w:rsidRP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 xml:space="preserve">Тема 4. </w:t>
      </w:r>
      <w:r w:rsidR="0040043F" w:rsidRPr="00324C8E">
        <w:rPr>
          <w:rFonts w:cs="Times New Roman"/>
          <w:b/>
          <w:sz w:val="28"/>
          <w:szCs w:val="28"/>
        </w:rPr>
        <w:t>Силикатные товары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Стеклянные товары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Материалы, используемые при изготовлении стеклянных товаров, их характеристика. Характеристика главных материалов стекольного производства. Характеристика вспомогательных материалов стекольного производства.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Основы производства стеклянных изделий. Подготовка сырьевых материалов. Варка стекла. Формирование стеклянных изделий. Обработка </w:t>
      </w:r>
      <w:r>
        <w:rPr>
          <w:rFonts w:cs="Times New Roman"/>
          <w:sz w:val="28"/>
          <w:szCs w:val="28"/>
        </w:rPr>
        <w:lastRenderedPageBreak/>
        <w:t>стеклянных изделий. Декорирование стеклянных изделий.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и характеристика ассортимента стеклянных изделий.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Качество стеклоизделий бытового назначения. Факторы, влияющие на качество стеклянных товаров. Классификация дефектов, их характеристика и особенности регламентации в нормативной документации. Маркировка, упаковка, транспортирование и хранение стеклянных изделий.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Керамические товары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Материалы, используемые при изготовлении керамических товаров, и их характеристика.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Основы производства керамических изделий. Подготовка сырьевых материалов. Формование изделий. Сушка и обжиг. Декорирование изделий.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и характеристика ассортимента керамических изделий.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Качество керамических изделий бытового назначения. Факторы, влияющие на качество керамических товаров. Требования к качеству керамических товаров.</w:t>
      </w:r>
    </w:p>
    <w:p w:rsidR="0040043F" w:rsidRPr="00324C8E" w:rsidRDefault="0040043F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40043F" w:rsidRP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 xml:space="preserve">Тема 5. </w:t>
      </w:r>
      <w:r w:rsidR="0040043F" w:rsidRPr="00324C8E">
        <w:rPr>
          <w:rFonts w:cs="Times New Roman"/>
          <w:b/>
          <w:sz w:val="28"/>
          <w:szCs w:val="28"/>
        </w:rPr>
        <w:t>Металлохозяйственные товары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Классификация и свойства металлов и сплавов, применяемых в производстве </w:t>
      </w:r>
      <w:proofErr w:type="spellStart"/>
      <w:r>
        <w:rPr>
          <w:rFonts w:cs="Times New Roman"/>
          <w:sz w:val="28"/>
          <w:szCs w:val="28"/>
        </w:rPr>
        <w:t>металлохозяйственных</w:t>
      </w:r>
      <w:proofErr w:type="spellEnd"/>
      <w:r>
        <w:rPr>
          <w:rFonts w:cs="Times New Roman"/>
          <w:sz w:val="28"/>
          <w:szCs w:val="28"/>
        </w:rPr>
        <w:t xml:space="preserve"> изделий.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Формирование потребительских свойств </w:t>
      </w:r>
      <w:proofErr w:type="spellStart"/>
      <w:r>
        <w:rPr>
          <w:rFonts w:cs="Times New Roman"/>
          <w:sz w:val="28"/>
          <w:szCs w:val="28"/>
        </w:rPr>
        <w:t>металлохозяйственных</w:t>
      </w:r>
      <w:proofErr w:type="spellEnd"/>
      <w:r>
        <w:rPr>
          <w:rFonts w:cs="Times New Roman"/>
          <w:sz w:val="28"/>
          <w:szCs w:val="28"/>
        </w:rPr>
        <w:t xml:space="preserve"> изделий в процессе производства.</w:t>
      </w:r>
    </w:p>
    <w:p w:rsidR="004E3492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Классификация и групповая характеристика ассортимента </w:t>
      </w:r>
      <w:proofErr w:type="spellStart"/>
      <w:r>
        <w:rPr>
          <w:rFonts w:cs="Times New Roman"/>
          <w:sz w:val="28"/>
          <w:szCs w:val="28"/>
        </w:rPr>
        <w:t>металлохозяйственных</w:t>
      </w:r>
      <w:proofErr w:type="spellEnd"/>
      <w:r>
        <w:rPr>
          <w:rFonts w:cs="Times New Roman"/>
          <w:sz w:val="28"/>
          <w:szCs w:val="28"/>
        </w:rPr>
        <w:t xml:space="preserve"> изделий.</w:t>
      </w:r>
    </w:p>
    <w:p w:rsidR="0040043F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Качество </w:t>
      </w:r>
      <w:proofErr w:type="spellStart"/>
      <w:r>
        <w:rPr>
          <w:rFonts w:cs="Times New Roman"/>
          <w:sz w:val="28"/>
          <w:szCs w:val="28"/>
        </w:rPr>
        <w:t>металлохозяйственных</w:t>
      </w:r>
      <w:proofErr w:type="spellEnd"/>
      <w:r>
        <w:rPr>
          <w:rFonts w:cs="Times New Roman"/>
          <w:sz w:val="28"/>
          <w:szCs w:val="28"/>
        </w:rPr>
        <w:t xml:space="preserve"> изделий.</w:t>
      </w:r>
    </w:p>
    <w:p w:rsidR="004E3492" w:rsidRPr="00324C8E" w:rsidRDefault="004E3492" w:rsidP="004E3492">
      <w:pPr>
        <w:ind w:firstLine="567"/>
        <w:jc w:val="both"/>
        <w:rPr>
          <w:rFonts w:cs="Times New Roman"/>
          <w:sz w:val="28"/>
          <w:szCs w:val="28"/>
        </w:rPr>
      </w:pPr>
    </w:p>
    <w:p w:rsidR="0040043F" w:rsidRP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>Тема 6. Электротехнические</w:t>
      </w:r>
      <w:r w:rsidR="0040043F" w:rsidRPr="00324C8E">
        <w:rPr>
          <w:rFonts w:cs="Times New Roman"/>
          <w:b/>
          <w:sz w:val="28"/>
          <w:szCs w:val="28"/>
        </w:rPr>
        <w:t xml:space="preserve"> товары</w:t>
      </w:r>
    </w:p>
    <w:p w:rsidR="0040043F" w:rsidRPr="00324C8E" w:rsidRDefault="004E3492" w:rsidP="00324C8E">
      <w:pPr>
        <w:ind w:firstLine="567"/>
        <w:jc w:val="both"/>
        <w:rPr>
          <w:rFonts w:cs="Times New Roman"/>
          <w:sz w:val="28"/>
          <w:szCs w:val="28"/>
        </w:rPr>
      </w:pPr>
      <w:r w:rsidRPr="008958E0">
        <w:rPr>
          <w:rFonts w:cs="Times New Roman"/>
          <w:sz w:val="28"/>
          <w:szCs w:val="28"/>
        </w:rPr>
        <w:t>Классификация электротехнических товаров. Кабельные изделия и установочные приборы. Источники света и светильники. Нагревательные приборы. Бытовые холодильники и морозильники. Бытовые стиральные машины. Бытовые уборочные машины. Общие требования к качеству. Маркировка, упаковка, транспортировка и хранение электротоваров.</w:t>
      </w:r>
    </w:p>
    <w:p w:rsidR="0040043F" w:rsidRPr="00324C8E" w:rsidRDefault="0040043F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40043F" w:rsidRP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 xml:space="preserve">Тема 7. </w:t>
      </w:r>
      <w:r w:rsidR="0040043F" w:rsidRPr="00324C8E">
        <w:rPr>
          <w:rFonts w:cs="Times New Roman"/>
          <w:b/>
          <w:sz w:val="28"/>
          <w:szCs w:val="28"/>
        </w:rPr>
        <w:t>Мебельные товары</w:t>
      </w:r>
    </w:p>
    <w:p w:rsidR="0040043F" w:rsidRPr="00BC1C62" w:rsidRDefault="0040043F" w:rsidP="00324C8E">
      <w:pPr>
        <w:ind w:firstLine="567"/>
        <w:jc w:val="both"/>
        <w:rPr>
          <w:rFonts w:cs="Times New Roman"/>
          <w:sz w:val="28"/>
          <w:szCs w:val="28"/>
        </w:rPr>
      </w:pPr>
      <w:r w:rsidRPr="00BC1C62">
        <w:rPr>
          <w:rFonts w:cs="Times New Roman"/>
          <w:sz w:val="28"/>
          <w:szCs w:val="28"/>
        </w:rPr>
        <w:t>Состояние и перспективы производства мебельных товаров. Мебель в потребительском комплексе «Жилище». Факторы, формирующие потребительские свойства мебели. Характеристика материалов для изготовления мебели: конструкционные, настилочные, обивочные, пружинящие, отделочные и клеящие материалы, фурнитура и крепежные изделия. Производство мебели. Классификация мебели по назначению, способу производства, функциональному и конструктивно-технологическому признакам, виду исходного материала, видам изделий. Групповая характеристика ассортимента мебельных товаров. Качество мебели: требования к качеству, показатели качества, оценка уровня качества.</w:t>
      </w:r>
    </w:p>
    <w:p w:rsidR="0040043F" w:rsidRPr="00324C8E" w:rsidRDefault="0040043F" w:rsidP="00324C8E">
      <w:pPr>
        <w:ind w:firstLine="567"/>
        <w:jc w:val="both"/>
        <w:rPr>
          <w:rFonts w:cs="Times New Roman"/>
          <w:sz w:val="28"/>
          <w:szCs w:val="28"/>
        </w:rPr>
      </w:pPr>
      <w:r w:rsidRPr="00BC1C62">
        <w:rPr>
          <w:rFonts w:cs="Times New Roman"/>
          <w:sz w:val="28"/>
          <w:szCs w:val="28"/>
        </w:rPr>
        <w:t>Маркировка, упаковка, транспортирование и хранение мебельных товаров.</w:t>
      </w:r>
    </w:p>
    <w:p w:rsidR="0040043F" w:rsidRPr="00324C8E" w:rsidRDefault="0040043F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40043F" w:rsidRP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lastRenderedPageBreak/>
        <w:t xml:space="preserve">Тема 8. </w:t>
      </w:r>
      <w:r w:rsidR="0040043F" w:rsidRPr="00324C8E">
        <w:rPr>
          <w:rFonts w:cs="Times New Roman"/>
          <w:b/>
          <w:sz w:val="28"/>
          <w:szCs w:val="28"/>
        </w:rPr>
        <w:t>Строительные товары</w:t>
      </w:r>
    </w:p>
    <w:p w:rsidR="0040043F" w:rsidRPr="00BC1C62" w:rsidRDefault="0040043F" w:rsidP="00324C8E">
      <w:pPr>
        <w:ind w:firstLine="567"/>
        <w:jc w:val="both"/>
        <w:rPr>
          <w:rFonts w:cs="Times New Roman"/>
          <w:sz w:val="28"/>
          <w:szCs w:val="28"/>
        </w:rPr>
      </w:pPr>
      <w:r w:rsidRPr="00BC1C62">
        <w:rPr>
          <w:rFonts w:cs="Times New Roman"/>
          <w:sz w:val="28"/>
          <w:szCs w:val="28"/>
        </w:rPr>
        <w:t>Состояние и перспективы производства строительных материалов. Роль строительных материалов в жилищном и промышленном строительстве. Классификация ассортимента строительных материалов по происхождению, составу, виду исходного сырья, способу производства, назначению. Характеристика ассортимента строительных материалов. Требования к качеству строительных материалов, оценка их качества.</w:t>
      </w:r>
    </w:p>
    <w:p w:rsidR="0040043F" w:rsidRPr="00324C8E" w:rsidRDefault="0040043F" w:rsidP="00324C8E">
      <w:pPr>
        <w:ind w:firstLine="567"/>
        <w:jc w:val="both"/>
        <w:rPr>
          <w:rFonts w:cs="Times New Roman"/>
          <w:sz w:val="28"/>
          <w:szCs w:val="28"/>
        </w:rPr>
      </w:pPr>
      <w:r w:rsidRPr="00BC1C62">
        <w:rPr>
          <w:rFonts w:cs="Times New Roman"/>
          <w:sz w:val="28"/>
          <w:szCs w:val="28"/>
        </w:rPr>
        <w:t>Маркировка, упаковка, транспортирование и хранение строительных материалов.</w:t>
      </w:r>
    </w:p>
    <w:p w:rsidR="003B01AA" w:rsidRPr="00324C8E" w:rsidRDefault="003B01AA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40043F" w:rsidRP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>Тема 9. Текстильные товары</w:t>
      </w:r>
    </w:p>
    <w:p w:rsidR="00FC71D0" w:rsidRPr="00AA44DF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 w:rsidRPr="00AA44DF">
        <w:rPr>
          <w:rFonts w:cs="Times New Roman"/>
          <w:sz w:val="28"/>
          <w:szCs w:val="28"/>
        </w:rPr>
        <w:t>Понятие о текстильных товарах. Общие сведения о текстильных волокнах и нитях. Классификация и свойства натуральных (природных) текстильных волокон. Классификация и свойства искусственных и синтетических волокон. Текстильные пряжа и нити: классификация и свойства.</w:t>
      </w:r>
    </w:p>
    <w:p w:rsidR="00FC71D0" w:rsidRPr="00AA44DF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 w:rsidRPr="00AA44DF">
        <w:rPr>
          <w:rFonts w:cs="Times New Roman"/>
          <w:sz w:val="28"/>
          <w:szCs w:val="28"/>
        </w:rPr>
        <w:t>Процесс ткачества. Ткацкие переплетения. Отделка тканей. Основные этапы и их характеристика. Классификация и групповая характеристика ассортимента тканей. Качество тканей.</w:t>
      </w:r>
    </w:p>
    <w:p w:rsidR="00182BF4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 w:rsidRPr="00AA44DF">
        <w:rPr>
          <w:rFonts w:cs="Times New Roman"/>
          <w:sz w:val="28"/>
          <w:szCs w:val="28"/>
        </w:rPr>
        <w:t>Другие текстильные изделия. Классификация и характеристика ассортимента искусственного меха. Классификация и характеристика ассортимента нетканых материалов. Классификация и характеристика ассортимента ковров и ковровых изделий</w:t>
      </w:r>
      <w:r>
        <w:rPr>
          <w:rFonts w:cs="Times New Roman"/>
          <w:sz w:val="28"/>
          <w:szCs w:val="28"/>
        </w:rPr>
        <w:t>.</w:t>
      </w:r>
    </w:p>
    <w:p w:rsidR="00182BF4" w:rsidRPr="00324C8E" w:rsidRDefault="00182BF4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371A42" w:rsidRPr="00371A42" w:rsidRDefault="00371A42" w:rsidP="00371A42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Тема 10. Швейные товары</w:t>
      </w:r>
    </w:p>
    <w:p w:rsidR="00FC71D0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Понятие о швейных товарах и одежде. Требования к швейным товарам и их свойства. Материалы, используемые при изготовлении швейных товаров, и их характеристика.</w:t>
      </w:r>
    </w:p>
    <w:p w:rsidR="00FC71D0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свой</w:t>
      </w:r>
      <w:proofErr w:type="gramStart"/>
      <w:r>
        <w:rPr>
          <w:rFonts w:cs="Times New Roman"/>
          <w:sz w:val="28"/>
          <w:szCs w:val="28"/>
        </w:rPr>
        <w:t>ств шв</w:t>
      </w:r>
      <w:proofErr w:type="gramEnd"/>
      <w:r>
        <w:rPr>
          <w:rFonts w:cs="Times New Roman"/>
          <w:sz w:val="28"/>
          <w:szCs w:val="28"/>
        </w:rPr>
        <w:t>ейных товаров в процессе изготовления. Моделирование и конструирование одежды. Раскрой материалов швейных изделий и пошивочный процесс. Влажно-тепловая обработка.</w:t>
      </w:r>
    </w:p>
    <w:p w:rsidR="00FC71D0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и характеристика ассортимента швейных товаров. Классификация швейных изделий. Характеристика ассортимента одежды.</w:t>
      </w:r>
    </w:p>
    <w:p w:rsidR="00FC71D0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Качество швейных товаров.</w:t>
      </w:r>
    </w:p>
    <w:p w:rsidR="00371A42" w:rsidRDefault="00371A42" w:rsidP="00371A42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862C25">
        <w:rPr>
          <w:color w:val="000000"/>
          <w:spacing w:val="-1"/>
          <w:sz w:val="28"/>
          <w:szCs w:val="28"/>
        </w:rPr>
        <w:t xml:space="preserve"> </w:t>
      </w:r>
    </w:p>
    <w:p w:rsidR="00371A42" w:rsidRPr="00371A42" w:rsidRDefault="00371A42" w:rsidP="00371A42">
      <w:pPr>
        <w:shd w:val="clear" w:color="auto" w:fill="FFFFFF"/>
        <w:ind w:firstLine="567"/>
        <w:jc w:val="both"/>
        <w:rPr>
          <w:b/>
          <w:color w:val="000000"/>
          <w:spacing w:val="-1"/>
          <w:sz w:val="28"/>
          <w:szCs w:val="28"/>
        </w:rPr>
      </w:pPr>
      <w:r w:rsidRPr="00371A42">
        <w:rPr>
          <w:b/>
          <w:color w:val="000000"/>
          <w:spacing w:val="-1"/>
          <w:sz w:val="28"/>
          <w:szCs w:val="28"/>
        </w:rPr>
        <w:t>Тема 11. Трикотажные товары</w:t>
      </w:r>
    </w:p>
    <w:p w:rsidR="00FC71D0" w:rsidRDefault="00FC71D0" w:rsidP="00FC71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о трикотажных товарах. Особенности и преимущества трикотажного способа производства. Трикотажные переплетения, их классификация и характеристика. Отделка трикотажа. Особенности моделирования, конструирования и производства трикотажных изделий. Классификация и ассортимент трикотажных товаров. Качество трикотажных товаров.</w:t>
      </w:r>
    </w:p>
    <w:p w:rsidR="0040043F" w:rsidRPr="00324C8E" w:rsidRDefault="0040043F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40043F" w:rsidRP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>Тема 12. Обувные товары</w:t>
      </w:r>
    </w:p>
    <w:p w:rsidR="00FC71D0" w:rsidRDefault="00FC71D0" w:rsidP="00FC71D0">
      <w:pPr>
        <w:ind w:firstLine="567"/>
        <w:jc w:val="both"/>
        <w:rPr>
          <w:sz w:val="28"/>
          <w:szCs w:val="28"/>
        </w:rPr>
      </w:pPr>
      <w:r w:rsidRPr="00FC71D0">
        <w:rPr>
          <w:sz w:val="28"/>
          <w:szCs w:val="28"/>
        </w:rPr>
        <w:t>Кожаная обувь</w:t>
      </w:r>
      <w:r>
        <w:rPr>
          <w:sz w:val="28"/>
          <w:szCs w:val="28"/>
        </w:rPr>
        <w:t xml:space="preserve">. Понятие об обувных товарах. Требования, предъявляемые к обувным товарам. Материалы, используемые при изготовлении кожаной обуви, </w:t>
      </w:r>
      <w:r>
        <w:rPr>
          <w:sz w:val="28"/>
          <w:szCs w:val="28"/>
        </w:rPr>
        <w:lastRenderedPageBreak/>
        <w:t>и их характеристика. Формирование свойств кожаной обуви в процессе изготовления. Системы нумерации обуви. Классификация и характеристика ассортимента кожаной обуви. Требования, предъявляемые к качеству кожаной обуви.</w:t>
      </w:r>
    </w:p>
    <w:p w:rsidR="00FC71D0" w:rsidRDefault="00FC71D0" w:rsidP="00FC71D0">
      <w:pPr>
        <w:ind w:firstLine="567"/>
        <w:jc w:val="both"/>
        <w:rPr>
          <w:sz w:val="28"/>
          <w:szCs w:val="28"/>
        </w:rPr>
      </w:pPr>
      <w:r w:rsidRPr="00FC71D0">
        <w:rPr>
          <w:sz w:val="28"/>
          <w:szCs w:val="28"/>
        </w:rPr>
        <w:t>Обувь из полимерных материалов и валяная обувь</w:t>
      </w:r>
      <w:r>
        <w:rPr>
          <w:sz w:val="28"/>
          <w:szCs w:val="28"/>
        </w:rPr>
        <w:t>. Основные материалы для изготовления полимерной обуви. Производство полимерной обуви. Классификация и характеристика ассортимента полимерной обуви. Качество полимерной обуви. Основные материалы для изготовления валяной обуви. Производство валяной обуви. Качество валяной обуви.</w:t>
      </w:r>
    </w:p>
    <w:p w:rsidR="0040043F" w:rsidRPr="00324C8E" w:rsidRDefault="0040043F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3A2F43" w:rsidRPr="00324C8E" w:rsidRDefault="003A2F43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>Тема</w:t>
      </w:r>
      <w:r w:rsidR="00324C8E" w:rsidRPr="00324C8E">
        <w:rPr>
          <w:rFonts w:cs="Times New Roman"/>
          <w:b/>
          <w:sz w:val="28"/>
          <w:szCs w:val="28"/>
        </w:rPr>
        <w:t xml:space="preserve"> 13. Пушно-меховые и овчинно-шубные товары</w:t>
      </w:r>
    </w:p>
    <w:p w:rsidR="00DC5060" w:rsidRDefault="00DC5060" w:rsidP="00DC50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пушно-меховых товарах. Классификация и характеристика пушно-мехового сырья. Классификация и характеристика пушно-мехового полуфабриката. Классификация и характеристика ассортимента готовых пушно-меховых товаров. Классификация и характеристика ассортимента готовых овчинно-шубных изделий. Качество пушно-меховых и овчинно-шубных изделий.</w:t>
      </w:r>
    </w:p>
    <w:p w:rsidR="003A2F43" w:rsidRPr="00324C8E" w:rsidRDefault="003A2F43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324C8E" w:rsidRP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 xml:space="preserve">Тема 14. </w:t>
      </w:r>
      <w:r w:rsidR="00BC1C62">
        <w:rPr>
          <w:rFonts w:cs="Times New Roman"/>
          <w:b/>
          <w:sz w:val="28"/>
          <w:szCs w:val="28"/>
        </w:rPr>
        <w:t xml:space="preserve">Бумага и картон. </w:t>
      </w:r>
      <w:r w:rsidR="003A2F43" w:rsidRPr="00324C8E">
        <w:rPr>
          <w:rFonts w:cs="Times New Roman"/>
          <w:b/>
          <w:sz w:val="28"/>
          <w:szCs w:val="28"/>
        </w:rPr>
        <w:t>Школьно-пи</w:t>
      </w:r>
      <w:r w:rsidRPr="00324C8E">
        <w:rPr>
          <w:rFonts w:cs="Times New Roman"/>
          <w:b/>
          <w:sz w:val="28"/>
          <w:szCs w:val="28"/>
        </w:rPr>
        <w:t>сьменные и канцелярские товары</w:t>
      </w:r>
    </w:p>
    <w:p w:rsidR="00324C8E" w:rsidRDefault="00DC5060" w:rsidP="00324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Бумага и картон: общие сведения, сырьё и технология производства, форматы бумаги, потребительские свойства, классификация и требования к качеству. Классификация и групповая характеристика ассортимента школьно-письменных товаров: принадлежности для письма, принадлежности для черчения, принадлежности для рисования, изделия из бумаги и картона. Классификация и групповая характеристика ассортимента канцелярских товаров. Требования к качеству школьно-письменных и канцелярских товаров.</w:t>
      </w:r>
    </w:p>
    <w:p w:rsidR="00DC5060" w:rsidRDefault="00DC5060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324C8E" w:rsidRP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>Тема 15. Фототовары</w:t>
      </w:r>
    </w:p>
    <w:p w:rsidR="00FC71D0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Сущность процесса фотографии. Плёночная и цифровая фотография.</w:t>
      </w:r>
    </w:p>
    <w:p w:rsidR="00FC71D0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Устройство и принцип работы фотоаппарата. Принцип действия и типы объективов. Значение экспонирования кадра при фотографировании. Типы затворов. Типы видоискателей. Эффект параллакса.</w:t>
      </w:r>
    </w:p>
    <w:p w:rsidR="00FC71D0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и групповая характеристика ассортимента фотоаппаратов.</w:t>
      </w:r>
    </w:p>
    <w:p w:rsidR="00FC71D0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Классификация и групповая характеристика ассортимента </w:t>
      </w:r>
      <w:proofErr w:type="spellStart"/>
      <w:r>
        <w:rPr>
          <w:rFonts w:cs="Times New Roman"/>
          <w:sz w:val="28"/>
          <w:szCs w:val="28"/>
        </w:rPr>
        <w:t>фотопринадлежностей</w:t>
      </w:r>
      <w:proofErr w:type="spellEnd"/>
      <w:r>
        <w:rPr>
          <w:rFonts w:cs="Times New Roman"/>
          <w:sz w:val="28"/>
          <w:szCs w:val="28"/>
        </w:rPr>
        <w:t>.</w:t>
      </w:r>
    </w:p>
    <w:p w:rsidR="00FC71D0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Качество фототоваров.</w:t>
      </w:r>
    </w:p>
    <w:p w:rsidR="00324C8E" w:rsidRDefault="00324C8E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324C8E" w:rsidRP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>Тема 16. Радиоэлектронные товары.</w:t>
      </w:r>
    </w:p>
    <w:p w:rsidR="00DC5060" w:rsidRDefault="00DC5060" w:rsidP="00DC50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Элементы радиоэлектронной техники. Радиодетали: резисторы, конденсаторы, катушки индуктивности, трансформаторы. Полупроводниковые приборы: диоды, транзисторы, интегральные микросхемы. Электроакустические приборы: микрофоны, динамические головки, акустические системы, головные телефоны. Химические источники тока. Классификация и характеристика ассортимента бытовой радиоприёмной </w:t>
      </w:r>
      <w:r>
        <w:rPr>
          <w:sz w:val="28"/>
          <w:szCs w:val="28"/>
        </w:rPr>
        <w:lastRenderedPageBreak/>
        <w:t xml:space="preserve">аппаратуры. Классификация и характеристика ассортимента бытовой </w:t>
      </w:r>
      <w:proofErr w:type="spellStart"/>
      <w:r>
        <w:rPr>
          <w:sz w:val="28"/>
          <w:szCs w:val="28"/>
        </w:rPr>
        <w:t>телеприёмной</w:t>
      </w:r>
      <w:proofErr w:type="spellEnd"/>
      <w:r>
        <w:rPr>
          <w:sz w:val="28"/>
          <w:szCs w:val="28"/>
        </w:rPr>
        <w:t xml:space="preserve"> аппаратуры. Требования, предъявляемые к качеству радиоэлектронных товаров.</w:t>
      </w:r>
    </w:p>
    <w:p w:rsidR="00324C8E" w:rsidRPr="00324C8E" w:rsidRDefault="00324C8E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324C8E" w:rsidRP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>Тема 17. Музыкальные товары.</w:t>
      </w:r>
    </w:p>
    <w:p w:rsidR="00FC71D0" w:rsidRDefault="00FC71D0" w:rsidP="00FC71D0">
      <w:pPr>
        <w:ind w:firstLine="567"/>
        <w:jc w:val="both"/>
        <w:rPr>
          <w:sz w:val="28"/>
          <w:szCs w:val="28"/>
        </w:rPr>
      </w:pPr>
      <w:r w:rsidRPr="0028126B">
        <w:rPr>
          <w:sz w:val="28"/>
          <w:szCs w:val="28"/>
        </w:rPr>
        <w:t>Свойства звука и его использование в музыкальных инструментах. Материалы, используемые при изготовлении музыкальных инструментов.</w:t>
      </w:r>
      <w:r>
        <w:rPr>
          <w:sz w:val="28"/>
          <w:szCs w:val="28"/>
        </w:rPr>
        <w:t xml:space="preserve"> Классификация и ассортимент музыкальных инструментов: музыкальные акустические инструменты (струнные, язычковые, духовые и ударные) и электромузыкальные инструменты (</w:t>
      </w:r>
      <w:proofErr w:type="spellStart"/>
      <w:r>
        <w:rPr>
          <w:sz w:val="28"/>
          <w:szCs w:val="28"/>
        </w:rPr>
        <w:t>адаптеризованные</w:t>
      </w:r>
      <w:proofErr w:type="spellEnd"/>
      <w:r>
        <w:rPr>
          <w:sz w:val="28"/>
          <w:szCs w:val="28"/>
        </w:rPr>
        <w:t xml:space="preserve"> и электронные). Показатели качества музыкальных инструментов. Маркировка, упаковка, транспортирование и хранение музыкальных инструментов.</w:t>
      </w:r>
    </w:p>
    <w:p w:rsidR="00324C8E" w:rsidRDefault="00324C8E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>Тема 18. Игрушки.</w:t>
      </w:r>
    </w:p>
    <w:p w:rsidR="00DC5060" w:rsidRDefault="00DC5060" w:rsidP="00DC50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Роль игрушек в процессе воспитания детей. Краткая история игрушки. Классификация игрушек. Материалы, применяемые при изготовлении игрушек. Методы, применяемые при изготовлении игрушек. Требования, предъявляемые к качеству игрушек.</w:t>
      </w:r>
    </w:p>
    <w:p w:rsidR="00324C8E" w:rsidRDefault="00324C8E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324C8E" w:rsidRPr="00324C8E" w:rsidRDefault="00BC1C62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Тема 19. Спортивные </w:t>
      </w:r>
      <w:r w:rsidR="00324C8E" w:rsidRPr="00324C8E">
        <w:rPr>
          <w:rFonts w:cs="Times New Roman"/>
          <w:b/>
          <w:sz w:val="28"/>
          <w:szCs w:val="28"/>
        </w:rPr>
        <w:t>и рыболовные товары.</w:t>
      </w:r>
    </w:p>
    <w:p w:rsidR="00324C8E" w:rsidRDefault="002351B0" w:rsidP="00324C8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Общие сведения о спортивных товарах. Виды классификаций. Классификация, характеристика ассортимента и требования к качеству: инвентаря для гимнастики; инвентаря для атлетики и спортивных поединков; инвентаря для водного спорта; снаряжения для катания и скольжения; инвентаря для спортивных игр.</w:t>
      </w:r>
    </w:p>
    <w:p w:rsidR="002351B0" w:rsidRDefault="002351B0" w:rsidP="00324C8E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Общие сведения о рыболовных товарах. Классификация, характеристика ассортимента и требования к качеству: крючковой рыболовной снасти (удилищной и </w:t>
      </w:r>
      <w:proofErr w:type="spellStart"/>
      <w:r>
        <w:rPr>
          <w:rFonts w:cs="Times New Roman"/>
          <w:sz w:val="28"/>
          <w:szCs w:val="28"/>
        </w:rPr>
        <w:t>безудилищной</w:t>
      </w:r>
      <w:proofErr w:type="spellEnd"/>
      <w:r>
        <w:rPr>
          <w:rFonts w:cs="Times New Roman"/>
          <w:sz w:val="28"/>
          <w:szCs w:val="28"/>
        </w:rPr>
        <w:t>), сетевых орудий лова; вспомогательных принадлежностей.</w:t>
      </w:r>
    </w:p>
    <w:p w:rsidR="002351B0" w:rsidRDefault="002351B0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324C8E" w:rsidRP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>Тема 20. Ювелирные товары и часы.</w:t>
      </w:r>
    </w:p>
    <w:p w:rsidR="00DC5060" w:rsidRDefault="00DC5060" w:rsidP="00DC50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Материалы для изготовления ювелирных изделий. Характеристика драгоценных металлов используемых при производстве ювелирных изделий. Характеристика систем проб. Пробы драгоценных металлов. Марки сплавов на основе благородных металлов. Ювелирные камни, декоративные и поделочные материалы. Особенности производства ювелирных изделий. Классификация и групповая характеристика ассортимента ювелирных изделий. Требования к качеству ювелирных изделий. Классификация ассортимента часов. Качество часов.</w:t>
      </w:r>
    </w:p>
    <w:p w:rsidR="00324C8E" w:rsidRDefault="00324C8E" w:rsidP="00324C8E">
      <w:pPr>
        <w:ind w:firstLine="567"/>
        <w:jc w:val="both"/>
        <w:rPr>
          <w:rFonts w:cs="Times New Roman"/>
          <w:sz w:val="28"/>
          <w:szCs w:val="28"/>
        </w:rPr>
      </w:pPr>
    </w:p>
    <w:p w:rsidR="00324C8E" w:rsidRDefault="00324C8E" w:rsidP="00324C8E">
      <w:pPr>
        <w:ind w:firstLine="567"/>
        <w:jc w:val="both"/>
        <w:rPr>
          <w:rFonts w:cs="Times New Roman"/>
          <w:b/>
          <w:sz w:val="28"/>
          <w:szCs w:val="28"/>
        </w:rPr>
      </w:pPr>
      <w:r w:rsidRPr="00324C8E">
        <w:rPr>
          <w:rFonts w:cs="Times New Roman"/>
          <w:b/>
          <w:sz w:val="28"/>
          <w:szCs w:val="28"/>
        </w:rPr>
        <w:t>Тема 21. Парфюмерно-косметические товары.</w:t>
      </w:r>
    </w:p>
    <w:p w:rsidR="00FC71D0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Общие сведения о парфюмерных товарах. Факторы, формирующие ассортимент и качество парфюмерных товаров. Классификация и характеристика ассортимента парфюмерных товаров. Качество парфюмерных товаров.</w:t>
      </w:r>
    </w:p>
    <w:p w:rsidR="00FC71D0" w:rsidRDefault="00FC71D0" w:rsidP="00FC71D0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Общие сведения о косметических товарах. Факторы, формирующие ассортимент и качество косметических товаров. Классификация и характеристика ассортимента косметических товаров. Качество косметических товаров.</w:t>
      </w:r>
    </w:p>
    <w:p w:rsidR="00644F0C" w:rsidRDefault="00644F0C" w:rsidP="00644F0C">
      <w:pPr>
        <w:ind w:firstLine="567"/>
        <w:jc w:val="both"/>
        <w:rPr>
          <w:rFonts w:cs="Times New Roman"/>
          <w:sz w:val="28"/>
          <w:szCs w:val="28"/>
        </w:rPr>
      </w:pPr>
    </w:p>
    <w:p w:rsidR="00644F0C" w:rsidRPr="002F70F2" w:rsidRDefault="00644F0C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Pr="002F70F2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Pr="002F70F2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Pr="002F70F2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2F70F2" w:rsidRDefault="002F70F2" w:rsidP="004B029B">
      <w:pPr>
        <w:jc w:val="center"/>
        <w:rPr>
          <w:rFonts w:cs="Times New Roman"/>
          <w:b/>
          <w:sz w:val="28"/>
          <w:szCs w:val="28"/>
        </w:rPr>
      </w:pPr>
    </w:p>
    <w:p w:rsidR="002F70F2" w:rsidRDefault="002F70F2" w:rsidP="004B029B">
      <w:pPr>
        <w:jc w:val="center"/>
        <w:rPr>
          <w:rFonts w:cs="Times New Roman"/>
          <w:b/>
          <w:sz w:val="28"/>
          <w:szCs w:val="28"/>
        </w:rPr>
      </w:pPr>
    </w:p>
    <w:p w:rsidR="002F70F2" w:rsidRDefault="002F70F2" w:rsidP="004B029B">
      <w:pPr>
        <w:jc w:val="center"/>
        <w:rPr>
          <w:rFonts w:cs="Times New Roman"/>
          <w:b/>
          <w:sz w:val="28"/>
          <w:szCs w:val="28"/>
        </w:rPr>
      </w:pPr>
    </w:p>
    <w:p w:rsidR="002F70F2" w:rsidRDefault="002F70F2" w:rsidP="004B029B">
      <w:pPr>
        <w:jc w:val="center"/>
        <w:rPr>
          <w:rFonts w:cs="Times New Roman"/>
          <w:b/>
          <w:sz w:val="28"/>
          <w:szCs w:val="28"/>
        </w:rPr>
      </w:pPr>
    </w:p>
    <w:p w:rsidR="002F70F2" w:rsidRDefault="002F70F2" w:rsidP="004B029B">
      <w:pPr>
        <w:jc w:val="center"/>
        <w:rPr>
          <w:rFonts w:cs="Times New Roman"/>
          <w:b/>
          <w:sz w:val="28"/>
          <w:szCs w:val="28"/>
        </w:rPr>
      </w:pPr>
    </w:p>
    <w:p w:rsidR="002F70F2" w:rsidRDefault="002F70F2" w:rsidP="004B029B">
      <w:pPr>
        <w:jc w:val="center"/>
        <w:rPr>
          <w:rFonts w:cs="Times New Roman"/>
          <w:b/>
          <w:sz w:val="28"/>
          <w:szCs w:val="28"/>
        </w:rPr>
      </w:pPr>
    </w:p>
    <w:p w:rsidR="003E5CB5" w:rsidRDefault="003E5CB5" w:rsidP="004B029B">
      <w:pPr>
        <w:jc w:val="center"/>
        <w:rPr>
          <w:rFonts w:cs="Times New Roman"/>
          <w:b/>
          <w:sz w:val="28"/>
          <w:szCs w:val="28"/>
        </w:rPr>
      </w:pPr>
    </w:p>
    <w:p w:rsidR="003A2182" w:rsidRDefault="003A2182"/>
    <w:p w:rsidR="003A2182" w:rsidRDefault="003A2182">
      <w:pPr>
        <w:sectPr w:rsidR="003A2182" w:rsidSect="004B029B">
          <w:pgSz w:w="11907" w:h="1682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3A2182" w:rsidRDefault="003A2182">
      <w:pPr>
        <w:pStyle w:val="FR2"/>
        <w:spacing w:before="40" w:line="240" w:lineRule="auto"/>
        <w:ind w:left="0" w:firstLine="0"/>
        <w:jc w:val="center"/>
        <w:rPr>
          <w:sz w:val="22"/>
          <w:szCs w:val="22"/>
        </w:rPr>
      </w:pPr>
      <w:r>
        <w:rPr>
          <w:b/>
          <w:bCs/>
        </w:rPr>
        <w:lastRenderedPageBreak/>
        <w:t>УЧЕБНО-МЕТОДИЧЕСКАЯ КАРТА УЧЕБНОЙ ДИСЦИПЛИНЫ</w:t>
      </w:r>
    </w:p>
    <w:tbl>
      <w:tblPr>
        <w:tblW w:w="147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3"/>
        <w:gridCol w:w="4973"/>
        <w:gridCol w:w="931"/>
        <w:gridCol w:w="1002"/>
        <w:gridCol w:w="1145"/>
        <w:gridCol w:w="1145"/>
        <w:gridCol w:w="1605"/>
        <w:gridCol w:w="1543"/>
        <w:gridCol w:w="1590"/>
      </w:tblGrid>
      <w:tr w:rsidR="003A2182" w:rsidRPr="00FB386D" w:rsidTr="0008091B">
        <w:trPr>
          <w:cantSplit/>
          <w:trHeight w:hRule="exact" w:val="32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2182" w:rsidRPr="00FB386D" w:rsidTr="0008091B">
        <w:trPr>
          <w:cantSplit/>
          <w:trHeight w:hRule="exact" w:val="320"/>
        </w:trPr>
        <w:tc>
          <w:tcPr>
            <w:tcW w:w="8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 xml:space="preserve">№ раздела, темы </w:t>
            </w:r>
          </w:p>
        </w:tc>
        <w:tc>
          <w:tcPr>
            <w:tcW w:w="49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Название раздела, темы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3A2182" w:rsidRPr="00FB386D" w:rsidRDefault="00442057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Материальное обеспечение занятия</w:t>
            </w:r>
          </w:p>
        </w:tc>
        <w:tc>
          <w:tcPr>
            <w:tcW w:w="1543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3A2182" w:rsidRPr="00FB386D" w:rsidRDefault="00442057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59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Формы контроля знаний</w:t>
            </w:r>
          </w:p>
        </w:tc>
      </w:tr>
      <w:tr w:rsidR="003A2182" w:rsidRPr="00FB386D" w:rsidTr="0008091B">
        <w:trPr>
          <w:cantSplit/>
          <w:trHeight w:val="236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Лекции</w:t>
            </w:r>
          </w:p>
        </w:tc>
        <w:tc>
          <w:tcPr>
            <w:tcW w:w="10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2182" w:rsidRPr="00FB386D" w:rsidRDefault="00442057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114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A2182" w:rsidRPr="00FB386D" w:rsidRDefault="00442057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Управляемая самостоятельная работа студента</w:t>
            </w:r>
          </w:p>
        </w:tc>
        <w:tc>
          <w:tcPr>
            <w:tcW w:w="16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2182" w:rsidRPr="00FB386D" w:rsidTr="0008091B">
        <w:trPr>
          <w:cantSplit/>
          <w:trHeight w:hRule="exact" w:val="2030"/>
        </w:trPr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A2182" w:rsidRPr="00FB386D" w:rsidTr="0008091B">
        <w:trPr>
          <w:trHeight w:hRule="exact" w:val="34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1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9</w:t>
            </w:r>
          </w:p>
        </w:tc>
      </w:tr>
      <w:tr w:rsidR="003A2182" w:rsidRPr="00FB386D" w:rsidTr="0008091B">
        <w:trPr>
          <w:trHeight w:hRule="exact" w:val="42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FB386D">
            <w:pPr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>Товароведение непродовольственных товаров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jc w:val="center"/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442057" w:rsidP="003A2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jc w:val="center"/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>экзамен</w:t>
            </w:r>
          </w:p>
        </w:tc>
      </w:tr>
      <w:tr w:rsidR="003A2182" w:rsidRPr="00FB386D" w:rsidTr="0008091B">
        <w:trPr>
          <w:trHeight w:hRule="exact" w:val="56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jc w:val="center"/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FB386D">
            <w:pPr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 xml:space="preserve">Товароведение непродовольственных товаров (ТОТ, </w:t>
            </w:r>
            <w:proofErr w:type="spellStart"/>
            <w:r w:rsidRPr="00DD403D">
              <w:rPr>
                <w:b/>
                <w:sz w:val="20"/>
                <w:szCs w:val="20"/>
              </w:rPr>
              <w:t>хозтовары</w:t>
            </w:r>
            <w:proofErr w:type="spellEnd"/>
            <w:r w:rsidRPr="00DD403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jc w:val="center"/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442057" w:rsidP="003A2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>экзамен</w:t>
            </w:r>
          </w:p>
        </w:tc>
      </w:tr>
      <w:tr w:rsidR="003A2182" w:rsidRPr="00FB386D" w:rsidTr="003B71A3">
        <w:trPr>
          <w:trHeight w:hRule="exact" w:val="262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1.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8BD" w:rsidRPr="00B026A8" w:rsidRDefault="007F18BD" w:rsidP="007F18BD">
            <w:pPr>
              <w:rPr>
                <w:rFonts w:cs="Times New Roman"/>
                <w:b/>
                <w:sz w:val="20"/>
                <w:szCs w:val="20"/>
              </w:rPr>
            </w:pPr>
            <w:r w:rsidRPr="00B026A8">
              <w:rPr>
                <w:rFonts w:cs="Times New Roman"/>
                <w:b/>
                <w:sz w:val="20"/>
                <w:szCs w:val="20"/>
              </w:rPr>
              <w:t>Теоретические основы товароведе</w:t>
            </w:r>
            <w:r w:rsidR="00DC5060">
              <w:rPr>
                <w:rFonts w:cs="Times New Roman"/>
                <w:b/>
                <w:sz w:val="20"/>
                <w:szCs w:val="20"/>
              </w:rPr>
              <w:t>ния.</w:t>
            </w:r>
          </w:p>
          <w:p w:rsidR="007F18BD" w:rsidRPr="00B026A8" w:rsidRDefault="007F18BD" w:rsidP="007F18BD">
            <w:pPr>
              <w:rPr>
                <w:rFonts w:cs="Times New Roman"/>
                <w:sz w:val="20"/>
                <w:szCs w:val="20"/>
              </w:rPr>
            </w:pPr>
            <w:r w:rsidRPr="00B026A8">
              <w:rPr>
                <w:rFonts w:cs="Times New Roman"/>
                <w:sz w:val="20"/>
                <w:szCs w:val="20"/>
              </w:rPr>
              <w:t>1. Предмет, цели и задачи товароведения.</w:t>
            </w:r>
            <w:r>
              <w:rPr>
                <w:rFonts w:cs="Times New Roman"/>
                <w:sz w:val="20"/>
                <w:szCs w:val="20"/>
              </w:rPr>
              <w:t xml:space="preserve"> Понятие о потребительной стоимости товара.</w:t>
            </w:r>
          </w:p>
          <w:p w:rsidR="007F18BD" w:rsidRPr="00B026A8" w:rsidRDefault="007F18BD" w:rsidP="007F18BD">
            <w:pPr>
              <w:rPr>
                <w:rFonts w:cs="Times New Roman"/>
                <w:sz w:val="20"/>
                <w:szCs w:val="20"/>
              </w:rPr>
            </w:pPr>
            <w:r w:rsidRPr="00B026A8">
              <w:rPr>
                <w:rFonts w:cs="Times New Roman"/>
                <w:sz w:val="20"/>
                <w:szCs w:val="20"/>
              </w:rPr>
              <w:t>2. Классификация и кодирование непродовольственных товаров.</w:t>
            </w:r>
          </w:p>
          <w:p w:rsidR="007F18BD" w:rsidRPr="00B026A8" w:rsidRDefault="00C53011" w:rsidP="007F18B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Ассортимент товаров, его виды и основные показатели.</w:t>
            </w:r>
          </w:p>
          <w:p w:rsidR="007F18BD" w:rsidRPr="00B026A8" w:rsidRDefault="007F18BD" w:rsidP="007F18BD">
            <w:pPr>
              <w:rPr>
                <w:rFonts w:cs="Times New Roman"/>
                <w:sz w:val="20"/>
                <w:szCs w:val="20"/>
              </w:rPr>
            </w:pPr>
            <w:r w:rsidRPr="00B026A8">
              <w:rPr>
                <w:rFonts w:cs="Times New Roman"/>
                <w:sz w:val="20"/>
                <w:szCs w:val="20"/>
              </w:rPr>
              <w:t>4. Потребительские свойства непродовольственных товаров.</w:t>
            </w:r>
          </w:p>
          <w:p w:rsidR="00FB386D" w:rsidRDefault="007F18BD" w:rsidP="007F18BD">
            <w:pPr>
              <w:rPr>
                <w:rFonts w:cs="Times New Roman"/>
                <w:sz w:val="20"/>
                <w:szCs w:val="20"/>
              </w:rPr>
            </w:pPr>
            <w:r w:rsidRPr="00B026A8">
              <w:rPr>
                <w:rFonts w:cs="Times New Roman"/>
                <w:sz w:val="20"/>
                <w:szCs w:val="20"/>
              </w:rPr>
              <w:t>5. Качество товаров.</w:t>
            </w:r>
          </w:p>
          <w:p w:rsidR="00DC7BB1" w:rsidRPr="00FB386D" w:rsidRDefault="00DC7BB1" w:rsidP="007F18BD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6. Виды информации о товаре.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442057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C7BB1" w:rsidRDefault="00987C4C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DC7BB1">
              <w:rPr>
                <w:sz w:val="20"/>
                <w:szCs w:val="20"/>
              </w:rPr>
              <w:t>[10]</w:t>
            </w:r>
          </w:p>
          <w:p w:rsidR="00987C4C" w:rsidRPr="00DC7BB1" w:rsidRDefault="00987C4C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DC7BB1">
              <w:rPr>
                <w:sz w:val="20"/>
                <w:szCs w:val="20"/>
              </w:rPr>
              <w:t>[17]</w:t>
            </w:r>
          </w:p>
          <w:p w:rsidR="00987C4C" w:rsidRPr="00DC7BB1" w:rsidRDefault="00987C4C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DC7BB1">
              <w:rPr>
                <w:sz w:val="20"/>
                <w:szCs w:val="20"/>
              </w:rPr>
              <w:t>[25]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4C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  <w:r w:rsidR="004D6CBB">
              <w:rPr>
                <w:sz w:val="20"/>
                <w:szCs w:val="20"/>
              </w:rPr>
              <w:t>;</w:t>
            </w:r>
          </w:p>
          <w:p w:rsidR="004D6CBB" w:rsidRPr="00BC1A54" w:rsidRDefault="004D6CBB" w:rsidP="00BC1A54">
            <w:pPr>
              <w:snapToGrid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письменный коллоквиум по теме</w:t>
            </w:r>
            <w:r w:rsidR="0008091B">
              <w:rPr>
                <w:rFonts w:cs="Times New Roman"/>
                <w:sz w:val="20"/>
                <w:szCs w:val="20"/>
              </w:rPr>
              <w:t xml:space="preserve"> № 1</w:t>
            </w:r>
          </w:p>
        </w:tc>
      </w:tr>
      <w:tr w:rsidR="003A2182" w:rsidRPr="00FB386D" w:rsidTr="0008091B">
        <w:trPr>
          <w:trHeight w:hRule="exact" w:val="198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2.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7F18BD" w:rsidRDefault="003A2182" w:rsidP="00FB386D">
            <w:pPr>
              <w:rPr>
                <w:b/>
                <w:sz w:val="20"/>
                <w:szCs w:val="20"/>
              </w:rPr>
            </w:pPr>
            <w:r w:rsidRPr="007F18BD">
              <w:rPr>
                <w:b/>
                <w:sz w:val="20"/>
                <w:szCs w:val="20"/>
              </w:rPr>
              <w:t>Хозяйственные товары из пластических масс</w:t>
            </w:r>
            <w:r w:rsidR="00FB386D" w:rsidRPr="007F18BD">
              <w:rPr>
                <w:b/>
                <w:sz w:val="20"/>
                <w:szCs w:val="20"/>
              </w:rPr>
              <w:t>.</w:t>
            </w:r>
          </w:p>
          <w:p w:rsidR="00FB386D" w:rsidRPr="00FB386D" w:rsidRDefault="007F18B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Понятие о полимерах и пластических массах.</w:t>
            </w:r>
          </w:p>
          <w:p w:rsidR="00FB386D" w:rsidRPr="00FB386D" w:rsidRDefault="007F18B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Основные виды пластмасс, применяемые в производстве потребительских товаров.</w:t>
            </w:r>
          </w:p>
          <w:p w:rsidR="00FB386D" w:rsidRPr="00FB386D" w:rsidRDefault="00FB386D" w:rsidP="00FB386D">
            <w:pPr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3. Переработка пластмасс в изделия и их декорирование.</w:t>
            </w:r>
          </w:p>
          <w:p w:rsidR="00FB386D" w:rsidRPr="00FB386D" w:rsidRDefault="00FB386D" w:rsidP="00FB386D">
            <w:pPr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 xml:space="preserve">4. Классификация и </w:t>
            </w:r>
            <w:r w:rsidR="00DC7BB1">
              <w:rPr>
                <w:sz w:val="20"/>
                <w:szCs w:val="20"/>
              </w:rPr>
              <w:t xml:space="preserve">групповая </w:t>
            </w:r>
            <w:r w:rsidRPr="00FB386D">
              <w:rPr>
                <w:sz w:val="20"/>
                <w:szCs w:val="20"/>
              </w:rPr>
              <w:t>характеристика ас</w:t>
            </w:r>
            <w:r w:rsidR="00DC7BB1">
              <w:rPr>
                <w:sz w:val="20"/>
                <w:szCs w:val="20"/>
              </w:rPr>
              <w:t>сортимента изделий из пластических масс.</w:t>
            </w:r>
          </w:p>
          <w:p w:rsidR="00FB386D" w:rsidRPr="00FB386D" w:rsidRDefault="00FB386D" w:rsidP="00FB386D">
            <w:pPr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5</w:t>
            </w:r>
            <w:r w:rsidR="00DC7BB1">
              <w:rPr>
                <w:sz w:val="20"/>
                <w:szCs w:val="20"/>
              </w:rPr>
              <w:t>. Качество изделий из пластических масс.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644F0C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442057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[11]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BB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3A2182" w:rsidRPr="00FB386D" w:rsidTr="0008091B">
        <w:trPr>
          <w:trHeight w:hRule="exact" w:val="241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Default="003A2182" w:rsidP="00FB386D">
            <w:pPr>
              <w:rPr>
                <w:b/>
                <w:sz w:val="20"/>
                <w:szCs w:val="20"/>
              </w:rPr>
            </w:pPr>
            <w:r w:rsidRPr="007F18BD">
              <w:rPr>
                <w:b/>
                <w:sz w:val="20"/>
                <w:szCs w:val="20"/>
              </w:rPr>
              <w:t>Бытовые химические товары</w:t>
            </w:r>
            <w:r w:rsidR="00FB386D" w:rsidRPr="007F18BD">
              <w:rPr>
                <w:b/>
                <w:sz w:val="20"/>
                <w:szCs w:val="20"/>
              </w:rPr>
              <w:t>.</w:t>
            </w:r>
          </w:p>
          <w:p w:rsidR="007F18BD" w:rsidRPr="007F18BD" w:rsidRDefault="00C5301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Нефтепродукты: классификация и характеристика ассортимента.</w:t>
            </w:r>
          </w:p>
          <w:p w:rsidR="00FB386D" w:rsidRPr="007F18BD" w:rsidRDefault="00C5301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Клеи: классификация и характеристика ассортимента.</w:t>
            </w:r>
          </w:p>
          <w:p w:rsidR="00FB386D" w:rsidRPr="007F18BD" w:rsidRDefault="007F18BD" w:rsidP="00FB386D">
            <w:pPr>
              <w:rPr>
                <w:sz w:val="20"/>
                <w:szCs w:val="20"/>
              </w:rPr>
            </w:pPr>
            <w:r w:rsidRPr="007F18BD">
              <w:rPr>
                <w:sz w:val="20"/>
                <w:szCs w:val="20"/>
              </w:rPr>
              <w:t>3</w:t>
            </w:r>
            <w:r w:rsidR="00FB386D" w:rsidRPr="007F18BD">
              <w:rPr>
                <w:sz w:val="20"/>
                <w:szCs w:val="20"/>
              </w:rPr>
              <w:t>. Лакокрасочны</w:t>
            </w:r>
            <w:r w:rsidR="00C53011">
              <w:rPr>
                <w:sz w:val="20"/>
                <w:szCs w:val="20"/>
              </w:rPr>
              <w:t>е товары: классификация и характеристика ассортимента.</w:t>
            </w:r>
          </w:p>
          <w:p w:rsidR="00FB386D" w:rsidRPr="007F18BD" w:rsidRDefault="007F18BD" w:rsidP="00FB386D">
            <w:pPr>
              <w:rPr>
                <w:sz w:val="20"/>
                <w:szCs w:val="20"/>
              </w:rPr>
            </w:pPr>
            <w:r w:rsidRPr="007F18BD">
              <w:rPr>
                <w:sz w:val="20"/>
                <w:szCs w:val="20"/>
              </w:rPr>
              <w:t>4</w:t>
            </w:r>
            <w:r w:rsidR="00C53011">
              <w:rPr>
                <w:sz w:val="20"/>
                <w:szCs w:val="20"/>
              </w:rPr>
              <w:t>. Моющие средства: классификация и характеристика ассортимента.</w:t>
            </w:r>
          </w:p>
          <w:p w:rsidR="00FB386D" w:rsidRPr="007F18BD" w:rsidRDefault="007F18BD" w:rsidP="00FB386D">
            <w:pPr>
              <w:rPr>
                <w:sz w:val="20"/>
                <w:szCs w:val="20"/>
              </w:rPr>
            </w:pPr>
            <w:r w:rsidRPr="007F18BD">
              <w:rPr>
                <w:sz w:val="20"/>
                <w:szCs w:val="20"/>
              </w:rPr>
              <w:t>5</w:t>
            </w:r>
            <w:r w:rsidR="00E65925">
              <w:rPr>
                <w:sz w:val="20"/>
                <w:szCs w:val="20"/>
              </w:rPr>
              <w:t>. Мине</w:t>
            </w:r>
            <w:r w:rsidR="00C53011">
              <w:rPr>
                <w:sz w:val="20"/>
                <w:szCs w:val="20"/>
              </w:rPr>
              <w:t>ральные удобрения и ядохимикаты: классификация и характеристика ассортимента.</w:t>
            </w:r>
          </w:p>
          <w:p w:rsidR="00FB386D" w:rsidRPr="00FB386D" w:rsidRDefault="00FB386D" w:rsidP="00FB386D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442057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[11]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3A2182" w:rsidRPr="00FB386D" w:rsidTr="0008091B">
        <w:trPr>
          <w:trHeight w:hRule="exact" w:val="396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4.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D" w:rsidRPr="007F18BD" w:rsidRDefault="007F18BD" w:rsidP="00FB386D">
            <w:pPr>
              <w:rPr>
                <w:b/>
                <w:sz w:val="20"/>
                <w:szCs w:val="20"/>
              </w:rPr>
            </w:pPr>
            <w:r w:rsidRPr="007F18BD">
              <w:rPr>
                <w:b/>
                <w:sz w:val="20"/>
                <w:szCs w:val="20"/>
              </w:rPr>
              <w:t>Силикатные товары.</w:t>
            </w:r>
          </w:p>
          <w:p w:rsidR="007F18BD" w:rsidRDefault="007F18B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Стекло, его классификация. Материалы стекольного производства, их влияние на качество готовых изделий.</w:t>
            </w:r>
          </w:p>
          <w:p w:rsidR="007F18BD" w:rsidRDefault="007F18B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Процесс производства стеклянных изделий, его основные этапы. Способы декорирования стеклянных изделий.</w:t>
            </w:r>
          </w:p>
          <w:p w:rsidR="007F18BD" w:rsidRDefault="00DC7BB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Классификация и </w:t>
            </w:r>
            <w:r w:rsidR="007F18BD">
              <w:rPr>
                <w:sz w:val="20"/>
                <w:szCs w:val="20"/>
              </w:rPr>
              <w:t xml:space="preserve">характеристика </w:t>
            </w:r>
            <w:r>
              <w:rPr>
                <w:sz w:val="20"/>
                <w:szCs w:val="20"/>
              </w:rPr>
              <w:t>ассортимента стеклянных изделий.</w:t>
            </w:r>
          </w:p>
          <w:p w:rsidR="007F18BD" w:rsidRDefault="007F18B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Качество стеклоизделий бытового назначения.</w:t>
            </w:r>
          </w:p>
          <w:p w:rsidR="007F18BD" w:rsidRDefault="007F18B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Общие сведения и классифи</w:t>
            </w:r>
            <w:r w:rsidR="00C53011">
              <w:rPr>
                <w:sz w:val="20"/>
                <w:szCs w:val="20"/>
              </w:rPr>
              <w:t xml:space="preserve">кация керамики. </w:t>
            </w:r>
            <w:r>
              <w:rPr>
                <w:sz w:val="20"/>
                <w:szCs w:val="20"/>
              </w:rPr>
              <w:t>Отличительные признаки различных видов керамики.</w:t>
            </w:r>
          </w:p>
          <w:p w:rsidR="007F18BD" w:rsidRDefault="007F18B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Процесс производства керамических изделий, его основные этапы. Способы декорирования керамических изделий.</w:t>
            </w:r>
          </w:p>
          <w:p w:rsidR="007F18BD" w:rsidRDefault="00DC7BB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Классификация и </w:t>
            </w:r>
            <w:r w:rsidR="007F18BD">
              <w:rPr>
                <w:sz w:val="20"/>
                <w:szCs w:val="20"/>
              </w:rPr>
              <w:t>характеристика ас</w:t>
            </w:r>
            <w:r>
              <w:rPr>
                <w:sz w:val="20"/>
                <w:szCs w:val="20"/>
              </w:rPr>
              <w:t>сортимента керамических изделий.</w:t>
            </w:r>
          </w:p>
          <w:p w:rsidR="007F18BD" w:rsidRPr="00FB386D" w:rsidRDefault="007F18B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Качество керамических</w:t>
            </w:r>
            <w:r w:rsidR="00DC7BB1">
              <w:rPr>
                <w:sz w:val="20"/>
                <w:szCs w:val="20"/>
              </w:rPr>
              <w:t xml:space="preserve"> изделий бытового назначения.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442057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[11]</w:t>
            </w:r>
          </w:p>
          <w:p w:rsidR="00987C4C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  <w:r w:rsidR="00C80FD3">
              <w:rPr>
                <w:sz w:val="20"/>
                <w:szCs w:val="20"/>
              </w:rPr>
              <w:t xml:space="preserve">; письменный коллоквиум по теме </w:t>
            </w:r>
            <w:r w:rsidR="0008091B">
              <w:rPr>
                <w:sz w:val="20"/>
                <w:szCs w:val="20"/>
              </w:rPr>
              <w:t xml:space="preserve">№ </w:t>
            </w:r>
            <w:r w:rsidR="00C80FD3">
              <w:rPr>
                <w:sz w:val="20"/>
                <w:szCs w:val="20"/>
              </w:rPr>
              <w:t>4</w:t>
            </w:r>
          </w:p>
        </w:tc>
      </w:tr>
      <w:tr w:rsidR="003A2182" w:rsidRPr="00FB386D" w:rsidTr="0008091B">
        <w:trPr>
          <w:trHeight w:hRule="exact" w:val="211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5.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86D" w:rsidRPr="000228D1" w:rsidRDefault="007F18BD" w:rsidP="00FB386D">
            <w:pPr>
              <w:rPr>
                <w:sz w:val="20"/>
                <w:szCs w:val="20"/>
              </w:rPr>
            </w:pPr>
            <w:r w:rsidRPr="000228D1">
              <w:rPr>
                <w:b/>
                <w:sz w:val="20"/>
                <w:szCs w:val="20"/>
              </w:rPr>
              <w:t>Металлохозяйственные товары.</w:t>
            </w:r>
          </w:p>
          <w:p w:rsidR="007F18BD" w:rsidRDefault="00C5301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Классификация и характеристика </w:t>
            </w:r>
            <w:r w:rsidR="007F18BD">
              <w:rPr>
                <w:sz w:val="20"/>
                <w:szCs w:val="20"/>
              </w:rPr>
              <w:t>металлов и сплавов, применяемых в производстве металлохозяйственных изделий</w:t>
            </w:r>
            <w:r>
              <w:rPr>
                <w:sz w:val="20"/>
                <w:szCs w:val="20"/>
              </w:rPr>
              <w:t xml:space="preserve"> бытового назначения.</w:t>
            </w:r>
          </w:p>
          <w:p w:rsidR="000228D1" w:rsidRDefault="000228D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Формирование потребительских свойств</w:t>
            </w:r>
            <w:r w:rsidR="00C53011">
              <w:rPr>
                <w:sz w:val="20"/>
                <w:szCs w:val="20"/>
              </w:rPr>
              <w:t xml:space="preserve"> металлохозяйственных товаров </w:t>
            </w:r>
            <w:r>
              <w:rPr>
                <w:sz w:val="20"/>
                <w:szCs w:val="20"/>
              </w:rPr>
              <w:t>в процессе производства.</w:t>
            </w:r>
          </w:p>
          <w:p w:rsidR="000228D1" w:rsidRDefault="000228D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Классификация и групповая характеристика ассортимента металлохозяйственных изделий.</w:t>
            </w:r>
          </w:p>
          <w:p w:rsidR="000228D1" w:rsidRPr="00FB386D" w:rsidRDefault="000228D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Качество металлохозяйственных изделий.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644F0C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7D4F0B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[11]</w:t>
            </w:r>
          </w:p>
          <w:p w:rsidR="00987C4C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[20]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  <w:r w:rsidR="00C80FD3">
              <w:rPr>
                <w:sz w:val="20"/>
                <w:szCs w:val="20"/>
              </w:rPr>
              <w:t xml:space="preserve">; письменный коллоквиум по теме </w:t>
            </w:r>
            <w:r w:rsidR="0008091B">
              <w:rPr>
                <w:sz w:val="20"/>
                <w:szCs w:val="20"/>
              </w:rPr>
              <w:t xml:space="preserve">№ </w:t>
            </w:r>
            <w:r w:rsidR="00C80FD3">
              <w:rPr>
                <w:sz w:val="20"/>
                <w:szCs w:val="20"/>
              </w:rPr>
              <w:t>5</w:t>
            </w:r>
          </w:p>
        </w:tc>
      </w:tr>
      <w:tr w:rsidR="003A2182" w:rsidRPr="00FB386D" w:rsidTr="0008091B">
        <w:trPr>
          <w:trHeight w:hRule="exact" w:val="256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47D" w:rsidRPr="000228D1" w:rsidRDefault="000228D1" w:rsidP="00FB386D">
            <w:pPr>
              <w:rPr>
                <w:b/>
                <w:sz w:val="20"/>
                <w:szCs w:val="20"/>
              </w:rPr>
            </w:pPr>
            <w:r w:rsidRPr="000228D1">
              <w:rPr>
                <w:b/>
                <w:sz w:val="20"/>
                <w:szCs w:val="20"/>
              </w:rPr>
              <w:t>Электротехнические товары.</w:t>
            </w:r>
          </w:p>
          <w:p w:rsidR="000228D1" w:rsidRDefault="000228D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Классификация электротехнических товаров.</w:t>
            </w:r>
          </w:p>
          <w:p w:rsidR="000228D1" w:rsidRDefault="00DC7BB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Проводниковые изделия</w:t>
            </w:r>
            <w:r w:rsidR="000228D1">
              <w:rPr>
                <w:sz w:val="20"/>
                <w:szCs w:val="20"/>
              </w:rPr>
              <w:t xml:space="preserve"> и установочные приборы.</w:t>
            </w:r>
          </w:p>
          <w:p w:rsidR="000228D1" w:rsidRDefault="000228D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Источники света и светильники.</w:t>
            </w:r>
          </w:p>
          <w:p w:rsidR="000228D1" w:rsidRDefault="000228D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Нагревательные приборы.</w:t>
            </w:r>
          </w:p>
          <w:p w:rsidR="000228D1" w:rsidRDefault="000228D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Бытовые холодильники и морозильники.</w:t>
            </w:r>
          </w:p>
          <w:p w:rsidR="000228D1" w:rsidRDefault="000228D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Бытовые стиральные машины.</w:t>
            </w:r>
          </w:p>
          <w:p w:rsidR="000228D1" w:rsidRDefault="000228D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Бытовые уборочные машины.</w:t>
            </w:r>
          </w:p>
          <w:p w:rsidR="000228D1" w:rsidRPr="00FB386D" w:rsidRDefault="000228D1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Общие требования к качеству</w:t>
            </w:r>
            <w:r w:rsidR="003C49E5">
              <w:rPr>
                <w:sz w:val="20"/>
                <w:szCs w:val="20"/>
              </w:rPr>
              <w:t xml:space="preserve"> электротехнических товаров</w:t>
            </w:r>
            <w:r>
              <w:rPr>
                <w:sz w:val="20"/>
                <w:szCs w:val="20"/>
              </w:rPr>
              <w:t>. Маркировка, упаковка, транспортировка и хранение</w:t>
            </w:r>
            <w:r w:rsidR="003C49E5">
              <w:rPr>
                <w:sz w:val="20"/>
                <w:szCs w:val="20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442057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[11]</w:t>
            </w:r>
          </w:p>
          <w:p w:rsidR="00987C4C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[18]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3A2182" w:rsidRPr="00FB386D" w:rsidTr="0008091B">
        <w:trPr>
          <w:trHeight w:hRule="exact" w:val="171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7.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832EA6" w:rsidRDefault="003A2182" w:rsidP="00FB386D">
            <w:pPr>
              <w:rPr>
                <w:b/>
                <w:sz w:val="20"/>
                <w:szCs w:val="20"/>
              </w:rPr>
            </w:pPr>
            <w:r w:rsidRPr="00832EA6">
              <w:rPr>
                <w:b/>
                <w:sz w:val="20"/>
                <w:szCs w:val="20"/>
              </w:rPr>
              <w:t>Мебельные товары</w:t>
            </w:r>
            <w:r w:rsidR="00832EA6">
              <w:rPr>
                <w:b/>
                <w:sz w:val="20"/>
                <w:szCs w:val="20"/>
              </w:rPr>
              <w:t>.</w:t>
            </w:r>
          </w:p>
          <w:p w:rsidR="00D0747D" w:rsidRDefault="00D0747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Основные материалы, пр</w:t>
            </w:r>
            <w:r w:rsidR="00832EA6">
              <w:rPr>
                <w:sz w:val="20"/>
                <w:szCs w:val="20"/>
              </w:rPr>
              <w:t>именяемые в мебельном производстве.</w:t>
            </w:r>
          </w:p>
          <w:p w:rsidR="00D0747D" w:rsidRDefault="00D0747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Производство и отделка мебели.</w:t>
            </w:r>
          </w:p>
          <w:p w:rsidR="00D0747D" w:rsidRDefault="00D0747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Классификация и групповая характеристика ассортимента мебели.</w:t>
            </w:r>
          </w:p>
          <w:p w:rsidR="00D0747D" w:rsidRPr="00FB386D" w:rsidRDefault="00D0747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C49E5">
              <w:rPr>
                <w:sz w:val="20"/>
                <w:szCs w:val="20"/>
              </w:rPr>
              <w:t xml:space="preserve"> Качество мебели.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442057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[11]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3A2182" w:rsidRPr="00FB386D" w:rsidTr="0008091B">
        <w:trPr>
          <w:trHeight w:hRule="exact" w:val="140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8.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832EA6" w:rsidRDefault="005F5183" w:rsidP="00FB3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Строительные товары.</w:t>
            </w:r>
          </w:p>
          <w:p w:rsidR="00D0747D" w:rsidRDefault="00D0747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Классификация строительных материалов.</w:t>
            </w:r>
          </w:p>
          <w:p w:rsidR="00D0747D" w:rsidRDefault="00D0747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Групповая характеристика ассортимента строительных материалов.</w:t>
            </w:r>
          </w:p>
          <w:p w:rsidR="00D0747D" w:rsidRDefault="00D0747D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Маркировка, упаковка, транспортировка и хранение строительных материалов.</w:t>
            </w:r>
          </w:p>
          <w:p w:rsidR="00D0747D" w:rsidRPr="00FB386D" w:rsidRDefault="00D0747D" w:rsidP="00FB386D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7D4F0B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[11]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C0401C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3A2182" w:rsidRPr="00FB386D" w:rsidTr="0008091B">
        <w:trPr>
          <w:trHeight w:hRule="exact" w:val="5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FB386D">
            <w:pPr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>Итого за 4 семестр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jc w:val="center"/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442057" w:rsidP="003A2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DD403D" w:rsidRDefault="003A2182" w:rsidP="00BC1A54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7D4F0B" w:rsidRDefault="007D4F0B"/>
    <w:p w:rsidR="007D4F0B" w:rsidRDefault="007D4F0B"/>
    <w:p w:rsidR="007D4F0B" w:rsidRDefault="007D4F0B"/>
    <w:p w:rsidR="007D4F0B" w:rsidRDefault="007D4F0B"/>
    <w:p w:rsidR="007D4F0B" w:rsidRDefault="007D4F0B"/>
    <w:p w:rsidR="007D4F0B" w:rsidRDefault="007D4F0B"/>
    <w:p w:rsidR="007D4F0B" w:rsidRDefault="007D4F0B"/>
    <w:p w:rsidR="007D4F0B" w:rsidRDefault="007D4F0B"/>
    <w:p w:rsidR="007D4F0B" w:rsidRDefault="007D4F0B"/>
    <w:p w:rsidR="007D4F0B" w:rsidRDefault="007D4F0B"/>
    <w:p w:rsidR="007D4F0B" w:rsidRDefault="007D4F0B"/>
    <w:tbl>
      <w:tblPr>
        <w:tblW w:w="147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3"/>
        <w:gridCol w:w="4973"/>
        <w:gridCol w:w="931"/>
        <w:gridCol w:w="1002"/>
        <w:gridCol w:w="1145"/>
        <w:gridCol w:w="1145"/>
        <w:gridCol w:w="1605"/>
        <w:gridCol w:w="1543"/>
        <w:gridCol w:w="1590"/>
      </w:tblGrid>
      <w:tr w:rsidR="003A2182" w:rsidRPr="00FB386D" w:rsidTr="0008091B">
        <w:trPr>
          <w:trHeight w:hRule="exact" w:val="5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jc w:val="center"/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 w:rsidRPr="00DD403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FB386D">
            <w:pPr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 xml:space="preserve">Товароведение непродовольственных товаров (текстиль, одежда, обувь, </w:t>
            </w:r>
            <w:r w:rsidR="001C05A3" w:rsidRPr="00DD403D">
              <w:rPr>
                <w:b/>
                <w:sz w:val="20"/>
                <w:szCs w:val="20"/>
              </w:rPr>
              <w:t>культтовары</w:t>
            </w:r>
            <w:r w:rsidRPr="00DD403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DD403D" w:rsidP="003A2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442057" w:rsidP="003A2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DD403D" w:rsidRDefault="003A2182" w:rsidP="00BC1A54">
            <w:pPr>
              <w:snapToGrid w:val="0"/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>экзамен</w:t>
            </w:r>
          </w:p>
        </w:tc>
      </w:tr>
      <w:tr w:rsidR="003A2182" w:rsidRPr="00FB386D" w:rsidTr="002C2A90">
        <w:trPr>
          <w:trHeight w:hRule="exact" w:val="285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9.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78C" w:rsidRPr="00B026A8" w:rsidRDefault="00D8178C" w:rsidP="00D8178C">
            <w:pPr>
              <w:rPr>
                <w:rFonts w:cs="Times New Roman"/>
                <w:b/>
                <w:sz w:val="20"/>
                <w:szCs w:val="20"/>
              </w:rPr>
            </w:pPr>
            <w:r w:rsidRPr="00B026A8">
              <w:rPr>
                <w:rFonts w:cs="Times New Roman"/>
                <w:b/>
                <w:sz w:val="20"/>
                <w:szCs w:val="20"/>
              </w:rPr>
              <w:t>Текстильные товары.</w:t>
            </w:r>
          </w:p>
          <w:p w:rsidR="00D8178C" w:rsidRPr="00B026A8" w:rsidRDefault="00D8178C" w:rsidP="00D817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Общие сведения о текстильных товарах. Текстильные во</w:t>
            </w:r>
            <w:r w:rsidR="00993FD6">
              <w:rPr>
                <w:rFonts w:cs="Times New Roman"/>
                <w:sz w:val="20"/>
                <w:szCs w:val="20"/>
              </w:rPr>
              <w:t>локна и нити.</w:t>
            </w:r>
          </w:p>
          <w:p w:rsidR="00D8178C" w:rsidRPr="00B026A8" w:rsidRDefault="00D8178C" w:rsidP="00D8178C">
            <w:pPr>
              <w:rPr>
                <w:rFonts w:cs="Times New Roman"/>
                <w:sz w:val="20"/>
                <w:szCs w:val="20"/>
              </w:rPr>
            </w:pPr>
            <w:r w:rsidRPr="00B026A8">
              <w:rPr>
                <w:rFonts w:cs="Times New Roman"/>
                <w:sz w:val="20"/>
                <w:szCs w:val="20"/>
              </w:rPr>
              <w:t xml:space="preserve">2. </w:t>
            </w:r>
            <w:r>
              <w:rPr>
                <w:rFonts w:cs="Times New Roman"/>
                <w:sz w:val="20"/>
                <w:szCs w:val="20"/>
              </w:rPr>
              <w:t>Ткани: формирование свой</w:t>
            </w:r>
            <w:proofErr w:type="gramStart"/>
            <w:r>
              <w:rPr>
                <w:rFonts w:cs="Times New Roman"/>
                <w:sz w:val="20"/>
                <w:szCs w:val="20"/>
              </w:rPr>
              <w:t>ств в пр</w:t>
            </w:r>
            <w:proofErr w:type="gramEnd"/>
            <w:r>
              <w:rPr>
                <w:rFonts w:cs="Times New Roman"/>
                <w:sz w:val="20"/>
                <w:szCs w:val="20"/>
              </w:rPr>
              <w:t>оцессах производ</w:t>
            </w:r>
            <w:r w:rsidR="00993FD6">
              <w:rPr>
                <w:rFonts w:cs="Times New Roman"/>
                <w:sz w:val="20"/>
                <w:szCs w:val="20"/>
              </w:rPr>
              <w:t xml:space="preserve">ства и отделки; классификация, </w:t>
            </w:r>
            <w:r>
              <w:rPr>
                <w:rFonts w:cs="Times New Roman"/>
                <w:sz w:val="20"/>
                <w:szCs w:val="20"/>
              </w:rPr>
              <w:t>группо</w:t>
            </w:r>
            <w:r w:rsidR="002C2A90">
              <w:rPr>
                <w:rFonts w:cs="Times New Roman"/>
                <w:sz w:val="20"/>
                <w:szCs w:val="20"/>
              </w:rPr>
              <w:t>в</w:t>
            </w:r>
            <w:r w:rsidR="00993FD6">
              <w:rPr>
                <w:rFonts w:cs="Times New Roman"/>
                <w:sz w:val="20"/>
                <w:szCs w:val="20"/>
              </w:rPr>
              <w:t xml:space="preserve">ая характеристика ассортимента, </w:t>
            </w:r>
            <w:r w:rsidR="002C2A90">
              <w:rPr>
                <w:rFonts w:cs="Times New Roman"/>
                <w:sz w:val="20"/>
                <w:szCs w:val="20"/>
              </w:rPr>
              <w:t>качество.</w:t>
            </w:r>
          </w:p>
          <w:p w:rsidR="00993FD6" w:rsidRDefault="00D8178C" w:rsidP="00D8178C">
            <w:pPr>
              <w:rPr>
                <w:rFonts w:cs="Times New Roman"/>
                <w:sz w:val="20"/>
                <w:szCs w:val="20"/>
              </w:rPr>
            </w:pPr>
            <w:r w:rsidRPr="00B026A8">
              <w:rPr>
                <w:rFonts w:cs="Times New Roman"/>
                <w:sz w:val="20"/>
                <w:szCs w:val="20"/>
              </w:rPr>
              <w:t>3.</w:t>
            </w:r>
            <w:r>
              <w:rPr>
                <w:rFonts w:cs="Times New Roman"/>
                <w:sz w:val="20"/>
                <w:szCs w:val="20"/>
              </w:rPr>
              <w:t xml:space="preserve"> Нетканые текстильные материалы</w:t>
            </w:r>
            <w:r w:rsidR="00993FD6">
              <w:rPr>
                <w:rFonts w:cs="Times New Roman"/>
                <w:sz w:val="20"/>
                <w:szCs w:val="20"/>
              </w:rPr>
              <w:t xml:space="preserve"> классификация, групповая характеристика ассортимента, качество.</w:t>
            </w:r>
          </w:p>
          <w:p w:rsidR="00993FD6" w:rsidRDefault="00D8178C" w:rsidP="00D8178C">
            <w:pPr>
              <w:rPr>
                <w:rFonts w:cs="Times New Roman"/>
                <w:sz w:val="20"/>
                <w:szCs w:val="20"/>
              </w:rPr>
            </w:pPr>
            <w:r w:rsidRPr="00B026A8">
              <w:rPr>
                <w:rFonts w:cs="Times New Roman"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 xml:space="preserve"> Искусственный мех: </w:t>
            </w:r>
            <w:r w:rsidR="00993FD6">
              <w:rPr>
                <w:rFonts w:cs="Times New Roman"/>
                <w:sz w:val="20"/>
                <w:szCs w:val="20"/>
              </w:rPr>
              <w:t>классификация, групповая характеристика ассортимента, качество.</w:t>
            </w:r>
          </w:p>
          <w:p w:rsidR="00D8178C" w:rsidRPr="002C2A90" w:rsidRDefault="00D8178C" w:rsidP="00D8178C">
            <w:pPr>
              <w:rPr>
                <w:rFonts w:cs="Times New Roman"/>
                <w:sz w:val="20"/>
                <w:szCs w:val="20"/>
              </w:rPr>
            </w:pPr>
            <w:r w:rsidRPr="00B026A8">
              <w:rPr>
                <w:rFonts w:cs="Times New Roman"/>
                <w:sz w:val="20"/>
                <w:szCs w:val="20"/>
              </w:rPr>
              <w:t>5.</w:t>
            </w:r>
            <w:r>
              <w:rPr>
                <w:rFonts w:cs="Times New Roman"/>
                <w:sz w:val="20"/>
                <w:szCs w:val="20"/>
              </w:rPr>
              <w:t xml:space="preserve"> Ковры и ковровые изделия</w:t>
            </w:r>
            <w:r w:rsidR="00993FD6">
              <w:rPr>
                <w:rFonts w:cs="Times New Roman"/>
                <w:sz w:val="20"/>
                <w:szCs w:val="20"/>
              </w:rPr>
              <w:t>: классификация, групповая характеристика ассортимента, качество.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5183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[12]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  <w:r w:rsidR="001D0FCE">
              <w:rPr>
                <w:sz w:val="20"/>
                <w:szCs w:val="20"/>
              </w:rPr>
              <w:t>; письменный коллоквиум по теме</w:t>
            </w:r>
            <w:r w:rsidR="0008091B">
              <w:rPr>
                <w:sz w:val="20"/>
                <w:szCs w:val="20"/>
              </w:rPr>
              <w:t xml:space="preserve"> № 9</w:t>
            </w:r>
          </w:p>
        </w:tc>
      </w:tr>
      <w:tr w:rsidR="003A2182" w:rsidRPr="00FB386D" w:rsidTr="00993FD6">
        <w:trPr>
          <w:trHeight w:hRule="exact" w:val="184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10.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832EA6" w:rsidRDefault="003A2182" w:rsidP="00FB386D">
            <w:pPr>
              <w:rPr>
                <w:b/>
                <w:sz w:val="20"/>
                <w:szCs w:val="20"/>
              </w:rPr>
            </w:pPr>
            <w:r w:rsidRPr="00832EA6">
              <w:rPr>
                <w:b/>
                <w:sz w:val="20"/>
                <w:szCs w:val="20"/>
              </w:rPr>
              <w:t>Швейные товары</w:t>
            </w:r>
            <w:r w:rsidR="00E63411" w:rsidRPr="00832EA6">
              <w:rPr>
                <w:b/>
                <w:sz w:val="20"/>
                <w:szCs w:val="20"/>
              </w:rPr>
              <w:t>.</w:t>
            </w:r>
          </w:p>
          <w:p w:rsidR="00993FD6" w:rsidRDefault="00E63411" w:rsidP="00D8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Общие сведения о швейных товарах и одежде.</w:t>
            </w:r>
            <w:r w:rsidR="00993FD6">
              <w:rPr>
                <w:sz w:val="20"/>
                <w:szCs w:val="20"/>
              </w:rPr>
              <w:t xml:space="preserve"> </w:t>
            </w:r>
            <w:r w:rsidR="003B71A3">
              <w:rPr>
                <w:sz w:val="20"/>
                <w:szCs w:val="20"/>
              </w:rPr>
              <w:t>Требования,</w:t>
            </w:r>
            <w:r w:rsidR="00993FD6">
              <w:rPr>
                <w:sz w:val="20"/>
                <w:szCs w:val="20"/>
              </w:rPr>
              <w:t xml:space="preserve"> предъявляемые к швейным товарам.</w:t>
            </w:r>
          </w:p>
          <w:p w:rsidR="00D8178C" w:rsidRDefault="00993FD6" w:rsidP="00D8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Материалы в швейном производстве.</w:t>
            </w:r>
          </w:p>
          <w:p w:rsidR="00993FD6" w:rsidRPr="00993FD6" w:rsidRDefault="00993FD6" w:rsidP="00D81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Процесс изготовления швейных товаров.</w:t>
            </w:r>
          </w:p>
          <w:p w:rsidR="00D8178C" w:rsidRPr="00FC2380" w:rsidRDefault="00993FD6" w:rsidP="00D817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D8178C" w:rsidRPr="00FC2380">
              <w:rPr>
                <w:rFonts w:cs="Times New Roman"/>
                <w:sz w:val="20"/>
                <w:szCs w:val="20"/>
              </w:rPr>
              <w:t>. Классификация и групповая характеристика ассортимента швейных товаров.</w:t>
            </w:r>
          </w:p>
          <w:p w:rsidR="00D8178C" w:rsidRPr="00FC2380" w:rsidRDefault="00993FD6" w:rsidP="00D8178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D8178C" w:rsidRPr="00FC2380">
              <w:rPr>
                <w:rFonts w:cs="Times New Roman"/>
                <w:sz w:val="20"/>
                <w:szCs w:val="20"/>
              </w:rPr>
              <w:t>. Качество швейных товаров.</w:t>
            </w:r>
          </w:p>
          <w:p w:rsidR="00E63411" w:rsidRPr="00FB386D" w:rsidRDefault="00E63411" w:rsidP="00FB386D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C417E8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993FD6" w:rsidRDefault="00987C4C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993FD6">
              <w:rPr>
                <w:sz w:val="20"/>
                <w:szCs w:val="20"/>
              </w:rPr>
              <w:t>[12]</w:t>
            </w:r>
          </w:p>
          <w:p w:rsidR="00987C4C" w:rsidRPr="00993FD6" w:rsidRDefault="00987C4C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993FD6">
              <w:rPr>
                <w:sz w:val="20"/>
                <w:szCs w:val="20"/>
              </w:rPr>
              <w:t>[16]</w:t>
            </w:r>
          </w:p>
          <w:p w:rsidR="00987C4C" w:rsidRPr="00993FD6" w:rsidRDefault="00987C4C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993FD6">
              <w:rPr>
                <w:sz w:val="20"/>
                <w:szCs w:val="20"/>
              </w:rPr>
              <w:t>[21]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3A2182" w:rsidRPr="00FB386D" w:rsidTr="00993FD6">
        <w:trPr>
          <w:trHeight w:hRule="exact" w:val="184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11.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832EA6" w:rsidRDefault="003A2182" w:rsidP="00FB386D">
            <w:pPr>
              <w:rPr>
                <w:b/>
                <w:sz w:val="20"/>
                <w:szCs w:val="20"/>
              </w:rPr>
            </w:pPr>
            <w:r w:rsidRPr="00832EA6">
              <w:rPr>
                <w:b/>
                <w:sz w:val="20"/>
                <w:szCs w:val="20"/>
              </w:rPr>
              <w:t>Трикотажные товары</w:t>
            </w:r>
            <w:r w:rsidR="008D67B2" w:rsidRPr="00832EA6">
              <w:rPr>
                <w:b/>
                <w:sz w:val="20"/>
                <w:szCs w:val="20"/>
              </w:rPr>
              <w:t>.</w:t>
            </w:r>
          </w:p>
          <w:p w:rsidR="008D67B2" w:rsidRDefault="00993FD6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Понятие о трикотажных товарах. Строение и свойства трикотажных полотен.</w:t>
            </w:r>
          </w:p>
          <w:p w:rsidR="00993FD6" w:rsidRDefault="00993FD6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Особенности моделирования, конструирования и производства трикотажных изделий.</w:t>
            </w:r>
          </w:p>
          <w:p w:rsidR="00993FD6" w:rsidRDefault="00993FD6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Классификация и групповая характеристика ассортимента трикотажных товаров.</w:t>
            </w:r>
          </w:p>
          <w:p w:rsidR="00993FD6" w:rsidRPr="00FB386D" w:rsidRDefault="00993FD6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Качество трикотажных товаров.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C417E8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4C" w:rsidRPr="00993FD6" w:rsidRDefault="00987C4C" w:rsidP="00987C4C">
            <w:pPr>
              <w:snapToGrid w:val="0"/>
              <w:jc w:val="center"/>
              <w:rPr>
                <w:sz w:val="20"/>
                <w:szCs w:val="20"/>
              </w:rPr>
            </w:pPr>
            <w:r w:rsidRPr="00993FD6">
              <w:rPr>
                <w:sz w:val="20"/>
                <w:szCs w:val="20"/>
              </w:rPr>
              <w:t>[12]</w:t>
            </w:r>
          </w:p>
          <w:p w:rsidR="00987C4C" w:rsidRPr="00993FD6" w:rsidRDefault="00987C4C" w:rsidP="00987C4C">
            <w:pPr>
              <w:snapToGrid w:val="0"/>
              <w:jc w:val="center"/>
              <w:rPr>
                <w:sz w:val="20"/>
                <w:szCs w:val="20"/>
              </w:rPr>
            </w:pPr>
            <w:r w:rsidRPr="00993FD6">
              <w:rPr>
                <w:sz w:val="20"/>
                <w:szCs w:val="20"/>
              </w:rPr>
              <w:t>[16]</w:t>
            </w:r>
          </w:p>
          <w:p w:rsidR="003A2182" w:rsidRPr="00FB386D" w:rsidRDefault="00987C4C" w:rsidP="00987C4C">
            <w:pPr>
              <w:snapToGrid w:val="0"/>
              <w:jc w:val="center"/>
              <w:rPr>
                <w:sz w:val="20"/>
                <w:szCs w:val="20"/>
              </w:rPr>
            </w:pPr>
            <w:r w:rsidRPr="00993FD6">
              <w:rPr>
                <w:sz w:val="20"/>
                <w:szCs w:val="20"/>
              </w:rPr>
              <w:t>[21]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3A2182" w:rsidRPr="00FB386D" w:rsidTr="0008091B">
        <w:trPr>
          <w:trHeight w:hRule="exact" w:val="213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12.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EA6" w:rsidRPr="000F43D2" w:rsidRDefault="00832EA6" w:rsidP="00832EA6">
            <w:pPr>
              <w:rPr>
                <w:rFonts w:cs="Times New Roman"/>
                <w:sz w:val="20"/>
                <w:szCs w:val="20"/>
              </w:rPr>
            </w:pPr>
            <w:r w:rsidRPr="00B026A8">
              <w:rPr>
                <w:rFonts w:cs="Times New Roman"/>
                <w:b/>
                <w:sz w:val="20"/>
                <w:szCs w:val="20"/>
              </w:rPr>
              <w:t>Обувные товары.</w:t>
            </w:r>
          </w:p>
          <w:p w:rsidR="00832EA6" w:rsidRPr="000F43D2" w:rsidRDefault="00832EA6" w:rsidP="00832E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Общие сведения об обуви. Материалы, используемые в обувном производстве.</w:t>
            </w:r>
          </w:p>
          <w:p w:rsidR="00832EA6" w:rsidRPr="00B026A8" w:rsidRDefault="00832EA6" w:rsidP="00832E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B026A8">
              <w:rPr>
                <w:rFonts w:cs="Times New Roman"/>
                <w:sz w:val="20"/>
                <w:szCs w:val="20"/>
              </w:rPr>
              <w:t xml:space="preserve">. Классификация, </w:t>
            </w:r>
            <w:r>
              <w:rPr>
                <w:rFonts w:cs="Times New Roman"/>
                <w:sz w:val="20"/>
                <w:szCs w:val="20"/>
              </w:rPr>
              <w:t xml:space="preserve">групповая </w:t>
            </w:r>
            <w:r w:rsidRPr="00B026A8">
              <w:rPr>
                <w:rFonts w:cs="Times New Roman"/>
                <w:sz w:val="20"/>
                <w:szCs w:val="20"/>
              </w:rPr>
              <w:t>характеристика ассортимента и качество кожаной обуви.</w:t>
            </w:r>
          </w:p>
          <w:p w:rsidR="00832EA6" w:rsidRPr="00B026A8" w:rsidRDefault="00832EA6" w:rsidP="00832EA6">
            <w:pPr>
              <w:rPr>
                <w:rFonts w:cs="Times New Roman"/>
                <w:sz w:val="20"/>
                <w:szCs w:val="20"/>
              </w:rPr>
            </w:pPr>
            <w:r w:rsidRPr="00B026A8">
              <w:rPr>
                <w:rFonts w:cs="Times New Roman"/>
                <w:sz w:val="20"/>
                <w:szCs w:val="20"/>
              </w:rPr>
              <w:t xml:space="preserve">3. Классификация, </w:t>
            </w:r>
            <w:r>
              <w:rPr>
                <w:rFonts w:cs="Times New Roman"/>
                <w:sz w:val="20"/>
                <w:szCs w:val="20"/>
              </w:rPr>
              <w:t xml:space="preserve">групповая </w:t>
            </w:r>
            <w:r w:rsidRPr="00B026A8">
              <w:rPr>
                <w:rFonts w:cs="Times New Roman"/>
                <w:sz w:val="20"/>
                <w:szCs w:val="20"/>
              </w:rPr>
              <w:t>характеристика ассортимента и качество полимерной обуви.</w:t>
            </w:r>
          </w:p>
          <w:p w:rsidR="00832EA6" w:rsidRPr="00B026A8" w:rsidRDefault="00832EA6" w:rsidP="00832EA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B026A8">
              <w:rPr>
                <w:rFonts w:cs="Times New Roman"/>
                <w:sz w:val="20"/>
                <w:szCs w:val="20"/>
              </w:rPr>
              <w:t xml:space="preserve">. Классификация, </w:t>
            </w:r>
            <w:r>
              <w:rPr>
                <w:rFonts w:cs="Times New Roman"/>
                <w:sz w:val="20"/>
                <w:szCs w:val="20"/>
              </w:rPr>
              <w:t xml:space="preserve">групповая </w:t>
            </w:r>
            <w:r w:rsidRPr="00B026A8">
              <w:rPr>
                <w:rFonts w:cs="Times New Roman"/>
                <w:sz w:val="20"/>
                <w:szCs w:val="20"/>
              </w:rPr>
              <w:t>характеристика ассортимент и качество валяной обуви.</w:t>
            </w:r>
          </w:p>
          <w:p w:rsidR="008D67B2" w:rsidRPr="00FB386D" w:rsidRDefault="008D67B2" w:rsidP="00FB386D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5183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[12]</w:t>
            </w:r>
          </w:p>
          <w:p w:rsidR="00987C4C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[15]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BB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  <w:r w:rsidR="001D0FCE">
              <w:rPr>
                <w:sz w:val="20"/>
                <w:szCs w:val="20"/>
              </w:rPr>
              <w:t>;</w:t>
            </w:r>
          </w:p>
          <w:p w:rsidR="001D0FCE" w:rsidRPr="00FB386D" w:rsidRDefault="001D0FCE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коллоквиум по теме</w:t>
            </w:r>
            <w:r w:rsidR="0008091B">
              <w:rPr>
                <w:sz w:val="20"/>
                <w:szCs w:val="20"/>
              </w:rPr>
              <w:t xml:space="preserve"> № 12</w:t>
            </w:r>
          </w:p>
        </w:tc>
      </w:tr>
      <w:tr w:rsidR="003A2182" w:rsidRPr="00FB386D" w:rsidTr="0008091B">
        <w:trPr>
          <w:trHeight w:hRule="exact" w:val="240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832EA6" w:rsidRDefault="003A2182" w:rsidP="00FB386D">
            <w:pPr>
              <w:rPr>
                <w:b/>
                <w:sz w:val="20"/>
                <w:szCs w:val="20"/>
              </w:rPr>
            </w:pPr>
            <w:r w:rsidRPr="00832EA6">
              <w:rPr>
                <w:b/>
                <w:sz w:val="20"/>
                <w:szCs w:val="20"/>
              </w:rPr>
              <w:t>Пушно-меховые и овчинно-шубные товары</w:t>
            </w:r>
            <w:r w:rsidR="00072565" w:rsidRPr="00832EA6">
              <w:rPr>
                <w:b/>
                <w:sz w:val="20"/>
                <w:szCs w:val="20"/>
              </w:rPr>
              <w:t>.</w:t>
            </w:r>
          </w:p>
          <w:p w:rsidR="00072565" w:rsidRDefault="00832EA6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Классификация и </w:t>
            </w:r>
            <w:r w:rsidR="001F2CBE">
              <w:rPr>
                <w:sz w:val="20"/>
                <w:szCs w:val="20"/>
              </w:rPr>
              <w:t xml:space="preserve">групповая </w:t>
            </w:r>
            <w:r>
              <w:rPr>
                <w:sz w:val="20"/>
                <w:szCs w:val="20"/>
              </w:rPr>
              <w:t>характеристика пушно-мехового сырья.</w:t>
            </w:r>
          </w:p>
          <w:p w:rsidR="00832EA6" w:rsidRDefault="00832EA6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Классификация и </w:t>
            </w:r>
            <w:r w:rsidR="001F2CBE">
              <w:rPr>
                <w:sz w:val="20"/>
                <w:szCs w:val="20"/>
              </w:rPr>
              <w:t xml:space="preserve">групповая </w:t>
            </w:r>
            <w:r>
              <w:rPr>
                <w:sz w:val="20"/>
                <w:szCs w:val="20"/>
              </w:rPr>
              <w:t>характеристика пушно-мехового полуфабриката.</w:t>
            </w:r>
          </w:p>
          <w:p w:rsidR="00832EA6" w:rsidRDefault="00832EA6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Классификация и </w:t>
            </w:r>
            <w:r w:rsidR="001F2CBE">
              <w:rPr>
                <w:sz w:val="20"/>
                <w:szCs w:val="20"/>
              </w:rPr>
              <w:t>групповая характеристика ассортимента пушно-меховых товаров.</w:t>
            </w:r>
          </w:p>
          <w:p w:rsidR="00832EA6" w:rsidRDefault="00832EA6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Классификация и </w:t>
            </w:r>
            <w:r w:rsidR="001F2CBE">
              <w:rPr>
                <w:sz w:val="20"/>
                <w:szCs w:val="20"/>
              </w:rPr>
              <w:t>групповая характеристика ассортимента овчинно-шубных товаров.</w:t>
            </w:r>
          </w:p>
          <w:p w:rsidR="00832EA6" w:rsidRPr="00FB386D" w:rsidRDefault="00832EA6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Качество пушно-меховых и овч</w:t>
            </w:r>
            <w:r w:rsidR="001F2CBE">
              <w:rPr>
                <w:sz w:val="20"/>
                <w:szCs w:val="20"/>
              </w:rPr>
              <w:t>инно-шубных товаров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442057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[12]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3A2182" w:rsidRPr="00FB386D" w:rsidTr="00DC5060">
        <w:trPr>
          <w:trHeight w:hRule="exact" w:val="214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14.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442057" w:rsidRDefault="00DC5060" w:rsidP="00FB3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Бумага и картон. </w:t>
            </w:r>
            <w:r w:rsidR="00F41F4C" w:rsidRPr="00442057">
              <w:rPr>
                <w:b/>
                <w:sz w:val="20"/>
                <w:szCs w:val="20"/>
              </w:rPr>
              <w:t>Школьно-письменные и канцелярские товары.</w:t>
            </w:r>
          </w:p>
          <w:p w:rsidR="00072565" w:rsidRDefault="00072565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41F4C">
              <w:rPr>
                <w:sz w:val="20"/>
                <w:szCs w:val="20"/>
              </w:rPr>
              <w:t>Бумага и картон.</w:t>
            </w:r>
          </w:p>
          <w:p w:rsidR="00F41F4C" w:rsidRDefault="00F41F4C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Классификация и </w:t>
            </w:r>
            <w:r w:rsidR="001F2CBE">
              <w:rPr>
                <w:sz w:val="20"/>
                <w:szCs w:val="20"/>
              </w:rPr>
              <w:t xml:space="preserve">групповая </w:t>
            </w:r>
            <w:r>
              <w:rPr>
                <w:sz w:val="20"/>
                <w:szCs w:val="20"/>
              </w:rPr>
              <w:t>характеристика ассортимента школьно-письменных товаров.</w:t>
            </w:r>
          </w:p>
          <w:p w:rsidR="00F41F4C" w:rsidRDefault="00F41F4C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Классификация и </w:t>
            </w:r>
            <w:r w:rsidR="001F2CBE">
              <w:rPr>
                <w:sz w:val="20"/>
                <w:szCs w:val="20"/>
              </w:rPr>
              <w:t xml:space="preserve">групповая </w:t>
            </w:r>
            <w:r>
              <w:rPr>
                <w:sz w:val="20"/>
                <w:szCs w:val="20"/>
              </w:rPr>
              <w:t>характеристика ассортимента канцелярских товаров.</w:t>
            </w:r>
          </w:p>
          <w:p w:rsidR="00F41F4C" w:rsidRDefault="00F41F4C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Требования к качеству школьно-письменных и канцелярских товаров.</w:t>
            </w:r>
          </w:p>
          <w:p w:rsidR="00072565" w:rsidRPr="00FB386D" w:rsidRDefault="00072565" w:rsidP="00FB386D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5183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3A2182" w:rsidRPr="00FB386D" w:rsidTr="001F2CBE">
        <w:trPr>
          <w:trHeight w:hRule="exact" w:val="18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15.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442057" w:rsidRDefault="003A2182" w:rsidP="00FB386D">
            <w:pPr>
              <w:rPr>
                <w:b/>
                <w:sz w:val="20"/>
                <w:szCs w:val="20"/>
              </w:rPr>
            </w:pPr>
            <w:r w:rsidRPr="00442057">
              <w:rPr>
                <w:b/>
                <w:sz w:val="20"/>
                <w:szCs w:val="20"/>
              </w:rPr>
              <w:t>Фототовары</w:t>
            </w:r>
            <w:r w:rsidR="00F41F4C" w:rsidRPr="00442057">
              <w:rPr>
                <w:b/>
                <w:sz w:val="20"/>
                <w:szCs w:val="20"/>
              </w:rPr>
              <w:t>.</w:t>
            </w:r>
          </w:p>
          <w:p w:rsidR="00BF1307" w:rsidRDefault="00BF1307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4543">
              <w:rPr>
                <w:sz w:val="20"/>
                <w:szCs w:val="20"/>
              </w:rPr>
              <w:t>. Сущность процесса фотографии.</w:t>
            </w:r>
          </w:p>
          <w:p w:rsidR="00044543" w:rsidRDefault="00044543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Устройство и принцип работы фотоаппарата.</w:t>
            </w:r>
          </w:p>
          <w:p w:rsidR="00044543" w:rsidRDefault="00044543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Классификация и групповая характеристика ассортимента фотоаппаратов.</w:t>
            </w:r>
          </w:p>
          <w:p w:rsidR="00044543" w:rsidRDefault="00044543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Классификация и групповая характеристика ассортимента фотопринадлежностей.</w:t>
            </w:r>
          </w:p>
          <w:p w:rsidR="00044543" w:rsidRDefault="00044543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Качество фототоваров.</w:t>
            </w:r>
          </w:p>
          <w:p w:rsidR="00BF1307" w:rsidRDefault="00BF1307" w:rsidP="00FB386D">
            <w:pPr>
              <w:rPr>
                <w:sz w:val="20"/>
                <w:szCs w:val="20"/>
              </w:rPr>
            </w:pPr>
          </w:p>
          <w:p w:rsidR="00F41F4C" w:rsidRPr="00FB386D" w:rsidRDefault="00F41F4C" w:rsidP="00FB386D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5183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044543" w:rsidRDefault="00987C4C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044543">
              <w:rPr>
                <w:sz w:val="20"/>
                <w:szCs w:val="20"/>
              </w:rPr>
              <w:t>[13]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3A2182" w:rsidRPr="00FB386D" w:rsidTr="0008091B">
        <w:trPr>
          <w:trHeight w:hRule="exact" w:val="10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16.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442057" w:rsidRDefault="00BF1307" w:rsidP="00FB386D">
            <w:pPr>
              <w:rPr>
                <w:b/>
                <w:sz w:val="20"/>
                <w:szCs w:val="20"/>
              </w:rPr>
            </w:pPr>
            <w:r w:rsidRPr="00442057">
              <w:rPr>
                <w:b/>
                <w:sz w:val="20"/>
                <w:szCs w:val="20"/>
              </w:rPr>
              <w:t>Радиоэлектронные товары.</w:t>
            </w:r>
          </w:p>
          <w:p w:rsidR="00BF1307" w:rsidRDefault="00BF1307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Элементы радиоэлектронной техники.</w:t>
            </w:r>
          </w:p>
          <w:p w:rsidR="00BF1307" w:rsidRDefault="00BF1307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Бытовая радиоэлектронная техника.</w:t>
            </w:r>
          </w:p>
          <w:p w:rsidR="00BF1307" w:rsidRPr="00FB386D" w:rsidRDefault="00BF1307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8178C">
              <w:rPr>
                <w:sz w:val="20"/>
                <w:szCs w:val="20"/>
              </w:rPr>
              <w:t>Качество радиоэлектронных товаров.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5183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[13]</w:t>
            </w:r>
          </w:p>
          <w:p w:rsidR="00987C4C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[19]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3A2182" w:rsidRPr="00FB386D" w:rsidTr="0008091B">
        <w:trPr>
          <w:trHeight w:hRule="exact" w:val="198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17.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442057" w:rsidRDefault="003A2182" w:rsidP="00FB386D">
            <w:pPr>
              <w:rPr>
                <w:b/>
                <w:sz w:val="20"/>
                <w:szCs w:val="20"/>
              </w:rPr>
            </w:pPr>
            <w:r w:rsidRPr="00442057">
              <w:rPr>
                <w:b/>
                <w:sz w:val="20"/>
                <w:szCs w:val="20"/>
              </w:rPr>
              <w:t>Музыкальные товары</w:t>
            </w:r>
            <w:r w:rsidR="00072565" w:rsidRPr="00442057">
              <w:rPr>
                <w:b/>
                <w:sz w:val="20"/>
                <w:szCs w:val="20"/>
              </w:rPr>
              <w:t>.</w:t>
            </w:r>
          </w:p>
          <w:p w:rsidR="00072565" w:rsidRDefault="00D8178C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Свойства звука и его</w:t>
            </w:r>
            <w:r w:rsidR="00072565">
              <w:rPr>
                <w:sz w:val="20"/>
                <w:szCs w:val="20"/>
              </w:rPr>
              <w:t xml:space="preserve"> использование в музыкальных инструментах.</w:t>
            </w:r>
          </w:p>
          <w:p w:rsidR="00072565" w:rsidRDefault="001F2CBE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Материалы, используемые при изготовлении </w:t>
            </w:r>
            <w:r w:rsidR="00072565">
              <w:rPr>
                <w:sz w:val="20"/>
                <w:szCs w:val="20"/>
              </w:rPr>
              <w:t>музыкальных инструментов.</w:t>
            </w:r>
          </w:p>
          <w:p w:rsidR="00072565" w:rsidRDefault="00072565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Классификация и </w:t>
            </w:r>
            <w:r w:rsidR="00D8178C">
              <w:rPr>
                <w:sz w:val="20"/>
                <w:szCs w:val="20"/>
              </w:rPr>
              <w:t xml:space="preserve">групповая </w:t>
            </w:r>
            <w:r>
              <w:rPr>
                <w:sz w:val="20"/>
                <w:szCs w:val="20"/>
              </w:rPr>
              <w:t>характеристика ассортимента музыкальных инструментов.</w:t>
            </w:r>
          </w:p>
          <w:p w:rsidR="00072565" w:rsidRPr="00FB386D" w:rsidRDefault="00072565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Качество музыкальных товаров.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5183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[13]</w:t>
            </w:r>
          </w:p>
          <w:p w:rsidR="00987C4C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BB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  <w:r w:rsidR="004D6CBB">
              <w:rPr>
                <w:sz w:val="20"/>
                <w:szCs w:val="20"/>
              </w:rPr>
              <w:t>;</w:t>
            </w:r>
            <w:r w:rsidR="001D0FCE">
              <w:rPr>
                <w:sz w:val="20"/>
                <w:szCs w:val="20"/>
              </w:rPr>
              <w:t xml:space="preserve"> письменный коллоквиум по теме</w:t>
            </w:r>
            <w:r w:rsidR="0008091B">
              <w:rPr>
                <w:sz w:val="20"/>
                <w:szCs w:val="20"/>
              </w:rPr>
              <w:t xml:space="preserve"> № 17</w:t>
            </w:r>
          </w:p>
        </w:tc>
      </w:tr>
      <w:tr w:rsidR="003A2182" w:rsidRPr="00FB386D" w:rsidTr="001F2CBE">
        <w:trPr>
          <w:trHeight w:hRule="exact" w:val="171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442057" w:rsidRDefault="003A2182" w:rsidP="00FB386D">
            <w:pPr>
              <w:rPr>
                <w:b/>
                <w:sz w:val="20"/>
                <w:szCs w:val="20"/>
              </w:rPr>
            </w:pPr>
            <w:r w:rsidRPr="00442057">
              <w:rPr>
                <w:b/>
                <w:sz w:val="20"/>
                <w:szCs w:val="20"/>
              </w:rPr>
              <w:t>Игрушки</w:t>
            </w:r>
            <w:r w:rsidR="00072565" w:rsidRPr="00442057">
              <w:rPr>
                <w:b/>
                <w:sz w:val="20"/>
                <w:szCs w:val="20"/>
              </w:rPr>
              <w:t>.</w:t>
            </w:r>
          </w:p>
          <w:p w:rsidR="00072565" w:rsidRDefault="00442057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Роль игрушек</w:t>
            </w:r>
            <w:r w:rsidR="00072565">
              <w:rPr>
                <w:sz w:val="20"/>
                <w:szCs w:val="20"/>
              </w:rPr>
              <w:t xml:space="preserve"> в процессе воспитания детей.</w:t>
            </w:r>
          </w:p>
          <w:p w:rsidR="00072565" w:rsidRDefault="001F2CBE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Материалы и </w:t>
            </w:r>
            <w:proofErr w:type="gramStart"/>
            <w:r>
              <w:rPr>
                <w:sz w:val="20"/>
                <w:szCs w:val="20"/>
              </w:rPr>
              <w:t>методы</w:t>
            </w:r>
            <w:proofErr w:type="gramEnd"/>
            <w:r>
              <w:rPr>
                <w:sz w:val="20"/>
                <w:szCs w:val="20"/>
              </w:rPr>
              <w:t xml:space="preserve"> применяемые при изготовлении игрушек.</w:t>
            </w:r>
          </w:p>
          <w:p w:rsidR="00072565" w:rsidRDefault="00072565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Классификация и </w:t>
            </w:r>
            <w:r w:rsidR="001F2CBE">
              <w:rPr>
                <w:sz w:val="20"/>
                <w:szCs w:val="20"/>
              </w:rPr>
              <w:t xml:space="preserve">групповая </w:t>
            </w:r>
            <w:r>
              <w:rPr>
                <w:sz w:val="20"/>
                <w:szCs w:val="20"/>
              </w:rPr>
              <w:t>характеристика ассортимента игрушек.</w:t>
            </w:r>
          </w:p>
          <w:p w:rsidR="00072565" w:rsidRPr="00FB386D" w:rsidRDefault="00072565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Требования к качеству игрушек.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5183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[27]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1177D6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коллоквиум по теме 18</w:t>
            </w:r>
          </w:p>
        </w:tc>
      </w:tr>
      <w:tr w:rsidR="003A2182" w:rsidRPr="00FB386D" w:rsidTr="00FA16EE">
        <w:trPr>
          <w:trHeight w:hRule="exact" w:val="170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19.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442057" w:rsidRDefault="00FA16EE" w:rsidP="00FB38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Спортивные </w:t>
            </w:r>
            <w:r w:rsidR="003A2182" w:rsidRPr="00442057">
              <w:rPr>
                <w:b/>
                <w:sz w:val="20"/>
                <w:szCs w:val="20"/>
              </w:rPr>
              <w:t>и рыболовные товары</w:t>
            </w:r>
            <w:r w:rsidR="00072565" w:rsidRPr="00442057">
              <w:rPr>
                <w:b/>
                <w:sz w:val="20"/>
                <w:szCs w:val="20"/>
              </w:rPr>
              <w:t>.</w:t>
            </w:r>
          </w:p>
          <w:p w:rsidR="00072565" w:rsidRDefault="00FA16EE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Классификация и групповая характеристика ассортимента спортивных товаров.</w:t>
            </w:r>
          </w:p>
          <w:p w:rsidR="00FA16EE" w:rsidRDefault="00FA16EE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Классификация и групповая характеристика ассортимента рыболовных товаров.</w:t>
            </w:r>
          </w:p>
          <w:p w:rsidR="00FA16EE" w:rsidRPr="00FB386D" w:rsidRDefault="00FA16EE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Требования, предъявляемые к качеству спортивных и рыболовных товаров.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5183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E67A64" w:rsidRDefault="00987C4C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E67A64">
              <w:rPr>
                <w:sz w:val="20"/>
                <w:szCs w:val="20"/>
              </w:rPr>
              <w:t>[27]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3A2182" w:rsidRPr="00FB386D" w:rsidTr="0008091B">
        <w:trPr>
          <w:trHeight w:hRule="exact" w:val="1993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20.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442057" w:rsidRDefault="003A2182" w:rsidP="00FB386D">
            <w:pPr>
              <w:rPr>
                <w:b/>
                <w:sz w:val="20"/>
                <w:szCs w:val="20"/>
              </w:rPr>
            </w:pPr>
            <w:r w:rsidRPr="00442057">
              <w:rPr>
                <w:b/>
                <w:sz w:val="20"/>
                <w:szCs w:val="20"/>
              </w:rPr>
              <w:t>Ювелирные товары и часы</w:t>
            </w:r>
            <w:r w:rsidR="00072565" w:rsidRPr="00442057">
              <w:rPr>
                <w:b/>
                <w:sz w:val="20"/>
                <w:szCs w:val="20"/>
              </w:rPr>
              <w:t>.</w:t>
            </w:r>
          </w:p>
          <w:p w:rsidR="00072565" w:rsidRDefault="00072565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41F4C">
              <w:rPr>
                <w:sz w:val="20"/>
                <w:szCs w:val="20"/>
              </w:rPr>
              <w:t>Материалы для изготовления ювелирных изделий.</w:t>
            </w:r>
          </w:p>
          <w:p w:rsidR="00F41F4C" w:rsidRDefault="00442057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</w:t>
            </w:r>
            <w:r w:rsidR="00F41F4C">
              <w:rPr>
                <w:sz w:val="20"/>
                <w:szCs w:val="20"/>
              </w:rPr>
              <w:t>собенности производства ювелирных изделий.</w:t>
            </w:r>
          </w:p>
          <w:p w:rsidR="00F41F4C" w:rsidRDefault="00F41F4C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Классификация и групповая характеристика ассортимента ювелирных изделий.</w:t>
            </w:r>
          </w:p>
          <w:p w:rsidR="00F41F4C" w:rsidRDefault="00F41F4C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Требования к качеству ювелирных изделий.</w:t>
            </w:r>
          </w:p>
          <w:p w:rsidR="00F41F4C" w:rsidRDefault="00F41F4C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Классификация и характеристика ассортимента часов.</w:t>
            </w:r>
          </w:p>
          <w:p w:rsidR="00F41F4C" w:rsidRPr="00FB386D" w:rsidRDefault="00F41F4C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Требования к качеству часов.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5183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[20]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FB386D" w:rsidRDefault="001177D6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коллоквиум по теме 20 (КР № 6)</w:t>
            </w:r>
          </w:p>
        </w:tc>
      </w:tr>
      <w:tr w:rsidR="003A2182" w:rsidRPr="00FB386D" w:rsidTr="001F2CBE">
        <w:trPr>
          <w:trHeight w:hRule="exact" w:val="254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21.</w:t>
            </w: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442057" w:rsidRDefault="003A2182" w:rsidP="00FB386D">
            <w:pPr>
              <w:rPr>
                <w:b/>
                <w:sz w:val="20"/>
                <w:szCs w:val="20"/>
              </w:rPr>
            </w:pPr>
            <w:r w:rsidRPr="00442057">
              <w:rPr>
                <w:b/>
                <w:sz w:val="20"/>
                <w:szCs w:val="20"/>
              </w:rPr>
              <w:t>Парфюмерно-косметические товары</w:t>
            </w:r>
            <w:r w:rsidR="00072565" w:rsidRPr="00442057">
              <w:rPr>
                <w:b/>
                <w:sz w:val="20"/>
                <w:szCs w:val="20"/>
              </w:rPr>
              <w:t>.</w:t>
            </w:r>
          </w:p>
          <w:p w:rsidR="00072565" w:rsidRDefault="00072565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Сырьё и особенности производства парфюмерных товаров.</w:t>
            </w:r>
          </w:p>
          <w:p w:rsidR="00072565" w:rsidRDefault="00072565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Классификация и </w:t>
            </w:r>
            <w:r w:rsidR="001F2CBE">
              <w:rPr>
                <w:sz w:val="20"/>
                <w:szCs w:val="20"/>
              </w:rPr>
              <w:t xml:space="preserve">групповая </w:t>
            </w:r>
            <w:r>
              <w:rPr>
                <w:sz w:val="20"/>
                <w:szCs w:val="20"/>
              </w:rPr>
              <w:t>характеристика ассортимента парфюмерных товаров.</w:t>
            </w:r>
          </w:p>
          <w:p w:rsidR="00072565" w:rsidRDefault="001F2CBE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Сырьё и особенности </w:t>
            </w:r>
            <w:r w:rsidR="00072565">
              <w:rPr>
                <w:sz w:val="20"/>
                <w:szCs w:val="20"/>
              </w:rPr>
              <w:t>производства косметических товаров.</w:t>
            </w:r>
          </w:p>
          <w:p w:rsidR="00072565" w:rsidRDefault="00072565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Классификация и </w:t>
            </w:r>
            <w:r w:rsidR="001F2CBE">
              <w:rPr>
                <w:sz w:val="20"/>
                <w:szCs w:val="20"/>
              </w:rPr>
              <w:t xml:space="preserve">групповая </w:t>
            </w:r>
            <w:r>
              <w:rPr>
                <w:sz w:val="20"/>
                <w:szCs w:val="20"/>
              </w:rPr>
              <w:t>характеристика ассортимента косметических товаров.</w:t>
            </w:r>
          </w:p>
          <w:p w:rsidR="00072565" w:rsidRPr="00FB386D" w:rsidRDefault="00D311C0" w:rsidP="00FB3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72565">
              <w:rPr>
                <w:sz w:val="20"/>
                <w:szCs w:val="20"/>
              </w:rPr>
              <w:t>. Общие требования к качеству парфюмерно-косметических товаров.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  <w:r w:rsidRPr="00FB386D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5183" w:rsidP="003A2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5F137A" w:rsidP="003A2182">
            <w:pPr>
              <w:snapToGrid w:val="0"/>
              <w:jc w:val="center"/>
              <w:rPr>
                <w:sz w:val="20"/>
                <w:szCs w:val="20"/>
              </w:rPr>
            </w:pPr>
            <w:r w:rsidRPr="00586E5E">
              <w:rPr>
                <w:rFonts w:cs="Times New Roman"/>
                <w:sz w:val="20"/>
                <w:szCs w:val="20"/>
              </w:rPr>
              <w:t>мультимедийная презентация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987C4C" w:rsidRDefault="00987C4C" w:rsidP="003A218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[22]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CBB" w:rsidRPr="00FB386D" w:rsidRDefault="00BC1A54" w:rsidP="00BC1A5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3A2182" w:rsidRPr="00FB386D" w:rsidTr="0008091B">
        <w:trPr>
          <w:trHeight w:hRule="exact" w:val="5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FB386D">
            <w:pPr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>Итого за 5 семестр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jc w:val="center"/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442057" w:rsidP="003A2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DD403D" w:rsidRDefault="003A2182" w:rsidP="00BC1A5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3A2182" w:rsidRPr="00FB386D" w:rsidTr="0008091B">
        <w:trPr>
          <w:trHeight w:hRule="exact" w:val="556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FB386D" w:rsidRDefault="003A2182" w:rsidP="003A21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FB386D">
            <w:pPr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jc w:val="center"/>
              <w:rPr>
                <w:b/>
                <w:sz w:val="20"/>
                <w:szCs w:val="20"/>
              </w:rPr>
            </w:pPr>
            <w:r w:rsidRPr="00DD403D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442057" w:rsidP="003A21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182" w:rsidRPr="00DD403D" w:rsidRDefault="003A2182" w:rsidP="003A2182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182" w:rsidRPr="00DD403D" w:rsidRDefault="003A2182" w:rsidP="00BC1A54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D97ECF" w:rsidRDefault="00D97ECF">
      <w:pPr>
        <w:jc w:val="center"/>
        <w:rPr>
          <w:rFonts w:cs="Times New Roman"/>
          <w:sz w:val="28"/>
          <w:szCs w:val="28"/>
        </w:rPr>
      </w:pPr>
    </w:p>
    <w:p w:rsidR="00D97ECF" w:rsidRDefault="00D97ECF" w:rsidP="00D97E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ПРОВЕДЕНИЯ ЛАБОРАТОРНЫХ ЗАНЯТИЙ ПО ДИСЦИПЛИНЕ </w:t>
      </w:r>
    </w:p>
    <w:p w:rsidR="00D97ECF" w:rsidRDefault="00D97ECF" w:rsidP="00D97ECF">
      <w:pPr>
        <w:jc w:val="center"/>
        <w:rPr>
          <w:b/>
          <w:color w:val="003300"/>
          <w:sz w:val="28"/>
          <w:szCs w:val="28"/>
        </w:rPr>
      </w:pPr>
      <w:r>
        <w:rPr>
          <w:b/>
          <w:sz w:val="28"/>
          <w:szCs w:val="28"/>
        </w:rPr>
        <w:t xml:space="preserve"> «ТОВАРОВЕДЕНИЕ НЕПРОДОВОЛЬСТВЕННЫХ ТОВАРОВ</w:t>
      </w:r>
      <w:r>
        <w:rPr>
          <w:b/>
          <w:color w:val="003300"/>
          <w:sz w:val="28"/>
          <w:szCs w:val="28"/>
        </w:rPr>
        <w:t>»</w:t>
      </w:r>
    </w:p>
    <w:p w:rsidR="00D97ECF" w:rsidRDefault="00D97ECF" w:rsidP="00D97ECF"/>
    <w:tbl>
      <w:tblPr>
        <w:tblW w:w="14751" w:type="dxa"/>
        <w:jc w:val="center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8"/>
        <w:gridCol w:w="4624"/>
        <w:gridCol w:w="1487"/>
        <w:gridCol w:w="5787"/>
        <w:gridCol w:w="1805"/>
      </w:tblGrid>
      <w:tr w:rsidR="00D97ECF" w:rsidRPr="0067091D" w:rsidTr="0067091D">
        <w:trPr>
          <w:jc w:val="center"/>
        </w:trPr>
        <w:tc>
          <w:tcPr>
            <w:tcW w:w="1048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№</w:t>
            </w:r>
          </w:p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раздела, темы</w:t>
            </w:r>
          </w:p>
        </w:tc>
        <w:tc>
          <w:tcPr>
            <w:tcW w:w="4624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</w:p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Название темы лабораторного занятия</w:t>
            </w:r>
          </w:p>
        </w:tc>
        <w:tc>
          <w:tcPr>
            <w:tcW w:w="1487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5787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</w:p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Методическое обеспечение занятия</w:t>
            </w:r>
          </w:p>
        </w:tc>
        <w:tc>
          <w:tcPr>
            <w:tcW w:w="1805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Форма</w:t>
            </w:r>
          </w:p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контроля</w:t>
            </w:r>
          </w:p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знаний</w:t>
            </w:r>
          </w:p>
        </w:tc>
      </w:tr>
      <w:tr w:rsidR="00D97ECF" w:rsidRPr="0067091D" w:rsidTr="0067091D">
        <w:trPr>
          <w:jc w:val="center"/>
        </w:trPr>
        <w:tc>
          <w:tcPr>
            <w:tcW w:w="1048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1</w:t>
            </w:r>
          </w:p>
        </w:tc>
        <w:tc>
          <w:tcPr>
            <w:tcW w:w="4624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2</w:t>
            </w:r>
          </w:p>
        </w:tc>
        <w:tc>
          <w:tcPr>
            <w:tcW w:w="1487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3</w:t>
            </w:r>
          </w:p>
        </w:tc>
        <w:tc>
          <w:tcPr>
            <w:tcW w:w="5787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4</w:t>
            </w:r>
          </w:p>
        </w:tc>
        <w:tc>
          <w:tcPr>
            <w:tcW w:w="1805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5</w:t>
            </w:r>
          </w:p>
        </w:tc>
      </w:tr>
      <w:tr w:rsidR="00D97ECF" w:rsidRPr="0067091D" w:rsidTr="0067091D">
        <w:trPr>
          <w:jc w:val="center"/>
        </w:trPr>
        <w:tc>
          <w:tcPr>
            <w:tcW w:w="14751" w:type="dxa"/>
            <w:gridSpan w:val="5"/>
          </w:tcPr>
          <w:p w:rsidR="00D97ECF" w:rsidRPr="0067091D" w:rsidRDefault="00D97ECF" w:rsidP="006709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7091D">
              <w:rPr>
                <w:b/>
                <w:sz w:val="20"/>
                <w:szCs w:val="20"/>
              </w:rPr>
              <w:t xml:space="preserve">4-Й СЕМЕСТР (1-я часть – Товароведение непродовольственных товаров (ТОТ, </w:t>
            </w:r>
            <w:proofErr w:type="spellStart"/>
            <w:r w:rsidRPr="0067091D">
              <w:rPr>
                <w:b/>
                <w:sz w:val="20"/>
                <w:szCs w:val="20"/>
              </w:rPr>
              <w:t>Хозтовары</w:t>
            </w:r>
            <w:proofErr w:type="spellEnd"/>
            <w:r w:rsidRPr="0067091D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D97ECF" w:rsidRPr="0067091D" w:rsidTr="0067091D">
        <w:trPr>
          <w:jc w:val="center"/>
        </w:trPr>
        <w:tc>
          <w:tcPr>
            <w:tcW w:w="1048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1.</w:t>
            </w:r>
          </w:p>
        </w:tc>
        <w:tc>
          <w:tcPr>
            <w:tcW w:w="4624" w:type="dxa"/>
          </w:tcPr>
          <w:p w:rsidR="00D97ECF" w:rsidRPr="0067091D" w:rsidRDefault="00D97ECF" w:rsidP="00D97ECF">
            <w:pPr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>Теоретические основы товаровед</w:t>
            </w:r>
            <w:r w:rsidR="00C90A68">
              <w:rPr>
                <w:b/>
                <w:sz w:val="20"/>
                <w:szCs w:val="20"/>
              </w:rPr>
              <w:t>ения</w:t>
            </w:r>
            <w:r w:rsidRPr="0067091D">
              <w:rPr>
                <w:b/>
                <w:sz w:val="20"/>
                <w:szCs w:val="20"/>
              </w:rPr>
              <w:t>.</w:t>
            </w:r>
          </w:p>
          <w:p w:rsidR="00D97ECF" w:rsidRPr="0067091D" w:rsidRDefault="00D97ECF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Лабораторная работа №1.</w:t>
            </w:r>
          </w:p>
          <w:p w:rsidR="00D97ECF" w:rsidRPr="0067091D" w:rsidRDefault="00D97ECF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«Изучение классификации и кодирования товаров</w:t>
            </w:r>
            <w:r w:rsidR="00C417E8" w:rsidRPr="0067091D">
              <w:rPr>
                <w:sz w:val="20"/>
                <w:szCs w:val="20"/>
              </w:rPr>
              <w:t>, технология штрихового кодирования</w:t>
            </w:r>
            <w:r w:rsidRPr="0067091D">
              <w:rPr>
                <w:sz w:val="20"/>
                <w:szCs w:val="20"/>
              </w:rPr>
              <w:t>».</w:t>
            </w:r>
          </w:p>
        </w:tc>
        <w:tc>
          <w:tcPr>
            <w:tcW w:w="1487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4</w:t>
            </w:r>
          </w:p>
        </w:tc>
        <w:tc>
          <w:tcPr>
            <w:tcW w:w="5787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05" w:type="dxa"/>
          </w:tcPr>
          <w:p w:rsidR="00D97ECF" w:rsidRPr="0067091D" w:rsidRDefault="001B3392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1048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2.</w:t>
            </w:r>
          </w:p>
        </w:tc>
        <w:tc>
          <w:tcPr>
            <w:tcW w:w="4624" w:type="dxa"/>
          </w:tcPr>
          <w:p w:rsidR="00D97ECF" w:rsidRPr="0067091D" w:rsidRDefault="00D97ECF" w:rsidP="00D97ECF">
            <w:pPr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>Хозяйственные товары из пластических масс.</w:t>
            </w:r>
          </w:p>
          <w:p w:rsidR="00D97ECF" w:rsidRPr="0067091D" w:rsidRDefault="00D97ECF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Лабораторная работа №2.</w:t>
            </w:r>
          </w:p>
          <w:p w:rsidR="00D97ECF" w:rsidRPr="0067091D" w:rsidRDefault="00D97ECF" w:rsidP="00C90A68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«Изучение ассортимента</w:t>
            </w:r>
            <w:r w:rsidR="00C90A68">
              <w:rPr>
                <w:sz w:val="20"/>
                <w:szCs w:val="20"/>
              </w:rPr>
              <w:t xml:space="preserve"> и требований, предъявляемых к качеству </w:t>
            </w:r>
            <w:r w:rsidRPr="0067091D">
              <w:rPr>
                <w:sz w:val="20"/>
                <w:szCs w:val="20"/>
              </w:rPr>
              <w:t>изделий из пластических масс».</w:t>
            </w:r>
          </w:p>
        </w:tc>
        <w:tc>
          <w:tcPr>
            <w:tcW w:w="1487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4</w:t>
            </w:r>
          </w:p>
        </w:tc>
        <w:tc>
          <w:tcPr>
            <w:tcW w:w="5787" w:type="dxa"/>
          </w:tcPr>
          <w:p w:rsidR="00D97ECF" w:rsidRPr="0067091D" w:rsidRDefault="00BC1A54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</w:t>
            </w:r>
            <w:r w:rsidR="00C80FD3" w:rsidRPr="0067091D">
              <w:rPr>
                <w:sz w:val="20"/>
                <w:szCs w:val="20"/>
              </w:rPr>
              <w:t>а</w:t>
            </w:r>
            <w:r w:rsidRPr="0067091D">
              <w:rPr>
                <w:sz w:val="20"/>
                <w:szCs w:val="20"/>
              </w:rPr>
              <w:t>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05" w:type="dxa"/>
          </w:tcPr>
          <w:p w:rsidR="00D97ECF" w:rsidRPr="0067091D" w:rsidRDefault="001B3392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1048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3.</w:t>
            </w:r>
          </w:p>
        </w:tc>
        <w:tc>
          <w:tcPr>
            <w:tcW w:w="4624" w:type="dxa"/>
          </w:tcPr>
          <w:p w:rsidR="00D97ECF" w:rsidRPr="003B71A3" w:rsidRDefault="00D97ECF" w:rsidP="00D97ECF">
            <w:pPr>
              <w:rPr>
                <w:b/>
                <w:sz w:val="20"/>
                <w:szCs w:val="20"/>
              </w:rPr>
            </w:pPr>
            <w:r w:rsidRPr="003B71A3">
              <w:rPr>
                <w:b/>
                <w:sz w:val="20"/>
                <w:szCs w:val="20"/>
              </w:rPr>
              <w:t>Бытовые химические товары.</w:t>
            </w:r>
          </w:p>
          <w:p w:rsidR="00D97ECF" w:rsidRPr="003B71A3" w:rsidRDefault="00D97ECF" w:rsidP="00D97ECF">
            <w:pPr>
              <w:rPr>
                <w:sz w:val="20"/>
                <w:szCs w:val="20"/>
              </w:rPr>
            </w:pPr>
            <w:r w:rsidRPr="003B71A3">
              <w:rPr>
                <w:sz w:val="20"/>
                <w:szCs w:val="20"/>
              </w:rPr>
              <w:t>Лабораторная работа №3.</w:t>
            </w:r>
          </w:p>
          <w:p w:rsidR="00D97ECF" w:rsidRPr="003B71A3" w:rsidRDefault="00D97ECF" w:rsidP="00D97ECF">
            <w:pPr>
              <w:rPr>
                <w:sz w:val="20"/>
                <w:szCs w:val="20"/>
              </w:rPr>
            </w:pPr>
            <w:r w:rsidRPr="003B71A3">
              <w:rPr>
                <w:sz w:val="20"/>
                <w:szCs w:val="20"/>
              </w:rPr>
              <w:t>«Изучение ассортимента</w:t>
            </w:r>
            <w:r w:rsidR="00C417E8" w:rsidRPr="003B71A3">
              <w:rPr>
                <w:sz w:val="20"/>
                <w:szCs w:val="20"/>
              </w:rPr>
              <w:t xml:space="preserve"> и </w:t>
            </w:r>
            <w:r w:rsidR="00C90A68" w:rsidRPr="003B71A3">
              <w:rPr>
                <w:sz w:val="20"/>
                <w:szCs w:val="20"/>
              </w:rPr>
              <w:t xml:space="preserve">требований, предъявляемых к качеству </w:t>
            </w:r>
            <w:r w:rsidRPr="003B71A3">
              <w:rPr>
                <w:sz w:val="20"/>
                <w:szCs w:val="20"/>
              </w:rPr>
              <w:t>бытовых химических товаров».</w:t>
            </w:r>
            <w:r w:rsidR="00DB6BFA" w:rsidRPr="003B71A3">
              <w:rPr>
                <w:sz w:val="20"/>
                <w:szCs w:val="20"/>
              </w:rPr>
              <w:t>*</w:t>
            </w:r>
          </w:p>
        </w:tc>
        <w:tc>
          <w:tcPr>
            <w:tcW w:w="1487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4</w:t>
            </w:r>
          </w:p>
        </w:tc>
        <w:tc>
          <w:tcPr>
            <w:tcW w:w="5787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05" w:type="dxa"/>
          </w:tcPr>
          <w:p w:rsidR="00D97ECF" w:rsidRPr="0067091D" w:rsidRDefault="001B3392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1048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4.</w:t>
            </w:r>
          </w:p>
        </w:tc>
        <w:tc>
          <w:tcPr>
            <w:tcW w:w="4624" w:type="dxa"/>
          </w:tcPr>
          <w:p w:rsidR="00D97ECF" w:rsidRPr="0067091D" w:rsidRDefault="00D97ECF" w:rsidP="00D97ECF">
            <w:pPr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>Силикатные товары</w:t>
            </w:r>
            <w:r w:rsidR="00C417E8" w:rsidRPr="0067091D">
              <w:rPr>
                <w:b/>
                <w:sz w:val="20"/>
                <w:szCs w:val="20"/>
              </w:rPr>
              <w:t>.</w:t>
            </w:r>
          </w:p>
          <w:p w:rsidR="00D97ECF" w:rsidRPr="0067091D" w:rsidRDefault="00D97ECF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Лабораторная работа №4.</w:t>
            </w:r>
          </w:p>
          <w:p w:rsidR="00D97ECF" w:rsidRPr="0067091D" w:rsidRDefault="005F5183" w:rsidP="00C90A68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«Изучение ассортимента</w:t>
            </w:r>
            <w:r w:rsidR="00C417E8" w:rsidRPr="0067091D">
              <w:rPr>
                <w:sz w:val="20"/>
                <w:szCs w:val="20"/>
              </w:rPr>
              <w:t xml:space="preserve"> и </w:t>
            </w:r>
            <w:r w:rsidR="00C90A68">
              <w:rPr>
                <w:sz w:val="20"/>
                <w:szCs w:val="20"/>
              </w:rPr>
              <w:t>требований, предъявляемых к качеству стеклянной и керамической посуды</w:t>
            </w:r>
            <w:r w:rsidR="00D97ECF" w:rsidRPr="0067091D">
              <w:rPr>
                <w:sz w:val="20"/>
                <w:szCs w:val="20"/>
              </w:rPr>
              <w:t>».</w:t>
            </w:r>
          </w:p>
        </w:tc>
        <w:tc>
          <w:tcPr>
            <w:tcW w:w="1487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8</w:t>
            </w:r>
          </w:p>
        </w:tc>
        <w:tc>
          <w:tcPr>
            <w:tcW w:w="5787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05" w:type="dxa"/>
          </w:tcPr>
          <w:p w:rsidR="00D97ECF" w:rsidRPr="0067091D" w:rsidRDefault="001B3392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1048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5.</w:t>
            </w:r>
          </w:p>
        </w:tc>
        <w:tc>
          <w:tcPr>
            <w:tcW w:w="4624" w:type="dxa"/>
          </w:tcPr>
          <w:p w:rsidR="00D97ECF" w:rsidRPr="0067091D" w:rsidRDefault="00D97ECF" w:rsidP="00D97ECF">
            <w:pPr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>Металлохозяйственные товары.</w:t>
            </w:r>
          </w:p>
          <w:p w:rsidR="00D97ECF" w:rsidRPr="0067091D" w:rsidRDefault="005F518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Лабораторная работа №5</w:t>
            </w:r>
            <w:r w:rsidR="00D97ECF" w:rsidRPr="0067091D">
              <w:rPr>
                <w:sz w:val="20"/>
                <w:szCs w:val="20"/>
              </w:rPr>
              <w:t>.</w:t>
            </w:r>
          </w:p>
          <w:p w:rsidR="00D97ECF" w:rsidRPr="0067091D" w:rsidRDefault="00D97ECF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 xml:space="preserve">«Изучение ассортимента </w:t>
            </w:r>
            <w:r w:rsidR="00F61813" w:rsidRPr="0067091D">
              <w:rPr>
                <w:sz w:val="20"/>
                <w:szCs w:val="20"/>
              </w:rPr>
              <w:t xml:space="preserve">и </w:t>
            </w:r>
            <w:r w:rsidR="00C90A68">
              <w:rPr>
                <w:sz w:val="20"/>
                <w:szCs w:val="20"/>
              </w:rPr>
              <w:t xml:space="preserve">требований, предъявляемых к качеству </w:t>
            </w:r>
            <w:r w:rsidRPr="0067091D">
              <w:rPr>
                <w:sz w:val="20"/>
                <w:szCs w:val="20"/>
              </w:rPr>
              <w:t>металлической посуды».</w:t>
            </w:r>
          </w:p>
        </w:tc>
        <w:tc>
          <w:tcPr>
            <w:tcW w:w="1487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4</w:t>
            </w:r>
          </w:p>
        </w:tc>
        <w:tc>
          <w:tcPr>
            <w:tcW w:w="5787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05" w:type="dxa"/>
          </w:tcPr>
          <w:p w:rsidR="00D97ECF" w:rsidRPr="0067091D" w:rsidRDefault="001B3392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1048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6.</w:t>
            </w:r>
          </w:p>
        </w:tc>
        <w:tc>
          <w:tcPr>
            <w:tcW w:w="4624" w:type="dxa"/>
          </w:tcPr>
          <w:p w:rsidR="00D97ECF" w:rsidRPr="003B71A3" w:rsidRDefault="00D97ECF" w:rsidP="00D97ECF">
            <w:pPr>
              <w:rPr>
                <w:b/>
                <w:sz w:val="20"/>
                <w:szCs w:val="20"/>
              </w:rPr>
            </w:pPr>
            <w:r w:rsidRPr="003B71A3">
              <w:rPr>
                <w:b/>
                <w:sz w:val="20"/>
                <w:szCs w:val="20"/>
              </w:rPr>
              <w:t>Электротехнические товары.</w:t>
            </w:r>
          </w:p>
          <w:p w:rsidR="00D97ECF" w:rsidRPr="003B71A3" w:rsidRDefault="005F5183" w:rsidP="00D97ECF">
            <w:pPr>
              <w:rPr>
                <w:sz w:val="20"/>
                <w:szCs w:val="20"/>
              </w:rPr>
            </w:pPr>
            <w:r w:rsidRPr="003B71A3">
              <w:rPr>
                <w:sz w:val="20"/>
                <w:szCs w:val="20"/>
              </w:rPr>
              <w:t>Лабораторная работа №6</w:t>
            </w:r>
            <w:r w:rsidR="00D97ECF" w:rsidRPr="003B71A3">
              <w:rPr>
                <w:sz w:val="20"/>
                <w:szCs w:val="20"/>
              </w:rPr>
              <w:t>.</w:t>
            </w:r>
          </w:p>
          <w:p w:rsidR="00D97ECF" w:rsidRPr="003B71A3" w:rsidRDefault="00D97ECF" w:rsidP="00D97ECF">
            <w:pPr>
              <w:rPr>
                <w:sz w:val="20"/>
                <w:szCs w:val="20"/>
              </w:rPr>
            </w:pPr>
            <w:r w:rsidRPr="003B71A3">
              <w:rPr>
                <w:sz w:val="20"/>
                <w:szCs w:val="20"/>
              </w:rPr>
              <w:t>«Изучение ассортимента</w:t>
            </w:r>
            <w:r w:rsidR="00F61813" w:rsidRPr="003B71A3">
              <w:rPr>
                <w:sz w:val="20"/>
                <w:szCs w:val="20"/>
              </w:rPr>
              <w:t xml:space="preserve"> и </w:t>
            </w:r>
            <w:r w:rsidR="00C90A68" w:rsidRPr="003B71A3">
              <w:rPr>
                <w:sz w:val="20"/>
                <w:szCs w:val="20"/>
              </w:rPr>
              <w:t xml:space="preserve">требований, предъявляемых к качеству </w:t>
            </w:r>
            <w:r w:rsidRPr="003B71A3">
              <w:rPr>
                <w:sz w:val="20"/>
                <w:szCs w:val="20"/>
              </w:rPr>
              <w:t>электротехнических товаров».</w:t>
            </w:r>
            <w:r w:rsidR="00DB6BFA" w:rsidRPr="003B71A3">
              <w:rPr>
                <w:sz w:val="20"/>
                <w:szCs w:val="20"/>
              </w:rPr>
              <w:t>*</w:t>
            </w:r>
          </w:p>
        </w:tc>
        <w:tc>
          <w:tcPr>
            <w:tcW w:w="1487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4</w:t>
            </w:r>
          </w:p>
        </w:tc>
        <w:tc>
          <w:tcPr>
            <w:tcW w:w="5787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05" w:type="dxa"/>
          </w:tcPr>
          <w:p w:rsidR="00D97ECF" w:rsidRPr="0067091D" w:rsidRDefault="001B3392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1048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7.</w:t>
            </w:r>
          </w:p>
        </w:tc>
        <w:tc>
          <w:tcPr>
            <w:tcW w:w="4624" w:type="dxa"/>
          </w:tcPr>
          <w:p w:rsidR="00D97ECF" w:rsidRPr="0067091D" w:rsidRDefault="00D97ECF" w:rsidP="00D97ECF">
            <w:pPr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>Мебельные товары.</w:t>
            </w:r>
          </w:p>
          <w:p w:rsidR="00D97ECF" w:rsidRPr="0067091D" w:rsidRDefault="005F518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Лабораторная работа №7</w:t>
            </w:r>
            <w:r w:rsidR="00D97ECF" w:rsidRPr="0067091D">
              <w:rPr>
                <w:sz w:val="20"/>
                <w:szCs w:val="20"/>
              </w:rPr>
              <w:t>.</w:t>
            </w:r>
          </w:p>
          <w:p w:rsidR="00D97ECF" w:rsidRPr="0067091D" w:rsidRDefault="00F6181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 xml:space="preserve">«Изучение ассортимента и </w:t>
            </w:r>
            <w:r w:rsidR="00C90A68">
              <w:rPr>
                <w:sz w:val="20"/>
                <w:szCs w:val="20"/>
              </w:rPr>
              <w:t xml:space="preserve">требований, предъявляемых к качеству </w:t>
            </w:r>
            <w:r w:rsidR="00D97ECF" w:rsidRPr="0067091D">
              <w:rPr>
                <w:sz w:val="20"/>
                <w:szCs w:val="20"/>
              </w:rPr>
              <w:t>мебельных товаров».</w:t>
            </w:r>
          </w:p>
        </w:tc>
        <w:tc>
          <w:tcPr>
            <w:tcW w:w="1487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4</w:t>
            </w:r>
          </w:p>
        </w:tc>
        <w:tc>
          <w:tcPr>
            <w:tcW w:w="5787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05" w:type="dxa"/>
          </w:tcPr>
          <w:p w:rsidR="00D97ECF" w:rsidRPr="0067091D" w:rsidRDefault="001B3392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1048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4624" w:type="dxa"/>
          </w:tcPr>
          <w:p w:rsidR="00D97ECF" w:rsidRPr="003B71A3" w:rsidRDefault="00D97ECF" w:rsidP="00D97ECF">
            <w:pPr>
              <w:rPr>
                <w:b/>
                <w:sz w:val="20"/>
                <w:szCs w:val="20"/>
              </w:rPr>
            </w:pPr>
            <w:r w:rsidRPr="003B71A3">
              <w:rPr>
                <w:b/>
                <w:sz w:val="20"/>
                <w:szCs w:val="20"/>
              </w:rPr>
              <w:t>Строительные товары.</w:t>
            </w:r>
          </w:p>
          <w:p w:rsidR="00D97ECF" w:rsidRPr="003B71A3" w:rsidRDefault="005F5183" w:rsidP="00D97ECF">
            <w:pPr>
              <w:rPr>
                <w:sz w:val="20"/>
                <w:szCs w:val="20"/>
              </w:rPr>
            </w:pPr>
            <w:r w:rsidRPr="003B71A3">
              <w:rPr>
                <w:sz w:val="20"/>
                <w:szCs w:val="20"/>
              </w:rPr>
              <w:t>Лабораторная работа №8</w:t>
            </w:r>
            <w:r w:rsidR="00D97ECF" w:rsidRPr="003B71A3">
              <w:rPr>
                <w:sz w:val="20"/>
                <w:szCs w:val="20"/>
              </w:rPr>
              <w:t>.</w:t>
            </w:r>
          </w:p>
          <w:p w:rsidR="00D97ECF" w:rsidRPr="003B71A3" w:rsidRDefault="00D97ECF" w:rsidP="00D97ECF">
            <w:pPr>
              <w:rPr>
                <w:sz w:val="20"/>
                <w:szCs w:val="20"/>
              </w:rPr>
            </w:pPr>
            <w:r w:rsidRPr="003B71A3">
              <w:rPr>
                <w:sz w:val="20"/>
                <w:szCs w:val="20"/>
              </w:rPr>
              <w:t>«И</w:t>
            </w:r>
            <w:r w:rsidR="00F61813" w:rsidRPr="003B71A3">
              <w:rPr>
                <w:sz w:val="20"/>
                <w:szCs w:val="20"/>
              </w:rPr>
              <w:t xml:space="preserve">зучение ассортимента и </w:t>
            </w:r>
            <w:r w:rsidR="00C90A68" w:rsidRPr="003B71A3">
              <w:rPr>
                <w:sz w:val="20"/>
                <w:szCs w:val="20"/>
              </w:rPr>
              <w:t xml:space="preserve">требований, предъявляемых к качеству </w:t>
            </w:r>
            <w:r w:rsidRPr="003B71A3">
              <w:rPr>
                <w:sz w:val="20"/>
                <w:szCs w:val="20"/>
              </w:rPr>
              <w:t>строительных товаров»</w:t>
            </w:r>
            <w:r w:rsidR="00DB6BFA" w:rsidRPr="003B71A3">
              <w:rPr>
                <w:sz w:val="20"/>
                <w:szCs w:val="20"/>
              </w:rPr>
              <w:t>*</w:t>
            </w:r>
            <w:r w:rsidRPr="003B71A3"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4</w:t>
            </w:r>
          </w:p>
        </w:tc>
        <w:tc>
          <w:tcPr>
            <w:tcW w:w="5787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05" w:type="dxa"/>
          </w:tcPr>
          <w:p w:rsidR="00D97ECF" w:rsidRPr="0067091D" w:rsidRDefault="001B3392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1048" w:type="dxa"/>
          </w:tcPr>
          <w:p w:rsidR="00D97ECF" w:rsidRPr="0067091D" w:rsidRDefault="00D97ECF" w:rsidP="006709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D97ECF" w:rsidRPr="0067091D" w:rsidRDefault="00D97ECF" w:rsidP="00D97ECF">
            <w:pPr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>Итого</w:t>
            </w:r>
            <w:r w:rsidR="00C417E8" w:rsidRPr="0067091D">
              <w:rPr>
                <w:b/>
                <w:sz w:val="20"/>
                <w:szCs w:val="20"/>
              </w:rPr>
              <w:t xml:space="preserve"> за 4 семестр</w:t>
            </w:r>
            <w:r w:rsidRPr="0067091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87" w:type="dxa"/>
          </w:tcPr>
          <w:p w:rsidR="00D97ECF" w:rsidRPr="0067091D" w:rsidRDefault="00D97ECF" w:rsidP="0067091D">
            <w:pPr>
              <w:jc w:val="center"/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787" w:type="dxa"/>
          </w:tcPr>
          <w:p w:rsidR="00D97ECF" w:rsidRPr="0067091D" w:rsidRDefault="00D97ECF" w:rsidP="00D97ECF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D97ECF" w:rsidRPr="0067091D" w:rsidRDefault="00D97ECF" w:rsidP="00D97ECF">
            <w:pPr>
              <w:rPr>
                <w:b/>
                <w:sz w:val="20"/>
                <w:szCs w:val="20"/>
              </w:rPr>
            </w:pPr>
          </w:p>
        </w:tc>
      </w:tr>
    </w:tbl>
    <w:p w:rsidR="00B131CF" w:rsidRDefault="00B131CF" w:rsidP="00B131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*внеаудиторное занятие на базе торговой организации</w:t>
      </w:r>
    </w:p>
    <w:p w:rsidR="00D97ECF" w:rsidRDefault="00D97ECF" w:rsidP="00D97ECF"/>
    <w:p w:rsidR="00B131CF" w:rsidRDefault="00B131CF" w:rsidP="00D97ECF"/>
    <w:tbl>
      <w:tblPr>
        <w:tblW w:w="14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775"/>
        <w:gridCol w:w="1559"/>
        <w:gridCol w:w="5812"/>
        <w:gridCol w:w="1819"/>
      </w:tblGrid>
      <w:tr w:rsidR="00D97ECF" w:rsidRPr="0067091D" w:rsidTr="0067091D">
        <w:trPr>
          <w:jc w:val="center"/>
        </w:trPr>
        <w:tc>
          <w:tcPr>
            <w:tcW w:w="903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1</w:t>
            </w:r>
          </w:p>
        </w:tc>
        <w:tc>
          <w:tcPr>
            <w:tcW w:w="4775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4</w:t>
            </w:r>
          </w:p>
        </w:tc>
        <w:tc>
          <w:tcPr>
            <w:tcW w:w="1819" w:type="dxa"/>
          </w:tcPr>
          <w:p w:rsidR="00D97ECF" w:rsidRPr="0067091D" w:rsidRDefault="00D97ECF" w:rsidP="0067091D">
            <w:pPr>
              <w:jc w:val="center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5</w:t>
            </w:r>
          </w:p>
        </w:tc>
      </w:tr>
      <w:tr w:rsidR="00D97ECF" w:rsidRPr="0067091D" w:rsidTr="0067091D">
        <w:trPr>
          <w:jc w:val="center"/>
        </w:trPr>
        <w:tc>
          <w:tcPr>
            <w:tcW w:w="14868" w:type="dxa"/>
            <w:gridSpan w:val="5"/>
          </w:tcPr>
          <w:p w:rsidR="00D97ECF" w:rsidRPr="0067091D" w:rsidRDefault="00D97ECF" w:rsidP="0067091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7091D">
              <w:rPr>
                <w:b/>
                <w:sz w:val="20"/>
                <w:szCs w:val="20"/>
              </w:rPr>
              <w:t>5-Й СЕМЕСТР (2-я часть – Товароведение непродовольственных товаров (текстиль, одежда, обувь, культтовары)</w:t>
            </w:r>
            <w:proofErr w:type="gramEnd"/>
          </w:p>
        </w:tc>
      </w:tr>
      <w:tr w:rsidR="00D97ECF" w:rsidRPr="0067091D" w:rsidTr="0067091D">
        <w:trPr>
          <w:jc w:val="center"/>
        </w:trPr>
        <w:tc>
          <w:tcPr>
            <w:tcW w:w="903" w:type="dxa"/>
          </w:tcPr>
          <w:p w:rsidR="00D97ECF" w:rsidRPr="0067091D" w:rsidRDefault="00D97ECF" w:rsidP="0067091D">
            <w:pPr>
              <w:tabs>
                <w:tab w:val="left" w:pos="2796"/>
              </w:tabs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775" w:type="dxa"/>
          </w:tcPr>
          <w:p w:rsidR="00D97ECF" w:rsidRPr="0067091D" w:rsidRDefault="00D97ECF" w:rsidP="0067091D">
            <w:pPr>
              <w:spacing w:line="240" w:lineRule="exact"/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>Текстильные товары.</w:t>
            </w:r>
          </w:p>
          <w:p w:rsidR="00D97ECF" w:rsidRPr="0067091D" w:rsidRDefault="00D97ECF" w:rsidP="0067091D">
            <w:pPr>
              <w:spacing w:line="240" w:lineRule="exact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Лабораторная работа №</w:t>
            </w:r>
            <w:r w:rsidR="00C417E8" w:rsidRPr="0067091D">
              <w:rPr>
                <w:sz w:val="20"/>
                <w:szCs w:val="20"/>
              </w:rPr>
              <w:t xml:space="preserve"> 9</w:t>
            </w:r>
          </w:p>
          <w:p w:rsidR="001B3392" w:rsidRPr="0067091D" w:rsidRDefault="001B3392" w:rsidP="0067091D">
            <w:pPr>
              <w:spacing w:line="240" w:lineRule="exact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 xml:space="preserve">«Изучение ассортимента </w:t>
            </w:r>
            <w:r w:rsidR="00F61813" w:rsidRPr="0067091D">
              <w:rPr>
                <w:sz w:val="20"/>
                <w:szCs w:val="20"/>
              </w:rPr>
              <w:t xml:space="preserve">и </w:t>
            </w:r>
            <w:r w:rsidR="00C90A68">
              <w:rPr>
                <w:sz w:val="20"/>
                <w:szCs w:val="20"/>
              </w:rPr>
              <w:t xml:space="preserve">требований, предъявляемых к качеству </w:t>
            </w:r>
            <w:r w:rsidRPr="0067091D">
              <w:rPr>
                <w:sz w:val="20"/>
                <w:szCs w:val="20"/>
              </w:rPr>
              <w:t>текстильных товаров»</w:t>
            </w:r>
          </w:p>
        </w:tc>
        <w:tc>
          <w:tcPr>
            <w:tcW w:w="1559" w:type="dxa"/>
          </w:tcPr>
          <w:p w:rsidR="00D97ECF" w:rsidRPr="0067091D" w:rsidRDefault="005F5183" w:rsidP="0067091D">
            <w:pPr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19" w:type="dxa"/>
          </w:tcPr>
          <w:p w:rsidR="00D97ECF" w:rsidRPr="0067091D" w:rsidRDefault="001B3392" w:rsidP="001B3392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903" w:type="dxa"/>
          </w:tcPr>
          <w:p w:rsidR="00D97ECF" w:rsidRPr="0067091D" w:rsidRDefault="00D97ECF" w:rsidP="0067091D">
            <w:pPr>
              <w:tabs>
                <w:tab w:val="left" w:pos="2796"/>
              </w:tabs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775" w:type="dxa"/>
          </w:tcPr>
          <w:p w:rsidR="00D97ECF" w:rsidRPr="0067091D" w:rsidRDefault="00C417E8" w:rsidP="00D97ECF">
            <w:pPr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 xml:space="preserve">Швейные и трикотажные </w:t>
            </w:r>
            <w:r w:rsidR="00D97ECF" w:rsidRPr="0067091D">
              <w:rPr>
                <w:b/>
                <w:sz w:val="20"/>
                <w:szCs w:val="20"/>
              </w:rPr>
              <w:t>товары.</w:t>
            </w:r>
          </w:p>
          <w:p w:rsidR="00D97ECF" w:rsidRPr="0067091D" w:rsidRDefault="00D97ECF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Лабораторная работа №</w:t>
            </w:r>
            <w:r w:rsidR="00C417E8" w:rsidRPr="0067091D">
              <w:rPr>
                <w:sz w:val="20"/>
                <w:szCs w:val="20"/>
              </w:rPr>
              <w:t xml:space="preserve"> 10</w:t>
            </w:r>
          </w:p>
          <w:p w:rsidR="00D97ECF" w:rsidRPr="0067091D" w:rsidRDefault="00F61813" w:rsidP="00C90A68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 xml:space="preserve">«Изучение ассортимента, </w:t>
            </w:r>
            <w:r w:rsidR="00D97ECF" w:rsidRPr="0067091D">
              <w:rPr>
                <w:sz w:val="20"/>
                <w:szCs w:val="20"/>
              </w:rPr>
              <w:t>конструкции</w:t>
            </w:r>
            <w:r w:rsidRPr="0067091D">
              <w:rPr>
                <w:sz w:val="20"/>
                <w:szCs w:val="20"/>
              </w:rPr>
              <w:t xml:space="preserve"> и </w:t>
            </w:r>
            <w:r w:rsidR="00C90A68">
              <w:rPr>
                <w:sz w:val="20"/>
                <w:szCs w:val="20"/>
              </w:rPr>
              <w:t xml:space="preserve">качества </w:t>
            </w:r>
            <w:r w:rsidR="00D97ECF" w:rsidRPr="0067091D">
              <w:rPr>
                <w:sz w:val="20"/>
                <w:szCs w:val="20"/>
              </w:rPr>
              <w:t>швейных</w:t>
            </w:r>
            <w:r w:rsidR="00C417E8" w:rsidRPr="0067091D">
              <w:rPr>
                <w:sz w:val="20"/>
                <w:szCs w:val="20"/>
              </w:rPr>
              <w:t xml:space="preserve"> и трикотажных</w:t>
            </w:r>
            <w:r w:rsidR="00D97ECF" w:rsidRPr="0067091D">
              <w:rPr>
                <w:sz w:val="20"/>
                <w:szCs w:val="20"/>
              </w:rPr>
              <w:t xml:space="preserve"> изделий»</w:t>
            </w:r>
          </w:p>
        </w:tc>
        <w:tc>
          <w:tcPr>
            <w:tcW w:w="1559" w:type="dxa"/>
          </w:tcPr>
          <w:p w:rsidR="00D97ECF" w:rsidRPr="0067091D" w:rsidRDefault="00D97ECF" w:rsidP="0067091D">
            <w:pPr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19" w:type="dxa"/>
          </w:tcPr>
          <w:p w:rsidR="00D97ECF" w:rsidRPr="0067091D" w:rsidRDefault="001B3392" w:rsidP="001B3392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903" w:type="dxa"/>
          </w:tcPr>
          <w:p w:rsidR="00D97ECF" w:rsidRPr="0067091D" w:rsidRDefault="00C417E8" w:rsidP="0067091D">
            <w:pPr>
              <w:tabs>
                <w:tab w:val="left" w:pos="2796"/>
              </w:tabs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775" w:type="dxa"/>
          </w:tcPr>
          <w:p w:rsidR="00D97ECF" w:rsidRPr="0067091D" w:rsidRDefault="00D97ECF" w:rsidP="00D97ECF">
            <w:pPr>
              <w:rPr>
                <w:b/>
                <w:color w:val="000000"/>
                <w:sz w:val="20"/>
                <w:szCs w:val="20"/>
              </w:rPr>
            </w:pPr>
            <w:r w:rsidRPr="0067091D">
              <w:rPr>
                <w:b/>
                <w:color w:val="000000"/>
                <w:sz w:val="20"/>
                <w:szCs w:val="20"/>
              </w:rPr>
              <w:t>Обувные товары.</w:t>
            </w:r>
          </w:p>
          <w:p w:rsidR="00D97ECF" w:rsidRPr="0067091D" w:rsidRDefault="00D97ECF" w:rsidP="00D97ECF">
            <w:pPr>
              <w:rPr>
                <w:color w:val="000000"/>
                <w:sz w:val="20"/>
                <w:szCs w:val="20"/>
              </w:rPr>
            </w:pPr>
            <w:r w:rsidRPr="0067091D">
              <w:rPr>
                <w:color w:val="000000"/>
                <w:sz w:val="20"/>
                <w:szCs w:val="20"/>
              </w:rPr>
              <w:t>Лабораторная работа №</w:t>
            </w:r>
            <w:r w:rsidR="00C417E8" w:rsidRPr="0067091D">
              <w:rPr>
                <w:color w:val="000000"/>
                <w:sz w:val="20"/>
                <w:szCs w:val="20"/>
              </w:rPr>
              <w:t xml:space="preserve"> 11</w:t>
            </w:r>
          </w:p>
          <w:p w:rsidR="001B3392" w:rsidRPr="0067091D" w:rsidRDefault="00F61813" w:rsidP="00D97ECF">
            <w:pPr>
              <w:rPr>
                <w:color w:val="000000"/>
                <w:sz w:val="20"/>
                <w:szCs w:val="20"/>
              </w:rPr>
            </w:pPr>
            <w:r w:rsidRPr="0067091D">
              <w:rPr>
                <w:color w:val="000000"/>
                <w:sz w:val="20"/>
                <w:szCs w:val="20"/>
              </w:rPr>
              <w:t xml:space="preserve">«Изучение ассортимента и </w:t>
            </w:r>
            <w:r w:rsidR="00C90A68">
              <w:rPr>
                <w:sz w:val="20"/>
                <w:szCs w:val="20"/>
              </w:rPr>
              <w:t>требований, предъявляемых к качеству</w:t>
            </w:r>
            <w:r w:rsidR="00C90A68" w:rsidRPr="0067091D">
              <w:rPr>
                <w:color w:val="000000"/>
                <w:sz w:val="20"/>
                <w:szCs w:val="20"/>
              </w:rPr>
              <w:t xml:space="preserve"> </w:t>
            </w:r>
            <w:r w:rsidR="001B3392" w:rsidRPr="0067091D">
              <w:rPr>
                <w:color w:val="000000"/>
                <w:sz w:val="20"/>
                <w:szCs w:val="20"/>
              </w:rPr>
              <w:t>кожаной обуви»</w:t>
            </w:r>
          </w:p>
        </w:tc>
        <w:tc>
          <w:tcPr>
            <w:tcW w:w="1559" w:type="dxa"/>
          </w:tcPr>
          <w:p w:rsidR="00D97ECF" w:rsidRPr="0067091D" w:rsidRDefault="001B3392" w:rsidP="0067091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7091D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812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19" w:type="dxa"/>
          </w:tcPr>
          <w:p w:rsidR="00D97ECF" w:rsidRPr="0067091D" w:rsidRDefault="001B3392" w:rsidP="001B3392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903" w:type="dxa"/>
          </w:tcPr>
          <w:p w:rsidR="00D97ECF" w:rsidRPr="0067091D" w:rsidRDefault="00C417E8" w:rsidP="0067091D">
            <w:pPr>
              <w:tabs>
                <w:tab w:val="left" w:pos="2796"/>
              </w:tabs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4775" w:type="dxa"/>
          </w:tcPr>
          <w:p w:rsidR="00D97ECF" w:rsidRPr="0067091D" w:rsidRDefault="00D97ECF" w:rsidP="00D97ECF">
            <w:pPr>
              <w:rPr>
                <w:b/>
                <w:color w:val="000000"/>
                <w:sz w:val="20"/>
                <w:szCs w:val="20"/>
              </w:rPr>
            </w:pPr>
            <w:r w:rsidRPr="0067091D">
              <w:rPr>
                <w:b/>
                <w:color w:val="000000"/>
                <w:sz w:val="20"/>
                <w:szCs w:val="20"/>
              </w:rPr>
              <w:t>Пушно-меховые и овчинно-шубные товары.</w:t>
            </w:r>
          </w:p>
          <w:p w:rsidR="00D97ECF" w:rsidRPr="0067091D" w:rsidRDefault="00D97ECF" w:rsidP="00D97ECF">
            <w:pPr>
              <w:rPr>
                <w:color w:val="000000"/>
                <w:sz w:val="20"/>
                <w:szCs w:val="20"/>
              </w:rPr>
            </w:pPr>
            <w:r w:rsidRPr="0067091D">
              <w:rPr>
                <w:color w:val="000000"/>
                <w:sz w:val="20"/>
                <w:szCs w:val="20"/>
              </w:rPr>
              <w:t>Лабораторная работа №</w:t>
            </w:r>
            <w:r w:rsidR="00C417E8" w:rsidRPr="0067091D">
              <w:rPr>
                <w:color w:val="000000"/>
                <w:sz w:val="20"/>
                <w:szCs w:val="20"/>
              </w:rPr>
              <w:t xml:space="preserve"> 12</w:t>
            </w:r>
          </w:p>
          <w:p w:rsidR="001B3392" w:rsidRPr="0067091D" w:rsidRDefault="00F61813" w:rsidP="00D97ECF">
            <w:pPr>
              <w:rPr>
                <w:color w:val="000000"/>
                <w:sz w:val="20"/>
                <w:szCs w:val="20"/>
              </w:rPr>
            </w:pPr>
            <w:r w:rsidRPr="0067091D">
              <w:rPr>
                <w:color w:val="000000"/>
                <w:sz w:val="20"/>
                <w:szCs w:val="20"/>
              </w:rPr>
              <w:t xml:space="preserve">«Изучение ассортимента и </w:t>
            </w:r>
            <w:r w:rsidR="00C90A68">
              <w:rPr>
                <w:sz w:val="20"/>
                <w:szCs w:val="20"/>
              </w:rPr>
              <w:t>требований, предъявляемых к качеству</w:t>
            </w:r>
            <w:r w:rsidR="00C90A68" w:rsidRPr="0067091D">
              <w:rPr>
                <w:color w:val="000000"/>
                <w:sz w:val="20"/>
                <w:szCs w:val="20"/>
              </w:rPr>
              <w:t xml:space="preserve"> </w:t>
            </w:r>
            <w:r w:rsidR="001B3392" w:rsidRPr="0067091D">
              <w:rPr>
                <w:color w:val="000000"/>
                <w:sz w:val="20"/>
                <w:szCs w:val="20"/>
              </w:rPr>
              <w:t>пушно-меховых товаров»</w:t>
            </w:r>
          </w:p>
        </w:tc>
        <w:tc>
          <w:tcPr>
            <w:tcW w:w="1559" w:type="dxa"/>
          </w:tcPr>
          <w:p w:rsidR="00D97ECF" w:rsidRPr="0067091D" w:rsidRDefault="001B3392" w:rsidP="0067091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7091D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812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19" w:type="dxa"/>
          </w:tcPr>
          <w:p w:rsidR="00D97ECF" w:rsidRPr="0067091D" w:rsidRDefault="001B3392" w:rsidP="001B3392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903" w:type="dxa"/>
          </w:tcPr>
          <w:p w:rsidR="00D97ECF" w:rsidRPr="0067091D" w:rsidRDefault="00C417E8" w:rsidP="0067091D">
            <w:pPr>
              <w:tabs>
                <w:tab w:val="left" w:pos="2796"/>
              </w:tabs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775" w:type="dxa"/>
          </w:tcPr>
          <w:p w:rsidR="00D97ECF" w:rsidRPr="003B71A3" w:rsidRDefault="00D97ECF" w:rsidP="0067091D">
            <w:pPr>
              <w:spacing w:line="240" w:lineRule="exact"/>
              <w:rPr>
                <w:b/>
                <w:sz w:val="20"/>
                <w:szCs w:val="20"/>
              </w:rPr>
            </w:pPr>
            <w:r w:rsidRPr="003B71A3">
              <w:rPr>
                <w:b/>
                <w:sz w:val="20"/>
                <w:szCs w:val="20"/>
              </w:rPr>
              <w:t>Школьно-письменные и канцелярские товары.</w:t>
            </w:r>
          </w:p>
          <w:p w:rsidR="00D97ECF" w:rsidRPr="003B71A3" w:rsidRDefault="00D97ECF" w:rsidP="0067091D">
            <w:pPr>
              <w:spacing w:line="240" w:lineRule="exact"/>
              <w:rPr>
                <w:sz w:val="20"/>
                <w:szCs w:val="20"/>
              </w:rPr>
            </w:pPr>
            <w:r w:rsidRPr="003B71A3">
              <w:rPr>
                <w:sz w:val="20"/>
                <w:szCs w:val="20"/>
              </w:rPr>
              <w:t>Лабораторная работа №</w:t>
            </w:r>
            <w:r w:rsidR="00C417E8" w:rsidRPr="003B71A3">
              <w:rPr>
                <w:sz w:val="20"/>
                <w:szCs w:val="20"/>
              </w:rPr>
              <w:t xml:space="preserve"> 13</w:t>
            </w:r>
          </w:p>
          <w:p w:rsidR="001B3392" w:rsidRPr="003B71A3" w:rsidRDefault="00F61813" w:rsidP="0067091D">
            <w:pPr>
              <w:spacing w:line="240" w:lineRule="exact"/>
              <w:rPr>
                <w:sz w:val="20"/>
                <w:szCs w:val="20"/>
              </w:rPr>
            </w:pPr>
            <w:r w:rsidRPr="003B71A3">
              <w:rPr>
                <w:sz w:val="20"/>
                <w:szCs w:val="20"/>
              </w:rPr>
              <w:t xml:space="preserve">«Изучение ассортимента и </w:t>
            </w:r>
            <w:r w:rsidR="00C90A68" w:rsidRPr="003B71A3">
              <w:rPr>
                <w:sz w:val="20"/>
                <w:szCs w:val="20"/>
              </w:rPr>
              <w:t xml:space="preserve">требований, предъявляемых к качеству </w:t>
            </w:r>
            <w:r w:rsidR="001B3392" w:rsidRPr="003B71A3">
              <w:rPr>
                <w:sz w:val="20"/>
                <w:szCs w:val="20"/>
              </w:rPr>
              <w:t>школьно-письменных и канцелярских товаров»</w:t>
            </w:r>
            <w:r w:rsidR="00DB6BFA" w:rsidRPr="003B71A3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D97ECF" w:rsidRPr="0067091D" w:rsidRDefault="00C417E8" w:rsidP="0067091D">
            <w:pPr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19" w:type="dxa"/>
          </w:tcPr>
          <w:p w:rsidR="00D97ECF" w:rsidRPr="0067091D" w:rsidRDefault="001B3392" w:rsidP="001B3392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903" w:type="dxa"/>
          </w:tcPr>
          <w:p w:rsidR="00D97ECF" w:rsidRPr="0067091D" w:rsidRDefault="00C417E8" w:rsidP="0067091D">
            <w:pPr>
              <w:tabs>
                <w:tab w:val="left" w:pos="2796"/>
              </w:tabs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775" w:type="dxa"/>
          </w:tcPr>
          <w:p w:rsidR="00D97ECF" w:rsidRPr="003B71A3" w:rsidRDefault="00D97ECF" w:rsidP="0067091D">
            <w:pPr>
              <w:spacing w:line="240" w:lineRule="exact"/>
              <w:rPr>
                <w:b/>
                <w:sz w:val="20"/>
                <w:szCs w:val="20"/>
              </w:rPr>
            </w:pPr>
            <w:r w:rsidRPr="003B71A3">
              <w:rPr>
                <w:b/>
                <w:sz w:val="20"/>
                <w:szCs w:val="20"/>
              </w:rPr>
              <w:t>Фототовары.</w:t>
            </w:r>
          </w:p>
          <w:p w:rsidR="00D97ECF" w:rsidRPr="003B71A3" w:rsidRDefault="00D97ECF" w:rsidP="0067091D">
            <w:pPr>
              <w:spacing w:line="240" w:lineRule="exact"/>
              <w:rPr>
                <w:sz w:val="20"/>
                <w:szCs w:val="20"/>
              </w:rPr>
            </w:pPr>
            <w:r w:rsidRPr="003B71A3">
              <w:rPr>
                <w:sz w:val="20"/>
                <w:szCs w:val="20"/>
              </w:rPr>
              <w:t>Лабораторная работа №</w:t>
            </w:r>
            <w:r w:rsidR="00C417E8" w:rsidRPr="003B71A3">
              <w:rPr>
                <w:sz w:val="20"/>
                <w:szCs w:val="20"/>
              </w:rPr>
              <w:t xml:space="preserve"> 14</w:t>
            </w:r>
          </w:p>
          <w:p w:rsidR="001B3392" w:rsidRPr="003B71A3" w:rsidRDefault="00F61813" w:rsidP="0067091D">
            <w:pPr>
              <w:spacing w:line="240" w:lineRule="exact"/>
              <w:rPr>
                <w:sz w:val="20"/>
                <w:szCs w:val="20"/>
              </w:rPr>
            </w:pPr>
            <w:r w:rsidRPr="003B71A3">
              <w:rPr>
                <w:sz w:val="20"/>
                <w:szCs w:val="20"/>
              </w:rPr>
              <w:t xml:space="preserve">«Изучение ассортимента и </w:t>
            </w:r>
            <w:r w:rsidR="00C90A68" w:rsidRPr="003B71A3">
              <w:rPr>
                <w:sz w:val="20"/>
                <w:szCs w:val="20"/>
              </w:rPr>
              <w:t xml:space="preserve">требований, предъявляемых к качеству </w:t>
            </w:r>
            <w:r w:rsidR="001B3392" w:rsidRPr="003B71A3">
              <w:rPr>
                <w:sz w:val="20"/>
                <w:szCs w:val="20"/>
              </w:rPr>
              <w:t>фотоаппаратов»</w:t>
            </w:r>
            <w:r w:rsidR="00DB6BFA" w:rsidRPr="003B71A3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D97ECF" w:rsidRPr="0067091D" w:rsidRDefault="001B3392" w:rsidP="0067091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7091D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812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19" w:type="dxa"/>
          </w:tcPr>
          <w:p w:rsidR="00D97ECF" w:rsidRPr="0067091D" w:rsidRDefault="001B3392" w:rsidP="001B3392">
            <w:pPr>
              <w:rPr>
                <w:color w:val="000000"/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903" w:type="dxa"/>
          </w:tcPr>
          <w:p w:rsidR="00D97ECF" w:rsidRPr="0067091D" w:rsidRDefault="00C417E8" w:rsidP="0067091D">
            <w:pPr>
              <w:tabs>
                <w:tab w:val="left" w:pos="2796"/>
              </w:tabs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4775" w:type="dxa"/>
          </w:tcPr>
          <w:p w:rsidR="00D97ECF" w:rsidRPr="0067091D" w:rsidRDefault="00D97ECF" w:rsidP="0067091D">
            <w:pPr>
              <w:spacing w:line="240" w:lineRule="exact"/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>Радиоэлектронные товары.</w:t>
            </w:r>
          </w:p>
          <w:p w:rsidR="00D97ECF" w:rsidRPr="0067091D" w:rsidRDefault="00D97ECF" w:rsidP="0067091D">
            <w:pPr>
              <w:spacing w:line="240" w:lineRule="exact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Лабораторная работа №</w:t>
            </w:r>
            <w:r w:rsidR="00C417E8" w:rsidRPr="0067091D">
              <w:rPr>
                <w:sz w:val="20"/>
                <w:szCs w:val="20"/>
              </w:rPr>
              <w:t xml:space="preserve"> 15</w:t>
            </w:r>
          </w:p>
          <w:p w:rsidR="001B3392" w:rsidRPr="0067091D" w:rsidRDefault="00F61813" w:rsidP="0067091D">
            <w:pPr>
              <w:spacing w:line="240" w:lineRule="exact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 xml:space="preserve">«Изучение ассортимента и </w:t>
            </w:r>
            <w:r w:rsidR="00C90A68">
              <w:rPr>
                <w:sz w:val="20"/>
                <w:szCs w:val="20"/>
              </w:rPr>
              <w:t xml:space="preserve">требований, </w:t>
            </w:r>
            <w:r w:rsidR="00C90A68">
              <w:rPr>
                <w:sz w:val="20"/>
                <w:szCs w:val="20"/>
              </w:rPr>
              <w:lastRenderedPageBreak/>
              <w:t xml:space="preserve">предъявляемых к качеству </w:t>
            </w:r>
            <w:r w:rsidR="001B3392" w:rsidRPr="0067091D">
              <w:rPr>
                <w:sz w:val="20"/>
                <w:szCs w:val="20"/>
              </w:rPr>
              <w:t>радиоэлектронных товаров»</w:t>
            </w:r>
          </w:p>
        </w:tc>
        <w:tc>
          <w:tcPr>
            <w:tcW w:w="1559" w:type="dxa"/>
          </w:tcPr>
          <w:p w:rsidR="00D97ECF" w:rsidRPr="0067091D" w:rsidRDefault="00C417E8" w:rsidP="0067091D">
            <w:pPr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812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 xml:space="preserve">. – Минск: БГЭУ, 2001. </w:t>
            </w:r>
            <w:r w:rsidRPr="0067091D">
              <w:rPr>
                <w:sz w:val="20"/>
                <w:szCs w:val="20"/>
              </w:rPr>
              <w:lastRenderedPageBreak/>
              <w:t>– 48 с.</w:t>
            </w:r>
          </w:p>
        </w:tc>
        <w:tc>
          <w:tcPr>
            <w:tcW w:w="1819" w:type="dxa"/>
          </w:tcPr>
          <w:p w:rsidR="00D97ECF" w:rsidRPr="0067091D" w:rsidRDefault="001B3392" w:rsidP="001B3392">
            <w:pPr>
              <w:rPr>
                <w:color w:val="000000"/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lastRenderedPageBreak/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903" w:type="dxa"/>
          </w:tcPr>
          <w:p w:rsidR="00D97ECF" w:rsidRPr="0067091D" w:rsidRDefault="00C417E8" w:rsidP="0067091D">
            <w:pPr>
              <w:tabs>
                <w:tab w:val="left" w:pos="2796"/>
              </w:tabs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4775" w:type="dxa"/>
          </w:tcPr>
          <w:p w:rsidR="00D97ECF" w:rsidRPr="0067091D" w:rsidRDefault="00D97ECF" w:rsidP="0067091D">
            <w:pPr>
              <w:spacing w:line="240" w:lineRule="exact"/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>Музыкальные товары.</w:t>
            </w:r>
          </w:p>
          <w:p w:rsidR="00D97ECF" w:rsidRPr="0067091D" w:rsidRDefault="00D97ECF" w:rsidP="0067091D">
            <w:pPr>
              <w:spacing w:line="240" w:lineRule="exact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Лабораторная работа №</w:t>
            </w:r>
            <w:r w:rsidR="00C417E8" w:rsidRPr="0067091D">
              <w:rPr>
                <w:sz w:val="20"/>
                <w:szCs w:val="20"/>
              </w:rPr>
              <w:t xml:space="preserve"> 16</w:t>
            </w:r>
          </w:p>
          <w:p w:rsidR="001B3392" w:rsidRPr="0067091D" w:rsidRDefault="001B3392" w:rsidP="0067091D">
            <w:pPr>
              <w:spacing w:line="240" w:lineRule="exact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«Изу</w:t>
            </w:r>
            <w:r w:rsidR="00F61813" w:rsidRPr="0067091D">
              <w:rPr>
                <w:sz w:val="20"/>
                <w:szCs w:val="20"/>
              </w:rPr>
              <w:t xml:space="preserve">чение ассортимента и </w:t>
            </w:r>
            <w:r w:rsidR="00C90A68">
              <w:rPr>
                <w:sz w:val="20"/>
                <w:szCs w:val="20"/>
              </w:rPr>
              <w:t>требований, предъявляемых к качеству</w:t>
            </w:r>
            <w:r w:rsidR="00C90A68" w:rsidRPr="0067091D">
              <w:rPr>
                <w:sz w:val="20"/>
                <w:szCs w:val="20"/>
              </w:rPr>
              <w:t xml:space="preserve"> </w:t>
            </w:r>
            <w:r w:rsidRPr="0067091D">
              <w:rPr>
                <w:sz w:val="20"/>
                <w:szCs w:val="20"/>
              </w:rPr>
              <w:t>музыкальных товаров»</w:t>
            </w:r>
          </w:p>
        </w:tc>
        <w:tc>
          <w:tcPr>
            <w:tcW w:w="1559" w:type="dxa"/>
          </w:tcPr>
          <w:p w:rsidR="00D97ECF" w:rsidRPr="0067091D" w:rsidRDefault="001B3392" w:rsidP="0067091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67091D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812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19" w:type="dxa"/>
          </w:tcPr>
          <w:p w:rsidR="00D97ECF" w:rsidRPr="0067091D" w:rsidRDefault="001B3392" w:rsidP="001B3392">
            <w:pPr>
              <w:rPr>
                <w:color w:val="000000"/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903" w:type="dxa"/>
          </w:tcPr>
          <w:p w:rsidR="00D97ECF" w:rsidRPr="0067091D" w:rsidRDefault="00C417E8" w:rsidP="0067091D">
            <w:pPr>
              <w:tabs>
                <w:tab w:val="left" w:pos="2796"/>
              </w:tabs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4775" w:type="dxa"/>
          </w:tcPr>
          <w:p w:rsidR="00D97ECF" w:rsidRPr="003B71A3" w:rsidRDefault="00D97ECF" w:rsidP="0067091D">
            <w:pPr>
              <w:spacing w:line="240" w:lineRule="exact"/>
              <w:rPr>
                <w:b/>
                <w:sz w:val="20"/>
                <w:szCs w:val="20"/>
              </w:rPr>
            </w:pPr>
            <w:r w:rsidRPr="003B71A3">
              <w:rPr>
                <w:b/>
                <w:sz w:val="20"/>
                <w:szCs w:val="20"/>
              </w:rPr>
              <w:t>Спортивные, охотничьи и рыболовные товары</w:t>
            </w:r>
            <w:r w:rsidR="00C417E8" w:rsidRPr="003B71A3">
              <w:rPr>
                <w:b/>
                <w:sz w:val="20"/>
                <w:szCs w:val="20"/>
              </w:rPr>
              <w:t>.</w:t>
            </w:r>
          </w:p>
          <w:p w:rsidR="00D97ECF" w:rsidRPr="003B71A3" w:rsidRDefault="00D97ECF" w:rsidP="0067091D">
            <w:pPr>
              <w:spacing w:line="240" w:lineRule="exact"/>
              <w:rPr>
                <w:sz w:val="20"/>
                <w:szCs w:val="20"/>
              </w:rPr>
            </w:pPr>
            <w:r w:rsidRPr="003B71A3">
              <w:rPr>
                <w:sz w:val="20"/>
                <w:szCs w:val="20"/>
              </w:rPr>
              <w:t>Лабораторная работа №</w:t>
            </w:r>
            <w:r w:rsidR="00C417E8" w:rsidRPr="003B71A3">
              <w:rPr>
                <w:sz w:val="20"/>
                <w:szCs w:val="20"/>
              </w:rPr>
              <w:t xml:space="preserve"> 17</w:t>
            </w:r>
          </w:p>
          <w:p w:rsidR="001B3392" w:rsidRPr="003B71A3" w:rsidRDefault="00F61813" w:rsidP="0067091D">
            <w:pPr>
              <w:spacing w:line="240" w:lineRule="exact"/>
              <w:rPr>
                <w:sz w:val="20"/>
                <w:szCs w:val="20"/>
              </w:rPr>
            </w:pPr>
            <w:r w:rsidRPr="003B71A3">
              <w:rPr>
                <w:sz w:val="20"/>
                <w:szCs w:val="20"/>
              </w:rPr>
              <w:t xml:space="preserve">«Изучение ассортимента и </w:t>
            </w:r>
            <w:r w:rsidR="00C90A68" w:rsidRPr="003B71A3">
              <w:rPr>
                <w:sz w:val="20"/>
                <w:szCs w:val="20"/>
              </w:rPr>
              <w:t xml:space="preserve">требований, предъявляемых к качеству </w:t>
            </w:r>
            <w:r w:rsidR="001B3392" w:rsidRPr="003B71A3">
              <w:rPr>
                <w:sz w:val="20"/>
                <w:szCs w:val="20"/>
              </w:rPr>
              <w:t>спортивных товаров»</w:t>
            </w:r>
            <w:r w:rsidR="00DB6BFA" w:rsidRPr="003B71A3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</w:tcPr>
          <w:p w:rsidR="00D97ECF" w:rsidRPr="0067091D" w:rsidRDefault="00C417E8" w:rsidP="0067091D">
            <w:pPr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19" w:type="dxa"/>
          </w:tcPr>
          <w:p w:rsidR="00D97ECF" w:rsidRPr="0067091D" w:rsidRDefault="001B3392" w:rsidP="001B3392">
            <w:pPr>
              <w:rPr>
                <w:color w:val="000000"/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903" w:type="dxa"/>
          </w:tcPr>
          <w:p w:rsidR="00D97ECF" w:rsidRPr="0067091D" w:rsidRDefault="00C417E8" w:rsidP="0067091D">
            <w:pPr>
              <w:tabs>
                <w:tab w:val="left" w:pos="2796"/>
              </w:tabs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4775" w:type="dxa"/>
          </w:tcPr>
          <w:p w:rsidR="00D97ECF" w:rsidRPr="0067091D" w:rsidRDefault="00D97ECF" w:rsidP="0067091D">
            <w:pPr>
              <w:spacing w:line="240" w:lineRule="exact"/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>Парфюмерно-косметические товары</w:t>
            </w:r>
            <w:r w:rsidR="00C417E8" w:rsidRPr="0067091D">
              <w:rPr>
                <w:b/>
                <w:sz w:val="20"/>
                <w:szCs w:val="20"/>
              </w:rPr>
              <w:t>.</w:t>
            </w:r>
          </w:p>
          <w:p w:rsidR="00D97ECF" w:rsidRPr="0067091D" w:rsidRDefault="00D97ECF" w:rsidP="0067091D">
            <w:pPr>
              <w:spacing w:line="240" w:lineRule="exact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Лабораторная работа №</w:t>
            </w:r>
            <w:r w:rsidR="00C417E8" w:rsidRPr="0067091D">
              <w:rPr>
                <w:sz w:val="20"/>
                <w:szCs w:val="20"/>
              </w:rPr>
              <w:t xml:space="preserve"> 18</w:t>
            </w:r>
          </w:p>
          <w:p w:rsidR="001B3392" w:rsidRPr="0067091D" w:rsidRDefault="00F61813" w:rsidP="0067091D">
            <w:pPr>
              <w:spacing w:line="240" w:lineRule="exact"/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 xml:space="preserve">«Изучение ассортимента и </w:t>
            </w:r>
            <w:r w:rsidR="00C90A68">
              <w:rPr>
                <w:sz w:val="20"/>
                <w:szCs w:val="20"/>
              </w:rPr>
              <w:t xml:space="preserve">требований, предъявляемых к качеству </w:t>
            </w:r>
            <w:r w:rsidR="001B3392" w:rsidRPr="0067091D">
              <w:rPr>
                <w:sz w:val="20"/>
                <w:szCs w:val="20"/>
              </w:rPr>
              <w:t>парфюмерно-косметических товаров»</w:t>
            </w:r>
          </w:p>
        </w:tc>
        <w:tc>
          <w:tcPr>
            <w:tcW w:w="1559" w:type="dxa"/>
          </w:tcPr>
          <w:p w:rsidR="00D97ECF" w:rsidRPr="0067091D" w:rsidRDefault="00C417E8" w:rsidP="0067091D">
            <w:pPr>
              <w:jc w:val="center"/>
              <w:rPr>
                <w:bCs/>
                <w:sz w:val="20"/>
                <w:szCs w:val="20"/>
              </w:rPr>
            </w:pPr>
            <w:r w:rsidRPr="0067091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97ECF" w:rsidRPr="0067091D" w:rsidRDefault="00C80FD3" w:rsidP="00D97ECF">
            <w:pPr>
              <w:rPr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Товароведение непродовольственных товаров: Метод</w:t>
            </w:r>
            <w:proofErr w:type="gramStart"/>
            <w:r w:rsidRPr="0067091D">
              <w:rPr>
                <w:sz w:val="20"/>
                <w:szCs w:val="20"/>
              </w:rPr>
              <w:t>.</w:t>
            </w:r>
            <w:proofErr w:type="gramEnd"/>
            <w:r w:rsidRPr="0067091D">
              <w:rPr>
                <w:sz w:val="20"/>
                <w:szCs w:val="20"/>
              </w:rPr>
              <w:t xml:space="preserve"> </w:t>
            </w:r>
            <w:proofErr w:type="gramStart"/>
            <w:r w:rsidRPr="0067091D">
              <w:rPr>
                <w:sz w:val="20"/>
                <w:szCs w:val="20"/>
              </w:rPr>
              <w:t>р</w:t>
            </w:r>
            <w:proofErr w:type="gramEnd"/>
            <w:r w:rsidRPr="0067091D">
              <w:rPr>
                <w:sz w:val="20"/>
                <w:szCs w:val="20"/>
              </w:rPr>
              <w:t xml:space="preserve">екомендации для выполнения лабораторных работ / Г.В. </w:t>
            </w:r>
            <w:proofErr w:type="spellStart"/>
            <w:r w:rsidRPr="0067091D">
              <w:rPr>
                <w:sz w:val="20"/>
                <w:szCs w:val="20"/>
              </w:rPr>
              <w:t>Жикина</w:t>
            </w:r>
            <w:proofErr w:type="spellEnd"/>
            <w:r w:rsidRPr="0067091D">
              <w:rPr>
                <w:sz w:val="20"/>
                <w:szCs w:val="20"/>
              </w:rPr>
              <w:t xml:space="preserve">, Т.А. </w:t>
            </w:r>
            <w:proofErr w:type="spellStart"/>
            <w:r w:rsidRPr="0067091D">
              <w:rPr>
                <w:sz w:val="20"/>
                <w:szCs w:val="20"/>
              </w:rPr>
              <w:t>Рудаковская</w:t>
            </w:r>
            <w:proofErr w:type="spellEnd"/>
            <w:r w:rsidRPr="0067091D">
              <w:rPr>
                <w:sz w:val="20"/>
                <w:szCs w:val="20"/>
              </w:rPr>
              <w:t xml:space="preserve">, О.В. </w:t>
            </w:r>
            <w:proofErr w:type="spellStart"/>
            <w:r w:rsidRPr="0067091D">
              <w:rPr>
                <w:sz w:val="20"/>
                <w:szCs w:val="20"/>
              </w:rPr>
              <w:t>Циунчик</w:t>
            </w:r>
            <w:proofErr w:type="spellEnd"/>
            <w:r w:rsidRPr="0067091D">
              <w:rPr>
                <w:sz w:val="20"/>
                <w:szCs w:val="20"/>
              </w:rPr>
              <w:t>. – Минск: БГЭУ, 2001. – 48 с.</w:t>
            </w:r>
          </w:p>
        </w:tc>
        <w:tc>
          <w:tcPr>
            <w:tcW w:w="1819" w:type="dxa"/>
          </w:tcPr>
          <w:p w:rsidR="00D97ECF" w:rsidRPr="0067091D" w:rsidRDefault="001B3392" w:rsidP="001B3392">
            <w:pPr>
              <w:rPr>
                <w:color w:val="000000"/>
                <w:sz w:val="20"/>
                <w:szCs w:val="20"/>
              </w:rPr>
            </w:pPr>
            <w:r w:rsidRPr="0067091D">
              <w:rPr>
                <w:sz w:val="20"/>
                <w:szCs w:val="20"/>
              </w:rPr>
              <w:t>защита отчёта по лабораторной работе</w:t>
            </w:r>
          </w:p>
        </w:tc>
      </w:tr>
      <w:tr w:rsidR="00D97ECF" w:rsidRPr="0067091D" w:rsidTr="0067091D">
        <w:trPr>
          <w:jc w:val="center"/>
        </w:trPr>
        <w:tc>
          <w:tcPr>
            <w:tcW w:w="903" w:type="dxa"/>
          </w:tcPr>
          <w:p w:rsidR="00D97ECF" w:rsidRPr="0067091D" w:rsidRDefault="00D97ECF" w:rsidP="0067091D">
            <w:pPr>
              <w:tabs>
                <w:tab w:val="left" w:pos="279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5" w:type="dxa"/>
          </w:tcPr>
          <w:p w:rsidR="00D97ECF" w:rsidRPr="0067091D" w:rsidRDefault="00D97ECF" w:rsidP="0067091D">
            <w:pPr>
              <w:spacing w:line="240" w:lineRule="exact"/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>Итого</w:t>
            </w:r>
            <w:r w:rsidR="00C417E8" w:rsidRPr="0067091D">
              <w:rPr>
                <w:b/>
                <w:sz w:val="20"/>
                <w:szCs w:val="20"/>
              </w:rPr>
              <w:t xml:space="preserve"> за 5 семестр</w:t>
            </w:r>
            <w:r w:rsidRPr="0067091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</w:tcPr>
          <w:p w:rsidR="00D97ECF" w:rsidRPr="0067091D" w:rsidRDefault="00D97ECF" w:rsidP="0067091D">
            <w:pPr>
              <w:jc w:val="center"/>
              <w:rPr>
                <w:b/>
                <w:bCs/>
                <w:sz w:val="20"/>
                <w:szCs w:val="20"/>
              </w:rPr>
            </w:pPr>
            <w:r w:rsidRPr="0067091D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812" w:type="dxa"/>
          </w:tcPr>
          <w:p w:rsidR="00D97ECF" w:rsidRPr="0067091D" w:rsidRDefault="00D97ECF" w:rsidP="00D97ECF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D97ECF" w:rsidRPr="0067091D" w:rsidRDefault="00D97ECF" w:rsidP="006709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417E8" w:rsidRPr="0067091D" w:rsidTr="0067091D">
        <w:trPr>
          <w:jc w:val="center"/>
        </w:trPr>
        <w:tc>
          <w:tcPr>
            <w:tcW w:w="903" w:type="dxa"/>
          </w:tcPr>
          <w:p w:rsidR="00C417E8" w:rsidRPr="0067091D" w:rsidRDefault="00C417E8" w:rsidP="0067091D">
            <w:pPr>
              <w:tabs>
                <w:tab w:val="left" w:pos="279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5" w:type="dxa"/>
          </w:tcPr>
          <w:p w:rsidR="00C417E8" w:rsidRPr="0067091D" w:rsidRDefault="00C417E8" w:rsidP="0067091D">
            <w:pPr>
              <w:spacing w:line="240" w:lineRule="exact"/>
              <w:rPr>
                <w:b/>
                <w:sz w:val="20"/>
                <w:szCs w:val="20"/>
              </w:rPr>
            </w:pPr>
            <w:r w:rsidRPr="0067091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C417E8" w:rsidRPr="0067091D" w:rsidRDefault="00C417E8" w:rsidP="0067091D">
            <w:pPr>
              <w:jc w:val="center"/>
              <w:rPr>
                <w:b/>
                <w:bCs/>
                <w:sz w:val="20"/>
                <w:szCs w:val="20"/>
              </w:rPr>
            </w:pPr>
            <w:r w:rsidRPr="0067091D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5812" w:type="dxa"/>
          </w:tcPr>
          <w:p w:rsidR="00C417E8" w:rsidRPr="0067091D" w:rsidRDefault="00C417E8" w:rsidP="00D97ECF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C417E8" w:rsidRPr="0067091D" w:rsidRDefault="00C417E8" w:rsidP="006709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131CF" w:rsidRDefault="00B131CF" w:rsidP="00B131C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*внеаудиторное занятие на базе торговой организации</w:t>
      </w:r>
    </w:p>
    <w:p w:rsidR="00D97ECF" w:rsidRDefault="00D97ECF" w:rsidP="00B131CF">
      <w:pPr>
        <w:jc w:val="both"/>
        <w:rPr>
          <w:rFonts w:cs="Times New Roman"/>
          <w:sz w:val="28"/>
          <w:szCs w:val="28"/>
        </w:rPr>
      </w:pPr>
    </w:p>
    <w:p w:rsidR="003A2182" w:rsidRDefault="003A2182">
      <w:pPr>
        <w:jc w:val="center"/>
        <w:rPr>
          <w:rFonts w:cs="Times New Roman"/>
          <w:sz w:val="28"/>
          <w:szCs w:val="28"/>
        </w:rPr>
        <w:sectPr w:rsidR="003A2182" w:rsidSect="003A2182">
          <w:pgSz w:w="16838" w:h="11906" w:orient="landscape"/>
          <w:pgMar w:top="1134" w:right="1134" w:bottom="1134" w:left="1134" w:header="720" w:footer="720" w:gutter="0"/>
          <w:cols w:space="720"/>
          <w:docGrid w:linePitch="600" w:charSpace="3276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90"/>
        <w:gridCol w:w="3190"/>
        <w:gridCol w:w="3190"/>
      </w:tblGrid>
      <w:tr w:rsidR="00BC1A54" w:rsidRPr="001E56FA" w:rsidTr="004D6CBB">
        <w:tc>
          <w:tcPr>
            <w:tcW w:w="9570" w:type="dxa"/>
            <w:gridSpan w:val="3"/>
            <w:tcBorders>
              <w:top w:val="single" w:sz="4" w:space="0" w:color="auto"/>
            </w:tcBorders>
          </w:tcPr>
          <w:p w:rsidR="00BC1A54" w:rsidRPr="001E56FA" w:rsidRDefault="00BC1A54" w:rsidP="004D6CBB">
            <w:pPr>
              <w:jc w:val="center"/>
              <w:rPr>
                <w:rFonts w:cs="Times New Roman"/>
                <w:b/>
              </w:rPr>
            </w:pPr>
          </w:p>
          <w:p w:rsidR="00BC1A54" w:rsidRPr="001E56FA" w:rsidRDefault="00BC1A54" w:rsidP="004D6CBB">
            <w:pPr>
              <w:jc w:val="center"/>
              <w:rPr>
                <w:rFonts w:cs="Times New Roman"/>
                <w:b/>
              </w:rPr>
            </w:pPr>
            <w:r w:rsidRPr="001E56FA">
              <w:rPr>
                <w:rFonts w:cs="Times New Roman"/>
                <w:b/>
              </w:rPr>
              <w:t>Дополнения к учебной программе по дисциплине</w:t>
            </w:r>
          </w:p>
          <w:p w:rsidR="00BC1A54" w:rsidRPr="001E56FA" w:rsidRDefault="00BC1A54" w:rsidP="004D6CBB">
            <w:pPr>
              <w:jc w:val="center"/>
              <w:rPr>
                <w:rFonts w:cs="Times New Roman"/>
                <w:b/>
              </w:rPr>
            </w:pPr>
            <w:r w:rsidRPr="001E56FA">
              <w:rPr>
                <w:rFonts w:cs="Times New Roman"/>
                <w:b/>
              </w:rPr>
              <w:t>«Товароведение»</w:t>
            </w:r>
          </w:p>
          <w:p w:rsidR="00BC1A54" w:rsidRPr="001E56FA" w:rsidRDefault="00BC1A54" w:rsidP="004D6CBB">
            <w:pPr>
              <w:jc w:val="center"/>
              <w:rPr>
                <w:rFonts w:cs="Times New Roman"/>
                <w:b/>
              </w:rPr>
            </w:pPr>
            <w:r w:rsidRPr="001E56FA">
              <w:rPr>
                <w:rFonts w:cs="Times New Roman"/>
                <w:b/>
              </w:rPr>
              <w:t>для рейтингового контроля знаний студентов</w:t>
            </w:r>
          </w:p>
          <w:p w:rsidR="00BC1A54" w:rsidRPr="001E56FA" w:rsidRDefault="00BC1A54" w:rsidP="004D6CBB">
            <w:pPr>
              <w:jc w:val="center"/>
              <w:rPr>
                <w:rFonts w:cs="Times New Roman"/>
                <w:b/>
              </w:rPr>
            </w:pPr>
          </w:p>
        </w:tc>
      </w:tr>
      <w:tr w:rsidR="00BC1A54" w:rsidRPr="001E56FA" w:rsidTr="004D6CBB">
        <w:tc>
          <w:tcPr>
            <w:tcW w:w="3190" w:type="dxa"/>
          </w:tcPr>
          <w:p w:rsidR="00BC1A54" w:rsidRPr="001E56FA" w:rsidRDefault="00BC1A54" w:rsidP="004D6CBB">
            <w:pPr>
              <w:jc w:val="center"/>
              <w:rPr>
                <w:rFonts w:cs="Times New Roman"/>
                <w:b/>
              </w:rPr>
            </w:pPr>
            <w:r w:rsidRPr="001E56FA">
              <w:rPr>
                <w:rFonts w:cs="Times New Roman"/>
                <w:b/>
              </w:rPr>
              <w:t>Разделы</w:t>
            </w:r>
          </w:p>
        </w:tc>
        <w:tc>
          <w:tcPr>
            <w:tcW w:w="3190" w:type="dxa"/>
          </w:tcPr>
          <w:p w:rsidR="00BC1A54" w:rsidRPr="001E56FA" w:rsidRDefault="00BC1A54" w:rsidP="004D6CBB">
            <w:pPr>
              <w:jc w:val="center"/>
              <w:rPr>
                <w:rFonts w:cs="Times New Roman"/>
                <w:b/>
              </w:rPr>
            </w:pPr>
            <w:r w:rsidRPr="001E56FA">
              <w:rPr>
                <w:rFonts w:cs="Times New Roman"/>
                <w:b/>
              </w:rPr>
              <w:t>Темы лекций</w:t>
            </w:r>
          </w:p>
        </w:tc>
        <w:tc>
          <w:tcPr>
            <w:tcW w:w="3190" w:type="dxa"/>
          </w:tcPr>
          <w:p w:rsidR="00BC1A54" w:rsidRPr="001E56FA" w:rsidRDefault="00BC1A54" w:rsidP="004D6CBB">
            <w:pPr>
              <w:jc w:val="center"/>
              <w:rPr>
                <w:rFonts w:cs="Times New Roman"/>
                <w:b/>
              </w:rPr>
            </w:pPr>
            <w:r w:rsidRPr="001E56FA">
              <w:rPr>
                <w:rFonts w:cs="Times New Roman"/>
                <w:b/>
              </w:rPr>
              <w:t>Формы контроля</w:t>
            </w:r>
          </w:p>
        </w:tc>
      </w:tr>
      <w:tr w:rsidR="00BC1A54" w:rsidRPr="001E56FA" w:rsidTr="004D6CBB">
        <w:trPr>
          <w:trHeight w:val="715"/>
        </w:trPr>
        <w:tc>
          <w:tcPr>
            <w:tcW w:w="3190" w:type="dxa"/>
            <w:vMerge w:val="restart"/>
          </w:tcPr>
          <w:p w:rsidR="00BC1A54" w:rsidRPr="00BC1A54" w:rsidRDefault="00BC1A54" w:rsidP="004D6CBB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BC1A54">
              <w:rPr>
                <w:b/>
              </w:rPr>
              <w:t xml:space="preserve">. Товароведение непродовольственных товаров (ТОТ, </w:t>
            </w:r>
            <w:proofErr w:type="spellStart"/>
            <w:r w:rsidRPr="00BC1A54">
              <w:rPr>
                <w:b/>
              </w:rPr>
              <w:t>хозтовары</w:t>
            </w:r>
            <w:proofErr w:type="spellEnd"/>
            <w:r w:rsidRPr="00BC1A54">
              <w:rPr>
                <w:b/>
              </w:rPr>
              <w:t>)</w:t>
            </w:r>
          </w:p>
        </w:tc>
        <w:tc>
          <w:tcPr>
            <w:tcW w:w="3190" w:type="dxa"/>
          </w:tcPr>
          <w:p w:rsidR="00BC1A54" w:rsidRPr="001E56FA" w:rsidRDefault="00BC1A54" w:rsidP="004D6CBB">
            <w:pPr>
              <w:rPr>
                <w:rFonts w:cs="Times New Roman"/>
              </w:rPr>
            </w:pPr>
            <w:r w:rsidRPr="001E56FA">
              <w:rPr>
                <w:rFonts w:cs="Times New Roman"/>
              </w:rPr>
              <w:t>1. Теоретические основы товароведения</w:t>
            </w:r>
          </w:p>
        </w:tc>
        <w:tc>
          <w:tcPr>
            <w:tcW w:w="3190" w:type="dxa"/>
          </w:tcPr>
          <w:p w:rsidR="00BC1A54" w:rsidRPr="001E56FA" w:rsidRDefault="00BC1A54" w:rsidP="004D6CBB">
            <w:pPr>
              <w:rPr>
                <w:rFonts w:cs="Times New Roman"/>
              </w:rPr>
            </w:pPr>
            <w:r w:rsidRPr="001E56FA">
              <w:rPr>
                <w:rFonts w:cs="Times New Roman"/>
              </w:rPr>
              <w:t>КР №1</w:t>
            </w:r>
          </w:p>
          <w:p w:rsidR="00BC1A54" w:rsidRPr="001E56FA" w:rsidRDefault="00BC1A54" w:rsidP="004D6CBB">
            <w:pPr>
              <w:rPr>
                <w:rFonts w:cs="Times New Roman"/>
              </w:rPr>
            </w:pPr>
            <w:r w:rsidRPr="001E56FA">
              <w:rPr>
                <w:rFonts w:cs="Times New Roman"/>
              </w:rPr>
              <w:t>Письменный коллоквиум</w:t>
            </w:r>
          </w:p>
        </w:tc>
      </w:tr>
      <w:tr w:rsidR="00BC1A54" w:rsidRPr="001E56FA" w:rsidTr="004D6CBB">
        <w:trPr>
          <w:trHeight w:val="548"/>
        </w:trPr>
        <w:tc>
          <w:tcPr>
            <w:tcW w:w="3190" w:type="dxa"/>
            <w:vMerge/>
          </w:tcPr>
          <w:p w:rsidR="00BC1A54" w:rsidRPr="001E56FA" w:rsidRDefault="00BC1A54" w:rsidP="004D6CBB">
            <w:pPr>
              <w:rPr>
                <w:rFonts w:cs="Times New Roman"/>
                <w:b/>
              </w:rPr>
            </w:pPr>
          </w:p>
        </w:tc>
        <w:tc>
          <w:tcPr>
            <w:tcW w:w="3190" w:type="dxa"/>
          </w:tcPr>
          <w:p w:rsidR="00BC1A54" w:rsidRPr="00BC1A54" w:rsidRDefault="003269C6" w:rsidP="004D6CBB">
            <w:pPr>
              <w:rPr>
                <w:rFonts w:cs="Times New Roman"/>
              </w:rPr>
            </w:pPr>
            <w:r>
              <w:rPr>
                <w:rFonts w:cs="Times New Roman"/>
              </w:rPr>
              <w:t>4. Силикатные товары</w:t>
            </w:r>
          </w:p>
        </w:tc>
        <w:tc>
          <w:tcPr>
            <w:tcW w:w="3190" w:type="dxa"/>
          </w:tcPr>
          <w:p w:rsidR="00BC1A54" w:rsidRPr="001E56FA" w:rsidRDefault="00BC1A54" w:rsidP="004D6CBB">
            <w:pPr>
              <w:rPr>
                <w:rFonts w:cs="Times New Roman"/>
              </w:rPr>
            </w:pPr>
            <w:r w:rsidRPr="001E56FA">
              <w:rPr>
                <w:rFonts w:cs="Times New Roman"/>
              </w:rPr>
              <w:t>КР №2</w:t>
            </w:r>
          </w:p>
          <w:p w:rsidR="00BC1A54" w:rsidRPr="001E56FA" w:rsidRDefault="00BC1A54" w:rsidP="004D6CBB">
            <w:pPr>
              <w:rPr>
                <w:rFonts w:cs="Times New Roman"/>
              </w:rPr>
            </w:pPr>
            <w:r w:rsidRPr="001E56FA">
              <w:rPr>
                <w:rFonts w:cs="Times New Roman"/>
              </w:rPr>
              <w:t>Письменный коллоквиум</w:t>
            </w:r>
          </w:p>
        </w:tc>
      </w:tr>
      <w:tr w:rsidR="00BC1A54" w:rsidRPr="001E56FA" w:rsidTr="00BC1A54">
        <w:trPr>
          <w:trHeight w:val="555"/>
        </w:trPr>
        <w:tc>
          <w:tcPr>
            <w:tcW w:w="3190" w:type="dxa"/>
            <w:vMerge/>
          </w:tcPr>
          <w:p w:rsidR="00BC1A54" w:rsidRPr="001E56FA" w:rsidRDefault="00BC1A54" w:rsidP="004D6CBB">
            <w:pPr>
              <w:rPr>
                <w:rFonts w:cs="Times New Roman"/>
                <w:b/>
              </w:rPr>
            </w:pPr>
          </w:p>
        </w:tc>
        <w:tc>
          <w:tcPr>
            <w:tcW w:w="3190" w:type="dxa"/>
          </w:tcPr>
          <w:p w:rsidR="00BC1A54" w:rsidRPr="001E56FA" w:rsidRDefault="003269C6" w:rsidP="004D6CBB">
            <w:pPr>
              <w:rPr>
                <w:rFonts w:cs="Times New Roman"/>
              </w:rPr>
            </w:pPr>
            <w:r>
              <w:rPr>
                <w:rFonts w:cs="Times New Roman"/>
              </w:rPr>
              <w:t>5. Металлохозяйственные товары</w:t>
            </w:r>
          </w:p>
        </w:tc>
        <w:tc>
          <w:tcPr>
            <w:tcW w:w="3190" w:type="dxa"/>
          </w:tcPr>
          <w:p w:rsidR="00BC1A54" w:rsidRPr="001E56FA" w:rsidRDefault="00BC1A54" w:rsidP="004D6CBB">
            <w:pPr>
              <w:rPr>
                <w:rFonts w:cs="Times New Roman"/>
              </w:rPr>
            </w:pPr>
            <w:r w:rsidRPr="001E56FA">
              <w:rPr>
                <w:rFonts w:cs="Times New Roman"/>
              </w:rPr>
              <w:t>КР №3</w:t>
            </w:r>
          </w:p>
          <w:p w:rsidR="00BC1A54" w:rsidRPr="001E56FA" w:rsidRDefault="00BC1A54" w:rsidP="004D6CBB">
            <w:pPr>
              <w:rPr>
                <w:rFonts w:cs="Times New Roman"/>
              </w:rPr>
            </w:pPr>
            <w:r w:rsidRPr="001E56FA">
              <w:rPr>
                <w:rFonts w:cs="Times New Roman"/>
              </w:rPr>
              <w:t>Письменный коллоквиум</w:t>
            </w:r>
          </w:p>
        </w:tc>
      </w:tr>
      <w:tr w:rsidR="00BC1A54" w:rsidRPr="001E56FA" w:rsidTr="00BC1A54">
        <w:trPr>
          <w:trHeight w:val="555"/>
        </w:trPr>
        <w:tc>
          <w:tcPr>
            <w:tcW w:w="3190" w:type="dxa"/>
            <w:vMerge w:val="restart"/>
          </w:tcPr>
          <w:p w:rsidR="00BC1A54" w:rsidRPr="00BC1A54" w:rsidRDefault="00BC1A54" w:rsidP="004D6CBB">
            <w:pPr>
              <w:rPr>
                <w:rFonts w:cs="Times New Roman"/>
                <w:b/>
              </w:rPr>
            </w:pPr>
            <w:r w:rsidRPr="00BC1A54">
              <w:rPr>
                <w:rFonts w:cs="Times New Roman"/>
                <w:b/>
                <w:lang w:val="en-US"/>
              </w:rPr>
              <w:t>II</w:t>
            </w:r>
            <w:r w:rsidRPr="00BC1A54">
              <w:rPr>
                <w:rFonts w:cs="Times New Roman"/>
                <w:b/>
              </w:rPr>
              <w:t xml:space="preserve">. </w:t>
            </w:r>
            <w:r w:rsidRPr="00BC1A54">
              <w:rPr>
                <w:b/>
              </w:rPr>
              <w:t>Товароведение непродовольственных товаров (текстиль, одежда, обувь, культтовары)</w:t>
            </w:r>
          </w:p>
        </w:tc>
        <w:tc>
          <w:tcPr>
            <w:tcW w:w="3190" w:type="dxa"/>
          </w:tcPr>
          <w:p w:rsidR="00BC1A54" w:rsidRPr="00BC1A54" w:rsidRDefault="001D0FCE" w:rsidP="004D6CBB">
            <w:pPr>
              <w:rPr>
                <w:rFonts w:cs="Times New Roman"/>
              </w:rPr>
            </w:pPr>
            <w:r>
              <w:rPr>
                <w:rFonts w:cs="Times New Roman"/>
              </w:rPr>
              <w:t>9. Текстильные товары</w:t>
            </w:r>
          </w:p>
        </w:tc>
        <w:tc>
          <w:tcPr>
            <w:tcW w:w="3190" w:type="dxa"/>
          </w:tcPr>
          <w:p w:rsidR="00BC1A54" w:rsidRPr="001E56FA" w:rsidRDefault="00BC1A54" w:rsidP="004D6CBB">
            <w:pPr>
              <w:rPr>
                <w:rFonts w:cs="Times New Roman"/>
              </w:rPr>
            </w:pPr>
            <w:r w:rsidRPr="001E56FA">
              <w:rPr>
                <w:rFonts w:cs="Times New Roman"/>
              </w:rPr>
              <w:t xml:space="preserve">КР </w:t>
            </w:r>
            <w:r w:rsidR="001D0FCE">
              <w:rPr>
                <w:rFonts w:cs="Times New Roman"/>
              </w:rPr>
              <w:t>№4</w:t>
            </w:r>
          </w:p>
          <w:p w:rsidR="00BC1A54" w:rsidRPr="001E56FA" w:rsidRDefault="00BC1A54" w:rsidP="004D6CBB">
            <w:pPr>
              <w:rPr>
                <w:rFonts w:cs="Times New Roman"/>
              </w:rPr>
            </w:pPr>
            <w:r w:rsidRPr="001E56FA">
              <w:rPr>
                <w:rFonts w:cs="Times New Roman"/>
              </w:rPr>
              <w:t>Письменный коллоквиум</w:t>
            </w:r>
          </w:p>
        </w:tc>
      </w:tr>
      <w:tr w:rsidR="00BC1A54" w:rsidRPr="001E56FA" w:rsidTr="00BC1A54">
        <w:trPr>
          <w:trHeight w:val="555"/>
        </w:trPr>
        <w:tc>
          <w:tcPr>
            <w:tcW w:w="3190" w:type="dxa"/>
            <w:vMerge/>
          </w:tcPr>
          <w:p w:rsidR="00BC1A54" w:rsidRPr="00BC1A54" w:rsidRDefault="00BC1A54" w:rsidP="004D6CBB">
            <w:pPr>
              <w:rPr>
                <w:rFonts w:cs="Times New Roman"/>
                <w:b/>
              </w:rPr>
            </w:pPr>
          </w:p>
        </w:tc>
        <w:tc>
          <w:tcPr>
            <w:tcW w:w="3190" w:type="dxa"/>
          </w:tcPr>
          <w:p w:rsidR="00BC1A54" w:rsidRDefault="001D0FCE" w:rsidP="004D6CBB">
            <w:pPr>
              <w:rPr>
                <w:rFonts w:cs="Times New Roman"/>
              </w:rPr>
            </w:pPr>
            <w:r>
              <w:rPr>
                <w:rFonts w:cs="Times New Roman"/>
              </w:rPr>
              <w:t>12. Обувные товары</w:t>
            </w:r>
          </w:p>
        </w:tc>
        <w:tc>
          <w:tcPr>
            <w:tcW w:w="3190" w:type="dxa"/>
          </w:tcPr>
          <w:p w:rsidR="00BC1A54" w:rsidRPr="001E56FA" w:rsidRDefault="001D0FCE" w:rsidP="004D6CBB">
            <w:pPr>
              <w:rPr>
                <w:rFonts w:cs="Times New Roman"/>
              </w:rPr>
            </w:pPr>
            <w:r>
              <w:rPr>
                <w:rFonts w:cs="Times New Roman"/>
              </w:rPr>
              <w:t>КР №5</w:t>
            </w:r>
          </w:p>
          <w:p w:rsidR="00BC1A54" w:rsidRPr="001E56FA" w:rsidRDefault="00BC1A54" w:rsidP="004D6CBB">
            <w:pPr>
              <w:rPr>
                <w:rFonts w:cs="Times New Roman"/>
              </w:rPr>
            </w:pPr>
            <w:r w:rsidRPr="001E56FA">
              <w:rPr>
                <w:rFonts w:cs="Times New Roman"/>
              </w:rPr>
              <w:t>Письменный коллоквиум</w:t>
            </w:r>
          </w:p>
        </w:tc>
      </w:tr>
      <w:tr w:rsidR="00BC1A54" w:rsidRPr="001E56FA" w:rsidTr="00BC1A54">
        <w:trPr>
          <w:trHeight w:val="555"/>
        </w:trPr>
        <w:tc>
          <w:tcPr>
            <w:tcW w:w="3190" w:type="dxa"/>
            <w:vMerge/>
          </w:tcPr>
          <w:p w:rsidR="00BC1A54" w:rsidRPr="001E56FA" w:rsidRDefault="00BC1A54" w:rsidP="004D6CBB">
            <w:pPr>
              <w:rPr>
                <w:rFonts w:cs="Times New Roman"/>
                <w:b/>
              </w:rPr>
            </w:pPr>
          </w:p>
        </w:tc>
        <w:tc>
          <w:tcPr>
            <w:tcW w:w="3190" w:type="dxa"/>
          </w:tcPr>
          <w:p w:rsidR="00BC1A54" w:rsidRDefault="001177D6" w:rsidP="004D6CBB">
            <w:pPr>
              <w:rPr>
                <w:rFonts w:cs="Times New Roman"/>
              </w:rPr>
            </w:pPr>
            <w:r>
              <w:rPr>
                <w:rFonts w:cs="Times New Roman"/>
              </w:rPr>
              <w:t>18. Игрушки</w:t>
            </w:r>
          </w:p>
          <w:p w:rsidR="001177D6" w:rsidRPr="001E56FA" w:rsidRDefault="001177D6" w:rsidP="004D6CBB">
            <w:pPr>
              <w:rPr>
                <w:rFonts w:cs="Times New Roman"/>
              </w:rPr>
            </w:pPr>
            <w:r>
              <w:rPr>
                <w:rFonts w:cs="Times New Roman"/>
              </w:rPr>
              <w:t>20. Ювелирные товары и часы</w:t>
            </w:r>
          </w:p>
        </w:tc>
        <w:tc>
          <w:tcPr>
            <w:tcW w:w="3190" w:type="dxa"/>
          </w:tcPr>
          <w:p w:rsidR="00BC1A54" w:rsidRPr="001E56FA" w:rsidRDefault="001D0FCE" w:rsidP="004D6CBB">
            <w:pPr>
              <w:rPr>
                <w:rFonts w:cs="Times New Roman"/>
              </w:rPr>
            </w:pPr>
            <w:r>
              <w:rPr>
                <w:rFonts w:cs="Times New Roman"/>
              </w:rPr>
              <w:t>КР №6</w:t>
            </w:r>
          </w:p>
          <w:p w:rsidR="00BC1A54" w:rsidRPr="001E56FA" w:rsidRDefault="00BC1A54" w:rsidP="004D6CBB">
            <w:pPr>
              <w:rPr>
                <w:rFonts w:cs="Times New Roman"/>
              </w:rPr>
            </w:pPr>
            <w:r w:rsidRPr="001E56FA">
              <w:rPr>
                <w:rFonts w:cs="Times New Roman"/>
              </w:rPr>
              <w:t>Письменный коллоквиум</w:t>
            </w:r>
          </w:p>
        </w:tc>
      </w:tr>
    </w:tbl>
    <w:p w:rsidR="00BC1A54" w:rsidRDefault="00BC1A54" w:rsidP="00BC1A54">
      <w:pPr>
        <w:jc w:val="center"/>
        <w:rPr>
          <w:rFonts w:cs="Times New Roman"/>
          <w:b/>
          <w:sz w:val="28"/>
          <w:szCs w:val="28"/>
        </w:rPr>
      </w:pPr>
    </w:p>
    <w:p w:rsidR="00BC1A54" w:rsidRDefault="00BC1A54" w:rsidP="00BC1A54">
      <w:pPr>
        <w:jc w:val="center"/>
        <w:rPr>
          <w:rFonts w:cs="Times New Roman"/>
          <w:b/>
          <w:sz w:val="28"/>
          <w:szCs w:val="28"/>
        </w:rPr>
      </w:pPr>
    </w:p>
    <w:p w:rsidR="00BC1A54" w:rsidRDefault="00BC1A54" w:rsidP="00BC1A54">
      <w:pPr>
        <w:jc w:val="center"/>
        <w:rPr>
          <w:rFonts w:cs="Times New Roman"/>
          <w:b/>
          <w:sz w:val="28"/>
          <w:szCs w:val="28"/>
        </w:rPr>
      </w:pPr>
    </w:p>
    <w:p w:rsidR="00BC1A54" w:rsidRDefault="00BC1A54" w:rsidP="00BC1A54">
      <w:pPr>
        <w:jc w:val="center"/>
        <w:rPr>
          <w:rFonts w:cs="Times New Roman"/>
          <w:b/>
          <w:sz w:val="28"/>
          <w:szCs w:val="28"/>
        </w:rPr>
      </w:pPr>
    </w:p>
    <w:p w:rsidR="00BC1A54" w:rsidRDefault="00BC1A54" w:rsidP="00BC1A5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к.т.н., доцент                         ____________________                         О.А. Шилов</w:t>
      </w:r>
    </w:p>
    <w:p w:rsidR="00BC1A54" w:rsidRDefault="00BC1A54" w:rsidP="00BC1A54">
      <w:pPr>
        <w:jc w:val="center"/>
        <w:rPr>
          <w:rFonts w:cs="Times New Roman"/>
          <w:b/>
          <w:sz w:val="28"/>
          <w:szCs w:val="28"/>
        </w:rPr>
      </w:pPr>
    </w:p>
    <w:sectPr w:rsidR="00BC1A54" w:rsidSect="003A218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F1" w:rsidRDefault="002168F1" w:rsidP="00FC71D0">
      <w:r>
        <w:separator/>
      </w:r>
    </w:p>
  </w:endnote>
  <w:endnote w:type="continuationSeparator" w:id="0">
    <w:p w:rsidR="002168F1" w:rsidRDefault="002168F1" w:rsidP="00FC7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F1" w:rsidRDefault="002168F1" w:rsidP="00FC71D0">
      <w:r>
        <w:separator/>
      </w:r>
    </w:p>
  </w:footnote>
  <w:footnote w:type="continuationSeparator" w:id="0">
    <w:p w:rsidR="002168F1" w:rsidRDefault="002168F1" w:rsidP="00FC7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F1086B"/>
    <w:multiLevelType w:val="hybridMultilevel"/>
    <w:tmpl w:val="09240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51CB1"/>
    <w:multiLevelType w:val="hybridMultilevel"/>
    <w:tmpl w:val="DC3A1B64"/>
    <w:lvl w:ilvl="0" w:tplc="3130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694C10"/>
    <w:multiLevelType w:val="hybridMultilevel"/>
    <w:tmpl w:val="877AC6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7C3B49"/>
    <w:multiLevelType w:val="hybridMultilevel"/>
    <w:tmpl w:val="ED9C21F8"/>
    <w:lvl w:ilvl="0" w:tplc="7A92B932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A2182"/>
    <w:rsid w:val="000228D1"/>
    <w:rsid w:val="00044543"/>
    <w:rsid w:val="00072565"/>
    <w:rsid w:val="0008091B"/>
    <w:rsid w:val="0009614D"/>
    <w:rsid w:val="001177D6"/>
    <w:rsid w:val="00170705"/>
    <w:rsid w:val="00182BF4"/>
    <w:rsid w:val="001B3392"/>
    <w:rsid w:val="001C05A3"/>
    <w:rsid w:val="001D0FCE"/>
    <w:rsid w:val="001F2CBE"/>
    <w:rsid w:val="002168F1"/>
    <w:rsid w:val="002351B0"/>
    <w:rsid w:val="002572D6"/>
    <w:rsid w:val="002B1205"/>
    <w:rsid w:val="002C2A90"/>
    <w:rsid w:val="002F70F2"/>
    <w:rsid w:val="00324C8E"/>
    <w:rsid w:val="003269C6"/>
    <w:rsid w:val="00354D83"/>
    <w:rsid w:val="00371A42"/>
    <w:rsid w:val="00396619"/>
    <w:rsid w:val="003A2182"/>
    <w:rsid w:val="003A2F43"/>
    <w:rsid w:val="003B01AA"/>
    <w:rsid w:val="003B71A3"/>
    <w:rsid w:val="003C49E5"/>
    <w:rsid w:val="003E5CB5"/>
    <w:rsid w:val="0040043F"/>
    <w:rsid w:val="00401A05"/>
    <w:rsid w:val="00442057"/>
    <w:rsid w:val="004650AA"/>
    <w:rsid w:val="004A24B8"/>
    <w:rsid w:val="004A35B9"/>
    <w:rsid w:val="004B029B"/>
    <w:rsid w:val="004C76A4"/>
    <w:rsid w:val="004D6CBB"/>
    <w:rsid w:val="004E3492"/>
    <w:rsid w:val="005F137A"/>
    <w:rsid w:val="005F5183"/>
    <w:rsid w:val="00644F0C"/>
    <w:rsid w:val="0067091D"/>
    <w:rsid w:val="006C19D7"/>
    <w:rsid w:val="0071626D"/>
    <w:rsid w:val="007C6411"/>
    <w:rsid w:val="007D4F0B"/>
    <w:rsid w:val="007F18BD"/>
    <w:rsid w:val="00832EA6"/>
    <w:rsid w:val="008946E7"/>
    <w:rsid w:val="008D67B2"/>
    <w:rsid w:val="008F59C6"/>
    <w:rsid w:val="00907075"/>
    <w:rsid w:val="00987C4C"/>
    <w:rsid w:val="00993FD6"/>
    <w:rsid w:val="00997A87"/>
    <w:rsid w:val="009B2EF8"/>
    <w:rsid w:val="009E5012"/>
    <w:rsid w:val="00AF65BF"/>
    <w:rsid w:val="00B131CF"/>
    <w:rsid w:val="00BC1A54"/>
    <w:rsid w:val="00BC1C62"/>
    <w:rsid w:val="00BF1307"/>
    <w:rsid w:val="00C0401C"/>
    <w:rsid w:val="00C417E8"/>
    <w:rsid w:val="00C53011"/>
    <w:rsid w:val="00C65150"/>
    <w:rsid w:val="00C80FD3"/>
    <w:rsid w:val="00C90A68"/>
    <w:rsid w:val="00CA2591"/>
    <w:rsid w:val="00D0747D"/>
    <w:rsid w:val="00D311C0"/>
    <w:rsid w:val="00D8178C"/>
    <w:rsid w:val="00D97ECF"/>
    <w:rsid w:val="00DB6BFA"/>
    <w:rsid w:val="00DC5060"/>
    <w:rsid w:val="00DC7BB1"/>
    <w:rsid w:val="00DD403D"/>
    <w:rsid w:val="00E4068D"/>
    <w:rsid w:val="00E63411"/>
    <w:rsid w:val="00E65925"/>
    <w:rsid w:val="00E67A64"/>
    <w:rsid w:val="00EB0626"/>
    <w:rsid w:val="00EB0CC3"/>
    <w:rsid w:val="00F41F4C"/>
    <w:rsid w:val="00F61813"/>
    <w:rsid w:val="00F70358"/>
    <w:rsid w:val="00FA16EE"/>
    <w:rsid w:val="00FB386D"/>
    <w:rsid w:val="00FC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EC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rsid w:val="008946E7"/>
    <w:pPr>
      <w:keepNext/>
      <w:numPr>
        <w:ilvl w:val="2"/>
        <w:numId w:val="1"/>
      </w:numPr>
      <w:spacing w:line="288" w:lineRule="auto"/>
      <w:jc w:val="center"/>
      <w:outlineLvl w:val="2"/>
    </w:pPr>
    <w:rPr>
      <w:b/>
      <w:bCs/>
      <w:sz w:val="28"/>
    </w:rPr>
  </w:style>
  <w:style w:type="paragraph" w:styleId="7">
    <w:name w:val="heading 7"/>
    <w:basedOn w:val="a"/>
    <w:next w:val="a"/>
    <w:qFormat/>
    <w:rsid w:val="008946E7"/>
    <w:pPr>
      <w:keepNext/>
      <w:numPr>
        <w:ilvl w:val="6"/>
        <w:numId w:val="1"/>
      </w:numPr>
      <w:outlineLvl w:val="6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6E7"/>
  </w:style>
  <w:style w:type="character" w:customStyle="1" w:styleId="WW8Num1z1">
    <w:name w:val="WW8Num1z1"/>
    <w:rsid w:val="008946E7"/>
  </w:style>
  <w:style w:type="character" w:customStyle="1" w:styleId="WW8Num1z2">
    <w:name w:val="WW8Num1z2"/>
    <w:rsid w:val="008946E7"/>
  </w:style>
  <w:style w:type="character" w:customStyle="1" w:styleId="WW8Num1z3">
    <w:name w:val="WW8Num1z3"/>
    <w:rsid w:val="008946E7"/>
  </w:style>
  <w:style w:type="character" w:customStyle="1" w:styleId="WW8Num1z4">
    <w:name w:val="WW8Num1z4"/>
    <w:rsid w:val="008946E7"/>
  </w:style>
  <w:style w:type="character" w:customStyle="1" w:styleId="WW8Num1z5">
    <w:name w:val="WW8Num1z5"/>
    <w:rsid w:val="008946E7"/>
  </w:style>
  <w:style w:type="character" w:customStyle="1" w:styleId="WW8Num1z6">
    <w:name w:val="WW8Num1z6"/>
    <w:rsid w:val="008946E7"/>
  </w:style>
  <w:style w:type="character" w:customStyle="1" w:styleId="WW8Num1z7">
    <w:name w:val="WW8Num1z7"/>
    <w:rsid w:val="008946E7"/>
  </w:style>
  <w:style w:type="character" w:customStyle="1" w:styleId="WW8Num1z8">
    <w:name w:val="WW8Num1z8"/>
    <w:rsid w:val="008946E7"/>
  </w:style>
  <w:style w:type="character" w:customStyle="1" w:styleId="WW8Num2z0">
    <w:name w:val="WW8Num2z0"/>
    <w:rsid w:val="008946E7"/>
    <w:rPr>
      <w:rFonts w:ascii="Wingdings" w:eastAsia="Times New Roman" w:hAnsi="Wingdings" w:cs="Times New Roman" w:hint="default"/>
    </w:rPr>
  </w:style>
  <w:style w:type="character" w:customStyle="1" w:styleId="WW8Num2z1">
    <w:name w:val="WW8Num2z1"/>
    <w:rsid w:val="008946E7"/>
    <w:rPr>
      <w:rFonts w:ascii="Courier New" w:hAnsi="Courier New" w:cs="Courier New" w:hint="default"/>
    </w:rPr>
  </w:style>
  <w:style w:type="character" w:customStyle="1" w:styleId="WW8Num3z0">
    <w:name w:val="WW8Num3z0"/>
    <w:rsid w:val="008946E7"/>
    <w:rPr>
      <w:rFonts w:ascii="Symbol" w:hAnsi="Symbol" w:cs="OpenSymbol"/>
    </w:rPr>
  </w:style>
  <w:style w:type="character" w:customStyle="1" w:styleId="WW8Num3z1">
    <w:name w:val="WW8Num3z1"/>
    <w:rsid w:val="008946E7"/>
    <w:rPr>
      <w:rFonts w:ascii="OpenSymbol" w:hAnsi="OpenSymbol" w:cs="OpenSymbol"/>
    </w:rPr>
  </w:style>
  <w:style w:type="character" w:customStyle="1" w:styleId="WW8Num4z0">
    <w:name w:val="WW8Num4z0"/>
    <w:rsid w:val="008946E7"/>
    <w:rPr>
      <w:rFonts w:ascii="Symbol" w:hAnsi="Symbol" w:cs="OpenSymbol"/>
    </w:rPr>
  </w:style>
  <w:style w:type="character" w:customStyle="1" w:styleId="WW8Num4z1">
    <w:name w:val="WW8Num4z1"/>
    <w:rsid w:val="008946E7"/>
    <w:rPr>
      <w:rFonts w:ascii="OpenSymbol" w:hAnsi="OpenSymbol" w:cs="OpenSymbol"/>
    </w:rPr>
  </w:style>
  <w:style w:type="character" w:customStyle="1" w:styleId="WW8Num5z0">
    <w:name w:val="WW8Num5z0"/>
    <w:rsid w:val="008946E7"/>
    <w:rPr>
      <w:rFonts w:ascii="Symbol" w:hAnsi="Symbol" w:cs="OpenSymbol"/>
      <w:sz w:val="28"/>
      <w:szCs w:val="28"/>
    </w:rPr>
  </w:style>
  <w:style w:type="character" w:customStyle="1" w:styleId="WW8Num5z1">
    <w:name w:val="WW8Num5z1"/>
    <w:rsid w:val="008946E7"/>
    <w:rPr>
      <w:rFonts w:ascii="OpenSymbol" w:hAnsi="OpenSymbol" w:cs="OpenSymbol"/>
    </w:rPr>
  </w:style>
  <w:style w:type="character" w:customStyle="1" w:styleId="WW8Num2z2">
    <w:name w:val="WW8Num2z2"/>
    <w:rsid w:val="008946E7"/>
    <w:rPr>
      <w:rFonts w:ascii="Wingdings" w:hAnsi="Wingdings" w:cs="Wingdings" w:hint="default"/>
    </w:rPr>
  </w:style>
  <w:style w:type="character" w:customStyle="1" w:styleId="WW8Num2z3">
    <w:name w:val="WW8Num2z3"/>
    <w:rsid w:val="008946E7"/>
    <w:rPr>
      <w:rFonts w:ascii="Symbol" w:hAnsi="Symbol" w:cs="Symbol" w:hint="default"/>
    </w:rPr>
  </w:style>
  <w:style w:type="character" w:customStyle="1" w:styleId="a3">
    <w:name w:val="Маркеры списка"/>
    <w:rsid w:val="008946E7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8946E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8946E7"/>
    <w:pPr>
      <w:spacing w:after="120"/>
    </w:pPr>
  </w:style>
  <w:style w:type="paragraph" w:styleId="a6">
    <w:name w:val="List"/>
    <w:basedOn w:val="a5"/>
    <w:rsid w:val="008946E7"/>
  </w:style>
  <w:style w:type="paragraph" w:customStyle="1" w:styleId="1">
    <w:name w:val="Название1"/>
    <w:basedOn w:val="a"/>
    <w:rsid w:val="008946E7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946E7"/>
    <w:pPr>
      <w:suppressLineNumbers/>
    </w:pPr>
  </w:style>
  <w:style w:type="paragraph" w:customStyle="1" w:styleId="FR1">
    <w:name w:val="FR1"/>
    <w:rsid w:val="008946E7"/>
    <w:pPr>
      <w:widowControl w:val="0"/>
      <w:suppressAutoHyphens/>
      <w:autoSpaceDE w:val="0"/>
      <w:spacing w:before="2400"/>
      <w:ind w:left="2640"/>
    </w:pPr>
    <w:rPr>
      <w:b/>
      <w:bCs/>
      <w:sz w:val="32"/>
      <w:szCs w:val="32"/>
      <w:lang w:eastAsia="ar-SA"/>
    </w:rPr>
  </w:style>
  <w:style w:type="paragraph" w:customStyle="1" w:styleId="11">
    <w:name w:val="Название объекта1"/>
    <w:basedOn w:val="a"/>
    <w:next w:val="a"/>
    <w:rsid w:val="008946E7"/>
    <w:pPr>
      <w:autoSpaceDE w:val="0"/>
      <w:spacing w:before="620"/>
      <w:ind w:left="4080"/>
    </w:pPr>
    <w:rPr>
      <w:sz w:val="28"/>
    </w:rPr>
  </w:style>
  <w:style w:type="paragraph" w:customStyle="1" w:styleId="FR4">
    <w:name w:val="FR4"/>
    <w:rsid w:val="008946E7"/>
    <w:pPr>
      <w:widowControl w:val="0"/>
      <w:suppressAutoHyphens/>
      <w:autoSpaceDE w:val="0"/>
      <w:spacing w:before="1020"/>
      <w:ind w:left="1000"/>
    </w:pPr>
    <w:rPr>
      <w:rFonts w:ascii="Arial" w:hAnsi="Arial" w:cs="Arial"/>
      <w:sz w:val="18"/>
      <w:szCs w:val="18"/>
      <w:lang w:eastAsia="ar-SA"/>
    </w:rPr>
  </w:style>
  <w:style w:type="paragraph" w:customStyle="1" w:styleId="FR2">
    <w:name w:val="FR2"/>
    <w:rsid w:val="008946E7"/>
    <w:pPr>
      <w:widowControl w:val="0"/>
      <w:suppressAutoHyphens/>
      <w:autoSpaceDE w:val="0"/>
      <w:spacing w:before="160" w:line="256" w:lineRule="auto"/>
      <w:ind w:left="80" w:firstLine="720"/>
      <w:jc w:val="both"/>
    </w:pPr>
    <w:rPr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8946E7"/>
    <w:pPr>
      <w:suppressLineNumbers/>
    </w:pPr>
  </w:style>
  <w:style w:type="paragraph" w:customStyle="1" w:styleId="a8">
    <w:name w:val="Заголовок таблицы"/>
    <w:basedOn w:val="a7"/>
    <w:rsid w:val="008946E7"/>
    <w:pPr>
      <w:jc w:val="center"/>
    </w:pPr>
    <w:rPr>
      <w:b/>
      <w:bCs/>
    </w:rPr>
  </w:style>
  <w:style w:type="table" w:styleId="a9">
    <w:name w:val="Table Grid"/>
    <w:basedOn w:val="a1"/>
    <w:rsid w:val="003A218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40043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header"/>
    <w:basedOn w:val="a"/>
    <w:link w:val="ac"/>
    <w:rsid w:val="00FC71D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rsid w:val="00FC71D0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rsid w:val="00FC71D0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rsid w:val="00FC71D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«Белорусский государственный экономический университет»</vt:lpstr>
    </vt:vector>
  </TitlesOfParts>
  <Company/>
  <LinksUpToDate>false</LinksUpToDate>
  <CharactersWithSpaces>45564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2015-05-13T07:51:00Z</cp:lastPrinted>
  <dcterms:created xsi:type="dcterms:W3CDTF">2015-12-08T20:05:00Z</dcterms:created>
  <dcterms:modified xsi:type="dcterms:W3CDTF">2015-12-09T19:44:00Z</dcterms:modified>
</cp:coreProperties>
</file>